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1F" w:rsidRPr="004D3D32" w:rsidRDefault="005F641F" w:rsidP="005F641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>МУНИЦИПАЛЬНОЕ ОБРАЗОВАНИЕ «СПАССКОЕ СЕЛЬСКОЕ ПОСЕЛЕНИЕ»</w:t>
      </w:r>
    </w:p>
    <w:p w:rsidR="005F641F" w:rsidRPr="004D3D32" w:rsidRDefault="005F641F" w:rsidP="005F641F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4D3D32">
        <w:rPr>
          <w:rFonts w:ascii="Times New Roman" w:hAnsi="Times New Roman"/>
          <w:sz w:val="24"/>
          <w:szCs w:val="24"/>
          <w:lang w:val="ru-RU"/>
        </w:rPr>
        <w:t>АДМИНИСТРАЦИЯ СПАССКОГО СЕЛЬСКОГО ПОСЕЛЕНИЯ</w:t>
      </w:r>
    </w:p>
    <w:p w:rsidR="005F641F" w:rsidRPr="004D3D32" w:rsidRDefault="005F641F" w:rsidP="005F641F">
      <w:pPr>
        <w:pStyle w:val="1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4D3D32">
        <w:rPr>
          <w:rFonts w:ascii="Times New Roman" w:hAnsi="Times New Roman"/>
          <w:sz w:val="24"/>
          <w:szCs w:val="24"/>
          <w:lang w:val="ru-RU"/>
        </w:rPr>
        <w:t xml:space="preserve">ПОСТАНОВЛЕНИЕ  </w:t>
      </w:r>
    </w:p>
    <w:p w:rsidR="005F641F" w:rsidRPr="00864852" w:rsidRDefault="005F641F" w:rsidP="005F64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2022</w:t>
      </w:r>
      <w:r w:rsidRPr="0086485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 ____</w:t>
      </w: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5F641F" w:rsidRPr="005F641F" w:rsidRDefault="005F641F" w:rsidP="005F641F">
      <w:pPr>
        <w:jc w:val="center"/>
        <w:rPr>
          <w:sz w:val="24"/>
          <w:szCs w:val="24"/>
        </w:rPr>
      </w:pPr>
      <w:r>
        <w:rPr>
          <w:sz w:val="24"/>
          <w:szCs w:val="24"/>
        </w:rPr>
        <w:t>с.Вершинино</w:t>
      </w:r>
    </w:p>
    <w:p w:rsidR="005F641F" w:rsidRDefault="005F641F" w:rsidP="005F641F">
      <w:pPr>
        <w:pStyle w:val="Standard"/>
        <w:tabs>
          <w:tab w:val="left" w:pos="5812"/>
        </w:tabs>
        <w:snapToGrid w:val="0"/>
        <w:ind w:right="3826"/>
        <w:jc w:val="both"/>
        <w:rPr>
          <w:rFonts w:cs="Times New Roman"/>
        </w:rPr>
      </w:pPr>
      <w:r w:rsidRPr="00AB411C">
        <w:t>Об утверждении административного регламента по пред</w:t>
      </w:r>
      <w:r>
        <w:t>оставлению муниципальной услуги</w:t>
      </w:r>
      <w:r w:rsidRPr="00AB411C">
        <w:t xml:space="preserve"> «</w:t>
      </w:r>
      <w:r>
        <w:rPr>
          <w:rFonts w:eastAsia="Arial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AB411C">
        <w:rPr>
          <w:rStyle w:val="a3"/>
          <w:b w:val="0"/>
          <w:bCs w:val="0"/>
        </w:rPr>
        <w:t>»</w:t>
      </w:r>
    </w:p>
    <w:p w:rsidR="005F641F" w:rsidRDefault="005F641F" w:rsidP="005F641F">
      <w:pPr>
        <w:pStyle w:val="Standard"/>
        <w:jc w:val="both"/>
        <w:rPr>
          <w:rFonts w:cs="Times New Roman"/>
          <w:kern w:val="0"/>
          <w:lang w:eastAsia="ar-SA" w:bidi="ar-SA"/>
        </w:rPr>
      </w:pPr>
    </w:p>
    <w:p w:rsidR="005F641F" w:rsidRPr="00F52BF2" w:rsidRDefault="005F641F" w:rsidP="005F641F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9EB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6D39EB">
          <w:rPr>
            <w:rFonts w:ascii="Times New Roman" w:hAnsi="Times New Roman"/>
            <w:sz w:val="24"/>
            <w:szCs w:val="24"/>
          </w:rPr>
          <w:t>законом</w:t>
        </w:r>
      </w:hyperlink>
      <w:r w:rsidRPr="006D39EB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Уставом муниципального образования «Спасское сельское поселение»,</w:t>
      </w:r>
    </w:p>
    <w:p w:rsidR="005F641F" w:rsidRPr="006D39EB" w:rsidRDefault="005F641F" w:rsidP="005F641F">
      <w:pPr>
        <w:pStyle w:val="a4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6D39EB">
        <w:rPr>
          <w:b/>
          <w:szCs w:val="24"/>
        </w:rPr>
        <w:t>ПОСТАНОВЛЯЮ:</w:t>
      </w:r>
    </w:p>
    <w:p w:rsidR="005F641F" w:rsidRPr="00977B79" w:rsidRDefault="005F641F" w:rsidP="005F641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5F641F" w:rsidRDefault="005F641F" w:rsidP="005F641F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B90062">
        <w:rPr>
          <w:rFonts w:cs="Times New Roman"/>
        </w:rPr>
        <w:t>Утвердить Административный регламент по предо</w:t>
      </w:r>
      <w:r>
        <w:rPr>
          <w:rFonts w:cs="Times New Roman"/>
        </w:rPr>
        <w:t xml:space="preserve">ставлению муниципальной услуги </w:t>
      </w:r>
      <w:r w:rsidRPr="00F426D2">
        <w:rPr>
          <w:bCs/>
        </w:rPr>
        <w:t>«</w:t>
      </w:r>
      <w:r>
        <w:rPr>
          <w:rFonts w:cs="Times New Roma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F426D2">
        <w:t>»</w:t>
      </w:r>
      <w:r>
        <w:t xml:space="preserve"> </w:t>
      </w:r>
      <w:r w:rsidRPr="00B90062">
        <w:rPr>
          <w:rFonts w:cs="Times New Roman"/>
        </w:rPr>
        <w:t>согласно Приложению.</w:t>
      </w:r>
    </w:p>
    <w:p w:rsidR="005F641F" w:rsidRDefault="005F641F" w:rsidP="005F641F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F52BF2">
        <w:rPr>
          <w:rFonts w:cs="Times New Roman"/>
        </w:rPr>
        <w:t xml:space="preserve"> 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Pr="00F52BF2">
        <w:rPr>
          <w:rFonts w:cs="Times New Roman"/>
          <w:lang w:val="en-US"/>
        </w:rPr>
        <w:t>www</w:t>
      </w:r>
      <w:r w:rsidRPr="00F52BF2">
        <w:rPr>
          <w:rFonts w:cs="Times New Roman"/>
        </w:rPr>
        <w:t xml:space="preserve">. </w:t>
      </w:r>
      <w:r w:rsidRPr="00F52BF2">
        <w:rPr>
          <w:rFonts w:cs="Times New Roman"/>
          <w:lang w:val="en-US"/>
        </w:rPr>
        <w:t>spasskoe</w:t>
      </w:r>
      <w:r w:rsidRPr="00F52BF2">
        <w:rPr>
          <w:rFonts w:cs="Times New Roman"/>
        </w:rPr>
        <w:t>.</w:t>
      </w:r>
      <w:r w:rsidRPr="00F52BF2">
        <w:rPr>
          <w:rFonts w:cs="Times New Roman"/>
          <w:lang w:val="en-US"/>
        </w:rPr>
        <w:t>tomsk</w:t>
      </w:r>
      <w:r w:rsidRPr="00F52BF2">
        <w:rPr>
          <w:rFonts w:cs="Times New Roman"/>
        </w:rPr>
        <w:t>.</w:t>
      </w:r>
      <w:r w:rsidRPr="00F52BF2">
        <w:rPr>
          <w:rFonts w:cs="Times New Roman"/>
          <w:lang w:val="en-US"/>
        </w:rPr>
        <w:t>ru</w:t>
      </w:r>
      <w:r w:rsidRPr="00F52BF2">
        <w:rPr>
          <w:rFonts w:cs="Times New Roman"/>
        </w:rPr>
        <w:t>.</w:t>
      </w:r>
    </w:p>
    <w:p w:rsidR="005F641F" w:rsidRPr="001809A4" w:rsidRDefault="005F641F" w:rsidP="005F641F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372344">
        <w:t xml:space="preserve">Настоящее Постановление </w:t>
      </w:r>
      <w:r>
        <w:t>вступает в официальную силу с момента опубликования.</w:t>
      </w:r>
    </w:p>
    <w:p w:rsidR="005F641F" w:rsidRPr="001809A4" w:rsidRDefault="005F641F" w:rsidP="005F641F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Style w:val="FontStyle67"/>
        </w:rPr>
      </w:pPr>
      <w:proofErr w:type="gramStart"/>
      <w:r w:rsidRPr="001809A4">
        <w:rPr>
          <w:rStyle w:val="FontStyle67"/>
        </w:rPr>
        <w:t>Контроль за</w:t>
      </w:r>
      <w:proofErr w:type="gramEnd"/>
      <w:r w:rsidRPr="001809A4">
        <w:rPr>
          <w:rStyle w:val="FontStyle67"/>
        </w:rPr>
        <w:t xml:space="preserve"> исполнением настоящего постановления оставляю за собой.</w:t>
      </w:r>
    </w:p>
    <w:p w:rsidR="005F641F" w:rsidRDefault="005F641F" w:rsidP="005F641F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5F641F" w:rsidRDefault="005F641F" w:rsidP="005F641F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5F641F" w:rsidRDefault="005F641F" w:rsidP="005F641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F641F" w:rsidRDefault="005F641F" w:rsidP="005F641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Глава поселения         </w:t>
      </w:r>
    </w:p>
    <w:p w:rsidR="005F641F" w:rsidRDefault="005F641F" w:rsidP="005F641F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(Глава Администрации)                                             </w:t>
      </w:r>
      <w:r w:rsidR="003C4B31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Е.Ю. Пшеленский</w:t>
      </w:r>
    </w:p>
    <w:p w:rsidR="005F641F" w:rsidRDefault="005F641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5F641F" w:rsidRDefault="005F641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5F641F" w:rsidRDefault="005F641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B8512F" w:rsidRDefault="00B8512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B8512F" w:rsidRDefault="00B8512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B8512F" w:rsidRDefault="00B8512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B8512F" w:rsidRDefault="00B8512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B8512F" w:rsidRDefault="00B8512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B8512F" w:rsidRDefault="00B8512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B8512F" w:rsidRDefault="00B8512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B8512F" w:rsidRDefault="00B8512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B8512F" w:rsidRDefault="00B8512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5F641F" w:rsidRDefault="005F641F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3C4B31" w:rsidRDefault="003C4B31" w:rsidP="005F641F">
      <w:pPr>
        <w:pStyle w:val="a4"/>
        <w:tabs>
          <w:tab w:val="left" w:pos="708"/>
        </w:tabs>
        <w:spacing w:before="0"/>
        <w:rPr>
          <w:szCs w:val="24"/>
        </w:rPr>
      </w:pPr>
    </w:p>
    <w:p w:rsidR="005F641F" w:rsidRDefault="005F641F" w:rsidP="005F641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F0BB8">
        <w:rPr>
          <w:rFonts w:ascii="Times New Roman" w:hAnsi="Times New Roman"/>
          <w:sz w:val="24"/>
          <w:szCs w:val="24"/>
        </w:rPr>
        <w:t>Приложение</w:t>
      </w:r>
      <w:r w:rsidRPr="005A5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</w:t>
      </w:r>
      <w:r w:rsidRPr="007F0BB8">
        <w:rPr>
          <w:rFonts w:ascii="Times New Roman" w:hAnsi="Times New Roman"/>
          <w:sz w:val="24"/>
          <w:szCs w:val="24"/>
        </w:rPr>
        <w:t>остановлению</w:t>
      </w:r>
    </w:p>
    <w:p w:rsidR="005F641F" w:rsidRPr="00A65E0F" w:rsidRDefault="005F641F" w:rsidP="005F641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0BB8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Спасского</w:t>
      </w:r>
      <w:r w:rsidRPr="007F0BB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F641F" w:rsidRPr="007F0BB8" w:rsidRDefault="005F641F" w:rsidP="005F64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F0BB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_________ 2020 г. № ____</w:t>
      </w:r>
    </w:p>
    <w:p w:rsidR="005F641F" w:rsidRPr="00A31E1B" w:rsidRDefault="005F641F" w:rsidP="005F64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5F641F" w:rsidRPr="00D6565F" w:rsidRDefault="005F641F" w:rsidP="005F6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5F641F" w:rsidRPr="003C4B31" w:rsidRDefault="005F641F" w:rsidP="005F6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C4B31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5F641F" w:rsidRPr="003C4B31" w:rsidRDefault="005F641F" w:rsidP="005F64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C4B31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</w:t>
      </w:r>
    </w:p>
    <w:p w:rsidR="005F641F" w:rsidRPr="003C4B31" w:rsidRDefault="005F641F" w:rsidP="005F641F">
      <w:pPr>
        <w:pStyle w:val="Standard"/>
        <w:tabs>
          <w:tab w:val="left" w:pos="5812"/>
        </w:tabs>
        <w:snapToGrid w:val="0"/>
        <w:ind w:right="-1"/>
        <w:jc w:val="center"/>
        <w:rPr>
          <w:rFonts w:cs="Times New Roman"/>
          <w:b/>
        </w:rPr>
      </w:pPr>
      <w:r w:rsidRPr="003C4B31">
        <w:rPr>
          <w:rFonts w:eastAsia="PMingLiU" w:cs="Times New Roman"/>
          <w:b/>
          <w:bCs/>
        </w:rPr>
        <w:t>«</w:t>
      </w:r>
      <w:r w:rsidRPr="003C4B31">
        <w:rPr>
          <w:rFonts w:cs="Times New Roman"/>
          <w:b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5F641F" w:rsidRPr="003C4B31" w:rsidRDefault="005F641F" w:rsidP="005F641F">
      <w:pPr>
        <w:ind w:left="-426"/>
        <w:rPr>
          <w:rFonts w:ascii="Times New Roman" w:hAnsi="Times New Roman"/>
          <w:spacing w:val="-2"/>
          <w:sz w:val="24"/>
          <w:szCs w:val="24"/>
        </w:rPr>
      </w:pP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before="88" w:after="0"/>
        <w:ind w:left="-284"/>
        <w:rPr>
          <w:rFonts w:ascii="Times New Roman" w:hAnsi="Times New Roman"/>
          <w:spacing w:val="-10"/>
          <w:sz w:val="24"/>
          <w:szCs w:val="24"/>
        </w:rPr>
      </w:pPr>
      <w:r w:rsidRPr="003C4B31">
        <w:rPr>
          <w:rFonts w:ascii="Times New Roman" w:hAnsi="Times New Roman"/>
          <w:spacing w:val="-2"/>
          <w:sz w:val="24"/>
          <w:szCs w:val="24"/>
        </w:rPr>
        <w:t>Оглавление</w:t>
      </w:r>
      <w:r w:rsidRPr="003C4B31">
        <w:rPr>
          <w:rFonts w:ascii="Times New Roman" w:hAnsi="Times New Roman"/>
          <w:sz w:val="24"/>
          <w:szCs w:val="24"/>
        </w:rPr>
        <w:tab/>
      </w:r>
      <w:r w:rsidRPr="003C4B31">
        <w:rPr>
          <w:rFonts w:ascii="Times New Roman" w:hAnsi="Times New Roman"/>
          <w:spacing w:val="-10"/>
          <w:sz w:val="24"/>
          <w:szCs w:val="24"/>
        </w:rPr>
        <w:t>1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10"/>
          <w:sz w:val="24"/>
          <w:szCs w:val="24"/>
        </w:rPr>
      </w:pPr>
      <w:r w:rsidRPr="003C4B31">
        <w:rPr>
          <w:rFonts w:ascii="Times New Roman" w:hAnsi="Times New Roman"/>
          <w:sz w:val="24"/>
          <w:szCs w:val="24"/>
        </w:rPr>
        <w:t>Раздел</w:t>
      </w:r>
      <w:r w:rsidRPr="003C4B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І.</w:t>
      </w:r>
      <w:r w:rsidRPr="003C4B3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Общие</w:t>
      </w:r>
      <w:r w:rsidRPr="003C4B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положения</w:t>
      </w:r>
      <w:r w:rsidRPr="003C4B31">
        <w:rPr>
          <w:rFonts w:ascii="Times New Roman" w:hAnsi="Times New Roman"/>
          <w:sz w:val="24"/>
          <w:szCs w:val="24"/>
        </w:rPr>
        <w:tab/>
      </w:r>
      <w:r w:rsidRPr="003C4B31">
        <w:rPr>
          <w:rFonts w:ascii="Times New Roman" w:hAnsi="Times New Roman"/>
          <w:spacing w:val="-10"/>
          <w:sz w:val="24"/>
          <w:szCs w:val="24"/>
        </w:rPr>
        <w:t>2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10"/>
          <w:sz w:val="24"/>
          <w:szCs w:val="24"/>
        </w:rPr>
      </w:pPr>
      <w:r w:rsidRPr="003C4B31">
        <w:rPr>
          <w:rFonts w:ascii="Times New Roman" w:hAnsi="Times New Roman"/>
          <w:sz w:val="24"/>
          <w:szCs w:val="24"/>
        </w:rPr>
        <w:t>Раздел</w:t>
      </w:r>
      <w:r w:rsidRPr="003C4B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II.</w:t>
      </w:r>
      <w:r w:rsidRPr="003C4B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Стандарт</w:t>
      </w:r>
      <w:r w:rsidRPr="003C4B31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предоставления</w:t>
      </w:r>
      <w:r w:rsidRPr="003C4B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государственной</w:t>
      </w:r>
      <w:r w:rsidRPr="003C4B3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(муниципальной)</w:t>
      </w:r>
      <w:r w:rsidR="007B1846" w:rsidRPr="003C4B31">
        <w:rPr>
          <w:rFonts w:ascii="Times New Roman" w:hAnsi="Times New Roman"/>
          <w:spacing w:val="-2"/>
          <w:sz w:val="24"/>
          <w:szCs w:val="24"/>
        </w:rPr>
        <w:t xml:space="preserve"> услуги</w:t>
      </w:r>
      <w:r w:rsidRPr="003C4B31">
        <w:rPr>
          <w:rFonts w:ascii="Times New Roman" w:hAnsi="Times New Roman"/>
          <w:sz w:val="24"/>
          <w:szCs w:val="24"/>
        </w:rPr>
        <w:tab/>
      </w:r>
      <w:r w:rsidR="00E54847">
        <w:rPr>
          <w:rFonts w:ascii="Times New Roman" w:hAnsi="Times New Roman"/>
          <w:spacing w:val="-10"/>
          <w:sz w:val="24"/>
          <w:szCs w:val="24"/>
        </w:rPr>
        <w:t>3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before="6" w:after="0"/>
        <w:ind w:left="-284"/>
        <w:jc w:val="both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sz w:val="24"/>
          <w:szCs w:val="24"/>
        </w:rPr>
        <w:t>Раздел</w:t>
      </w:r>
      <w:r w:rsidRPr="003C4B31">
        <w:rPr>
          <w:rFonts w:ascii="Times New Roman" w:hAnsi="Times New Roman"/>
          <w:spacing w:val="46"/>
          <w:w w:val="150"/>
          <w:sz w:val="24"/>
          <w:szCs w:val="24"/>
        </w:rPr>
        <w:t xml:space="preserve">  </w:t>
      </w:r>
      <w:r w:rsidRPr="003C4B31">
        <w:rPr>
          <w:rFonts w:ascii="Times New Roman" w:hAnsi="Times New Roman"/>
          <w:sz w:val="24"/>
          <w:szCs w:val="24"/>
        </w:rPr>
        <w:t>III.</w:t>
      </w:r>
      <w:r w:rsidRPr="003C4B31">
        <w:rPr>
          <w:rFonts w:ascii="Times New Roman" w:hAnsi="Times New Roman"/>
          <w:spacing w:val="76"/>
          <w:sz w:val="24"/>
          <w:szCs w:val="24"/>
        </w:rPr>
        <w:t xml:space="preserve">  </w:t>
      </w:r>
      <w:r w:rsidRPr="003C4B31">
        <w:rPr>
          <w:rFonts w:ascii="Times New Roman" w:hAnsi="Times New Roman"/>
          <w:sz w:val="24"/>
          <w:szCs w:val="24"/>
        </w:rPr>
        <w:t>Состав,</w:t>
      </w:r>
      <w:r w:rsidRPr="003C4B31">
        <w:rPr>
          <w:rFonts w:ascii="Times New Roman" w:hAnsi="Times New Roman"/>
          <w:spacing w:val="45"/>
          <w:w w:val="150"/>
          <w:sz w:val="24"/>
          <w:szCs w:val="24"/>
        </w:rPr>
        <w:t xml:space="preserve">  </w:t>
      </w:r>
      <w:r w:rsidRPr="003C4B31">
        <w:rPr>
          <w:rFonts w:ascii="Times New Roman" w:hAnsi="Times New Roman"/>
          <w:sz w:val="24"/>
          <w:szCs w:val="24"/>
        </w:rPr>
        <w:t>последовательность</w:t>
      </w:r>
      <w:r w:rsidRPr="003C4B31">
        <w:rPr>
          <w:rFonts w:ascii="Times New Roman" w:hAnsi="Times New Roman"/>
          <w:spacing w:val="69"/>
          <w:sz w:val="24"/>
          <w:szCs w:val="24"/>
        </w:rPr>
        <w:t xml:space="preserve">  </w:t>
      </w:r>
      <w:r w:rsidRPr="003C4B31">
        <w:rPr>
          <w:rFonts w:ascii="Times New Roman" w:hAnsi="Times New Roman"/>
          <w:sz w:val="24"/>
          <w:szCs w:val="24"/>
        </w:rPr>
        <w:t>и</w:t>
      </w:r>
      <w:r w:rsidRPr="003C4B31">
        <w:rPr>
          <w:rFonts w:ascii="Times New Roman" w:hAnsi="Times New Roman"/>
          <w:spacing w:val="74"/>
          <w:sz w:val="24"/>
          <w:szCs w:val="24"/>
        </w:rPr>
        <w:t xml:space="preserve">  </w:t>
      </w:r>
      <w:r w:rsidRPr="003C4B31">
        <w:rPr>
          <w:rFonts w:ascii="Times New Roman" w:hAnsi="Times New Roman"/>
          <w:sz w:val="24"/>
          <w:szCs w:val="24"/>
        </w:rPr>
        <w:t>сроки</w:t>
      </w:r>
      <w:r w:rsidRPr="003C4B31">
        <w:rPr>
          <w:rFonts w:ascii="Times New Roman" w:hAnsi="Times New Roman"/>
          <w:spacing w:val="77"/>
          <w:sz w:val="24"/>
          <w:szCs w:val="24"/>
        </w:rPr>
        <w:t xml:space="preserve">  </w:t>
      </w:r>
      <w:r w:rsidRPr="003C4B31">
        <w:rPr>
          <w:rFonts w:ascii="Times New Roman" w:hAnsi="Times New Roman"/>
          <w:spacing w:val="-2"/>
          <w:sz w:val="24"/>
          <w:szCs w:val="24"/>
        </w:rPr>
        <w:t>выполнения</w:t>
      </w:r>
      <w:r w:rsidRPr="003C4B31">
        <w:rPr>
          <w:rFonts w:ascii="Times New Roman" w:hAnsi="Times New Roman"/>
          <w:sz w:val="24"/>
          <w:szCs w:val="24"/>
        </w:rPr>
        <w:tab/>
      </w:r>
      <w:r w:rsidR="00E54847">
        <w:rPr>
          <w:rFonts w:ascii="Times New Roman" w:hAnsi="Times New Roman"/>
          <w:spacing w:val="-5"/>
          <w:sz w:val="24"/>
          <w:szCs w:val="24"/>
        </w:rPr>
        <w:t>12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 w:right="1903" w:firstLine="1"/>
        <w:jc w:val="both"/>
        <w:rPr>
          <w:rFonts w:ascii="Times New Roman" w:hAnsi="Times New Roman"/>
          <w:sz w:val="24"/>
          <w:szCs w:val="24"/>
        </w:rPr>
      </w:pPr>
      <w:r w:rsidRPr="003C4B31">
        <w:rPr>
          <w:rFonts w:ascii="Times New Roman" w:hAnsi="Times New Roman"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641F" w:rsidRPr="003C4B31" w:rsidRDefault="005F641F" w:rsidP="003C4B31">
      <w:pPr>
        <w:pStyle w:val="a5"/>
        <w:tabs>
          <w:tab w:val="left" w:pos="1253"/>
          <w:tab w:val="left" w:pos="1830"/>
          <w:tab w:val="left" w:pos="2905"/>
          <w:tab w:val="left" w:pos="4213"/>
          <w:tab w:val="left" w:pos="4657"/>
          <w:tab w:val="left" w:pos="6444"/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spacing w:val="-2"/>
          <w:sz w:val="24"/>
          <w:szCs w:val="24"/>
        </w:rPr>
        <w:t>Раздел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5"/>
          <w:sz w:val="24"/>
          <w:szCs w:val="24"/>
        </w:rPr>
        <w:t>IV.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Формы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B31">
        <w:rPr>
          <w:rFonts w:ascii="Times New Roman" w:hAnsi="Times New Roman"/>
          <w:spacing w:val="-2"/>
          <w:sz w:val="24"/>
          <w:szCs w:val="24"/>
        </w:rPr>
        <w:t>контроля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5"/>
          <w:sz w:val="24"/>
          <w:szCs w:val="24"/>
        </w:rPr>
        <w:t>за</w:t>
      </w:r>
      <w:proofErr w:type="gramEnd"/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исполнением</w:t>
      </w:r>
      <w:r w:rsidR="007B1846" w:rsidRPr="003C4B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административного</w:t>
      </w:r>
      <w:r w:rsidR="007B1846" w:rsidRPr="003C4B31">
        <w:rPr>
          <w:rFonts w:ascii="Times New Roman" w:hAnsi="Times New Roman"/>
          <w:spacing w:val="-2"/>
          <w:sz w:val="24"/>
          <w:szCs w:val="24"/>
        </w:rPr>
        <w:t xml:space="preserve"> регламента</w:t>
      </w:r>
      <w:r w:rsidRPr="003C4B31">
        <w:rPr>
          <w:rFonts w:ascii="Times New Roman" w:hAnsi="Times New Roman"/>
          <w:sz w:val="24"/>
          <w:szCs w:val="24"/>
        </w:rPr>
        <w:tab/>
      </w:r>
      <w:r w:rsidR="00E54847">
        <w:rPr>
          <w:rFonts w:ascii="Times New Roman" w:hAnsi="Times New Roman"/>
          <w:spacing w:val="-5"/>
          <w:sz w:val="24"/>
          <w:szCs w:val="24"/>
        </w:rPr>
        <w:t>12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before="4" w:after="0"/>
        <w:ind w:left="-284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w w:val="95"/>
          <w:sz w:val="24"/>
          <w:szCs w:val="24"/>
        </w:rPr>
        <w:t>Раздел</w:t>
      </w:r>
      <w:r w:rsidRPr="003C4B3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V.</w:t>
      </w:r>
      <w:r w:rsidRPr="003C4B3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Досудебный</w:t>
      </w:r>
      <w:r w:rsidRPr="003C4B3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(внесудебный)</w:t>
      </w:r>
      <w:r w:rsidRPr="003C4B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порядок</w:t>
      </w:r>
      <w:r w:rsidRPr="003C4B3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обжалования</w:t>
      </w:r>
      <w:r w:rsidRPr="003C4B3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решений</w:t>
      </w:r>
      <w:r w:rsidRPr="003C4B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10"/>
          <w:w w:val="95"/>
          <w:sz w:val="24"/>
          <w:szCs w:val="24"/>
        </w:rPr>
        <w:t>и</w:t>
      </w:r>
      <w:r w:rsidRPr="003C4B31">
        <w:rPr>
          <w:rFonts w:ascii="Times New Roman" w:hAnsi="Times New Roman"/>
          <w:sz w:val="24"/>
          <w:szCs w:val="24"/>
        </w:rPr>
        <w:tab/>
      </w:r>
      <w:r w:rsidR="00E54847">
        <w:rPr>
          <w:rFonts w:ascii="Times New Roman" w:hAnsi="Times New Roman"/>
          <w:spacing w:val="-5"/>
          <w:sz w:val="24"/>
          <w:szCs w:val="24"/>
        </w:rPr>
        <w:t>13</w:t>
      </w:r>
    </w:p>
    <w:p w:rsidR="007B1846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 w:right="1902"/>
        <w:jc w:val="both"/>
        <w:rPr>
          <w:rFonts w:ascii="Times New Roman" w:hAnsi="Times New Roman"/>
          <w:sz w:val="24"/>
          <w:szCs w:val="24"/>
        </w:rPr>
      </w:pPr>
      <w:r w:rsidRPr="003C4B31">
        <w:rPr>
          <w:rFonts w:ascii="Times New Roman" w:hAnsi="Times New Roman"/>
          <w:sz w:val="24"/>
          <w:szCs w:val="24"/>
        </w:rPr>
        <w:t xml:space="preserve">действий (бездействия) органа, предоставляющего муниципальную услугу, многофункционального центра </w:t>
      </w:r>
      <w:r w:rsidR="003C4B31" w:rsidRPr="003C4B31">
        <w:rPr>
          <w:rFonts w:ascii="Times New Roman" w:hAnsi="Times New Roman"/>
          <w:sz w:val="24"/>
          <w:szCs w:val="24"/>
        </w:rPr>
        <w:t>предоставления</w:t>
      </w:r>
      <w:r w:rsidRPr="003C4B31">
        <w:rPr>
          <w:rFonts w:ascii="Times New Roman" w:hAnsi="Times New Roman"/>
          <w:sz w:val="24"/>
          <w:szCs w:val="24"/>
        </w:rPr>
        <w:t xml:space="preserve"> государств</w:t>
      </w:r>
      <w:r w:rsidR="007B1846" w:rsidRPr="003C4B31">
        <w:rPr>
          <w:rFonts w:ascii="Times New Roman" w:hAnsi="Times New Roman"/>
          <w:sz w:val="24"/>
          <w:szCs w:val="24"/>
        </w:rPr>
        <w:t>енных и муниципальных услуг, организаций, должностных лиц, муниципальных служащих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/>
        <w:jc w:val="both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sz w:val="24"/>
          <w:szCs w:val="24"/>
        </w:rPr>
        <w:t>Приложение</w:t>
      </w:r>
      <w:r w:rsidR="007B1846" w:rsidRPr="003C4B3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№</w:t>
      </w:r>
      <w:r w:rsidR="007B1846" w:rsidRPr="003C4B3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1.</w:t>
      </w:r>
      <w:r w:rsidRPr="003C4B31">
        <w:rPr>
          <w:rFonts w:ascii="Times New Roman" w:hAnsi="Times New Roman"/>
          <w:spacing w:val="28"/>
          <w:sz w:val="24"/>
          <w:szCs w:val="24"/>
        </w:rPr>
        <w:t xml:space="preserve">  </w:t>
      </w:r>
      <w:r w:rsidRPr="003C4B31">
        <w:rPr>
          <w:rFonts w:ascii="Times New Roman" w:hAnsi="Times New Roman"/>
          <w:sz w:val="24"/>
          <w:szCs w:val="24"/>
        </w:rPr>
        <w:t>Форма</w:t>
      </w:r>
      <w:r w:rsidRPr="003C4B3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акта</w:t>
      </w:r>
      <w:r w:rsidRPr="003C4B3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освидетельствования</w:t>
      </w:r>
      <w:r w:rsidRPr="003C4B31">
        <w:rPr>
          <w:rFonts w:ascii="Times New Roman" w:hAnsi="Times New Roman"/>
          <w:spacing w:val="24"/>
          <w:sz w:val="24"/>
          <w:szCs w:val="24"/>
        </w:rPr>
        <w:t xml:space="preserve">  </w:t>
      </w:r>
      <w:r w:rsidRPr="003C4B31">
        <w:rPr>
          <w:rFonts w:ascii="Times New Roman" w:hAnsi="Times New Roman"/>
          <w:spacing w:val="-2"/>
          <w:sz w:val="24"/>
          <w:szCs w:val="24"/>
        </w:rPr>
        <w:t>проведения</w:t>
      </w:r>
      <w:r w:rsidRPr="003C4B31">
        <w:rPr>
          <w:rFonts w:ascii="Times New Roman" w:hAnsi="Times New Roman"/>
          <w:sz w:val="24"/>
          <w:szCs w:val="24"/>
        </w:rPr>
        <w:tab/>
      </w:r>
      <w:r w:rsidR="00E54847">
        <w:rPr>
          <w:rFonts w:ascii="Times New Roman" w:hAnsi="Times New Roman"/>
          <w:spacing w:val="-5"/>
          <w:sz w:val="24"/>
          <w:szCs w:val="24"/>
        </w:rPr>
        <w:t>16</w:t>
      </w:r>
    </w:p>
    <w:p w:rsidR="005F641F" w:rsidRPr="003C4B31" w:rsidRDefault="007B1846" w:rsidP="003C4B31">
      <w:pPr>
        <w:pStyle w:val="a5"/>
        <w:tabs>
          <w:tab w:val="right" w:pos="9498"/>
        </w:tabs>
        <w:kinsoku w:val="0"/>
        <w:overflowPunct w:val="0"/>
        <w:spacing w:before="2" w:after="0"/>
        <w:ind w:left="-284" w:right="1922" w:firstLine="1"/>
        <w:jc w:val="both"/>
        <w:rPr>
          <w:rFonts w:ascii="Times New Roman" w:hAnsi="Times New Roman"/>
          <w:sz w:val="24"/>
          <w:szCs w:val="24"/>
        </w:rPr>
      </w:pPr>
      <w:r w:rsidRPr="003C4B31">
        <w:rPr>
          <w:rFonts w:ascii="Times New Roman" w:hAnsi="Times New Roman"/>
          <w:sz w:val="24"/>
          <w:szCs w:val="24"/>
        </w:rPr>
        <w:t xml:space="preserve">Основных работ по </w:t>
      </w:r>
      <w:r w:rsidR="005F641F" w:rsidRPr="003C4B31">
        <w:rPr>
          <w:rFonts w:ascii="Times New Roman" w:hAnsi="Times New Roman"/>
          <w:sz w:val="24"/>
          <w:szCs w:val="24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5F641F" w:rsidRPr="003C4B31" w:rsidRDefault="005F641F" w:rsidP="003C4B31">
      <w:pPr>
        <w:pStyle w:val="a5"/>
        <w:tabs>
          <w:tab w:val="left" w:pos="1963"/>
          <w:tab w:val="left" w:pos="2430"/>
          <w:tab w:val="left" w:pos="2848"/>
          <w:tab w:val="left" w:pos="3858"/>
          <w:tab w:val="left" w:pos="5090"/>
          <w:tab w:val="left" w:pos="5580"/>
          <w:tab w:val="left" w:pos="6548"/>
          <w:tab w:val="left" w:pos="6889"/>
          <w:tab w:val="right" w:pos="9498"/>
        </w:tabs>
        <w:kinsoku w:val="0"/>
        <w:overflowPunct w:val="0"/>
        <w:spacing w:before="1" w:after="0"/>
        <w:ind w:left="-284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spacing w:val="-2"/>
          <w:sz w:val="24"/>
          <w:szCs w:val="24"/>
        </w:rPr>
        <w:t>Приложение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10"/>
          <w:sz w:val="24"/>
          <w:szCs w:val="24"/>
        </w:rPr>
        <w:t>№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5"/>
          <w:sz w:val="24"/>
          <w:szCs w:val="24"/>
        </w:rPr>
        <w:t>2.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4"/>
          <w:sz w:val="24"/>
          <w:szCs w:val="24"/>
        </w:rPr>
        <w:t>Форма</w:t>
      </w:r>
      <w:r w:rsidRPr="003C4B31">
        <w:rPr>
          <w:rFonts w:ascii="Times New Roman" w:hAnsi="Times New Roman"/>
          <w:sz w:val="24"/>
          <w:szCs w:val="24"/>
        </w:rPr>
        <w:tab/>
      </w:r>
      <w:r w:rsidRPr="003C4B31">
        <w:rPr>
          <w:rFonts w:ascii="Times New Roman" w:hAnsi="Times New Roman"/>
          <w:spacing w:val="-2"/>
          <w:sz w:val="24"/>
          <w:szCs w:val="24"/>
        </w:rPr>
        <w:t>решения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5"/>
          <w:sz w:val="24"/>
          <w:szCs w:val="24"/>
        </w:rPr>
        <w:t>об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отказе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10"/>
          <w:sz w:val="24"/>
          <w:szCs w:val="24"/>
        </w:rPr>
        <w:t>в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предоставлении</w:t>
      </w:r>
      <w:r w:rsidR="007B1846" w:rsidRPr="003C4B3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7B1846" w:rsidRPr="003C4B31">
        <w:rPr>
          <w:rFonts w:ascii="Times New Roman" w:hAnsi="Times New Roman"/>
          <w:spacing w:val="-2"/>
          <w:sz w:val="24"/>
          <w:szCs w:val="24"/>
        </w:rPr>
        <w:t>государственной</w:t>
      </w:r>
      <w:proofErr w:type="gramEnd"/>
      <w:r w:rsidRPr="003C4B31">
        <w:rPr>
          <w:rFonts w:ascii="Times New Roman" w:hAnsi="Times New Roman"/>
          <w:sz w:val="24"/>
          <w:szCs w:val="24"/>
        </w:rPr>
        <w:tab/>
      </w:r>
      <w:r w:rsidR="00E54847">
        <w:rPr>
          <w:rFonts w:ascii="Times New Roman" w:hAnsi="Times New Roman"/>
          <w:spacing w:val="-5"/>
          <w:sz w:val="24"/>
          <w:szCs w:val="24"/>
        </w:rPr>
        <w:t>18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2"/>
          <w:w w:val="95"/>
          <w:sz w:val="24"/>
          <w:szCs w:val="24"/>
        </w:rPr>
      </w:pPr>
      <w:r w:rsidRPr="003C4B31">
        <w:rPr>
          <w:rFonts w:ascii="Times New Roman" w:hAnsi="Times New Roman"/>
          <w:w w:val="95"/>
          <w:sz w:val="24"/>
          <w:szCs w:val="24"/>
        </w:rPr>
        <w:t>(муниципальной)</w:t>
      </w:r>
      <w:r w:rsidRPr="003C4B31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w w:val="95"/>
          <w:sz w:val="24"/>
          <w:szCs w:val="24"/>
        </w:rPr>
        <w:t>услуги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spacing w:val="-2"/>
          <w:sz w:val="24"/>
          <w:szCs w:val="24"/>
        </w:rPr>
        <w:t>Приложение</w:t>
      </w:r>
      <w:r w:rsidRPr="003C4B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№</w:t>
      </w:r>
      <w:r w:rsidRPr="003C4B3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3.</w:t>
      </w:r>
      <w:r w:rsidRPr="003C4B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Форма</w:t>
      </w:r>
      <w:r w:rsidRPr="003C4B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заявления</w:t>
      </w:r>
      <w:r w:rsidRPr="003C4B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о</w:t>
      </w:r>
      <w:r w:rsidRPr="003C4B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предоставлении</w:t>
      </w:r>
      <w:r w:rsidRPr="003C4B31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gramStart"/>
      <w:r w:rsidRPr="003C4B31">
        <w:rPr>
          <w:rFonts w:ascii="Times New Roman" w:hAnsi="Times New Roman"/>
          <w:spacing w:val="-2"/>
          <w:sz w:val="24"/>
          <w:szCs w:val="24"/>
        </w:rPr>
        <w:t>государственной</w:t>
      </w:r>
      <w:proofErr w:type="gramEnd"/>
      <w:r w:rsidRPr="003C4B31">
        <w:rPr>
          <w:rFonts w:ascii="Times New Roman" w:hAnsi="Times New Roman"/>
          <w:sz w:val="24"/>
          <w:szCs w:val="24"/>
        </w:rPr>
        <w:tab/>
      </w:r>
      <w:r w:rsidRPr="003C4B31">
        <w:rPr>
          <w:rFonts w:ascii="Times New Roman" w:hAnsi="Times New Roman"/>
          <w:spacing w:val="-5"/>
          <w:sz w:val="24"/>
          <w:szCs w:val="24"/>
        </w:rPr>
        <w:t>20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2"/>
          <w:w w:val="95"/>
          <w:sz w:val="24"/>
          <w:szCs w:val="24"/>
        </w:rPr>
      </w:pPr>
      <w:r w:rsidRPr="003C4B31">
        <w:rPr>
          <w:rFonts w:ascii="Times New Roman" w:hAnsi="Times New Roman"/>
          <w:w w:val="95"/>
          <w:sz w:val="24"/>
          <w:szCs w:val="24"/>
        </w:rPr>
        <w:t>(муниципальной)</w:t>
      </w:r>
      <w:r w:rsidRPr="003C4B31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w w:val="95"/>
          <w:sz w:val="24"/>
          <w:szCs w:val="24"/>
        </w:rPr>
        <w:t>услуги</w:t>
      </w:r>
    </w:p>
    <w:p w:rsidR="005F641F" w:rsidRPr="003C4B31" w:rsidRDefault="005F641F" w:rsidP="003C4B31">
      <w:pPr>
        <w:pStyle w:val="a5"/>
        <w:tabs>
          <w:tab w:val="left" w:pos="2297"/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sz w:val="24"/>
          <w:szCs w:val="24"/>
        </w:rPr>
        <w:t>Приложение</w:t>
      </w:r>
      <w:r w:rsidRPr="003C4B3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10"/>
          <w:sz w:val="24"/>
          <w:szCs w:val="24"/>
        </w:rPr>
        <w:t>№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4.</w:t>
      </w:r>
      <w:r w:rsidRPr="003C4B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Форма</w:t>
      </w:r>
      <w:r w:rsidRPr="003C4B3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решения</w:t>
      </w:r>
      <w:r w:rsidRPr="003C4B31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об</w:t>
      </w:r>
      <w:r w:rsidRPr="003C4B3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отказе</w:t>
      </w:r>
      <w:r w:rsidRPr="003C4B3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в</w:t>
      </w:r>
      <w:r w:rsidRPr="003C4B3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приеме</w:t>
      </w:r>
      <w:r w:rsidRPr="003C4B3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w w:val="95"/>
          <w:sz w:val="24"/>
          <w:szCs w:val="24"/>
        </w:rPr>
        <w:t>документов,</w:t>
      </w:r>
      <w:r w:rsidR="007B1846" w:rsidRPr="003C4B31">
        <w:rPr>
          <w:rFonts w:ascii="Times New Roman" w:hAnsi="Times New Roman"/>
          <w:spacing w:val="-2"/>
          <w:w w:val="95"/>
          <w:sz w:val="24"/>
          <w:szCs w:val="24"/>
        </w:rPr>
        <w:t xml:space="preserve"> необходимых</w:t>
      </w:r>
      <w:r w:rsidRPr="003C4B31">
        <w:rPr>
          <w:rFonts w:ascii="Times New Roman" w:hAnsi="Times New Roman"/>
          <w:sz w:val="24"/>
          <w:szCs w:val="24"/>
        </w:rPr>
        <w:tab/>
      </w:r>
      <w:r w:rsidRPr="003C4B31">
        <w:rPr>
          <w:rFonts w:ascii="Times New Roman" w:hAnsi="Times New Roman"/>
          <w:spacing w:val="-5"/>
          <w:sz w:val="24"/>
          <w:szCs w:val="24"/>
        </w:rPr>
        <w:t>21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2"/>
          <w:sz w:val="24"/>
          <w:szCs w:val="24"/>
        </w:rPr>
      </w:pPr>
      <w:r w:rsidRPr="003C4B31">
        <w:rPr>
          <w:rFonts w:ascii="Times New Roman" w:hAnsi="Times New Roman"/>
          <w:spacing w:val="-2"/>
          <w:sz w:val="24"/>
          <w:szCs w:val="24"/>
        </w:rPr>
        <w:t>для</w:t>
      </w:r>
      <w:r w:rsidRPr="003C4B31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 w:rsidRPr="003C4B31">
        <w:rPr>
          <w:rFonts w:ascii="Times New Roman" w:hAnsi="Times New Roman"/>
          <w:spacing w:val="-2"/>
          <w:sz w:val="24"/>
          <w:szCs w:val="24"/>
        </w:rPr>
        <w:t>предоставлении</w:t>
      </w:r>
      <w:proofErr w:type="gramEnd"/>
      <w:r w:rsidRPr="003C4B3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государственной</w:t>
      </w:r>
      <w:r w:rsidRPr="003C4B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услуги</w:t>
      </w:r>
    </w:p>
    <w:p w:rsidR="005F641F" w:rsidRPr="003C4B31" w:rsidRDefault="005F641F" w:rsidP="003C4B31">
      <w:pPr>
        <w:pStyle w:val="a5"/>
        <w:tabs>
          <w:tab w:val="left" w:pos="2302"/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sz w:val="24"/>
          <w:szCs w:val="24"/>
        </w:rPr>
        <w:t>Приложение</w:t>
      </w:r>
      <w:r w:rsidRPr="003C4B3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10"/>
          <w:sz w:val="24"/>
          <w:szCs w:val="24"/>
        </w:rPr>
        <w:t>№</w:t>
      </w:r>
      <w:r w:rsidR="007B1846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5.</w:t>
      </w:r>
      <w:r w:rsidRPr="003C4B3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Состав,</w:t>
      </w:r>
      <w:r w:rsidRPr="003C4B3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последовательность</w:t>
      </w:r>
      <w:r w:rsidRPr="003C4B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и</w:t>
      </w:r>
      <w:r w:rsidRPr="003C4B3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сроки</w:t>
      </w:r>
      <w:r w:rsidRPr="003C4B3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выполнения</w:t>
      </w:r>
      <w:r w:rsidRPr="003C4B31">
        <w:rPr>
          <w:rFonts w:ascii="Times New Roman" w:hAnsi="Times New Roman"/>
          <w:sz w:val="24"/>
          <w:szCs w:val="24"/>
        </w:rPr>
        <w:tab/>
      </w:r>
      <w:r w:rsidRPr="003C4B31">
        <w:rPr>
          <w:rFonts w:ascii="Times New Roman" w:hAnsi="Times New Roman"/>
          <w:spacing w:val="-5"/>
          <w:sz w:val="24"/>
          <w:szCs w:val="24"/>
        </w:rPr>
        <w:t>23</w:t>
      </w:r>
    </w:p>
    <w:p w:rsidR="003C4B31" w:rsidRDefault="007B1846" w:rsidP="003C4B31">
      <w:pPr>
        <w:pStyle w:val="a5"/>
        <w:tabs>
          <w:tab w:val="left" w:pos="2905"/>
          <w:tab w:val="left" w:pos="4407"/>
          <w:tab w:val="left" w:pos="6068"/>
          <w:tab w:val="left" w:pos="6884"/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w w:val="105"/>
          <w:sz w:val="24"/>
          <w:szCs w:val="24"/>
        </w:rPr>
      </w:pPr>
      <w:r w:rsidRPr="003C4B31">
        <w:rPr>
          <w:rFonts w:ascii="Times New Roman" w:hAnsi="Times New Roman"/>
          <w:spacing w:val="-2"/>
          <w:sz w:val="24"/>
          <w:szCs w:val="24"/>
        </w:rPr>
        <w:t>А</w:t>
      </w:r>
      <w:r w:rsidR="005F641F" w:rsidRPr="003C4B31">
        <w:rPr>
          <w:rFonts w:ascii="Times New Roman" w:hAnsi="Times New Roman"/>
          <w:spacing w:val="-2"/>
          <w:sz w:val="24"/>
          <w:szCs w:val="24"/>
        </w:rPr>
        <w:t>дминистративных</w:t>
      </w:r>
      <w:r w:rsidRPr="003C4B31">
        <w:rPr>
          <w:rFonts w:ascii="Times New Roman" w:hAnsi="Times New Roman"/>
          <w:sz w:val="24"/>
          <w:szCs w:val="24"/>
        </w:rPr>
        <w:t xml:space="preserve"> </w:t>
      </w:r>
      <w:r w:rsidR="005F641F" w:rsidRPr="003C4B31">
        <w:rPr>
          <w:rFonts w:ascii="Times New Roman" w:hAnsi="Times New Roman"/>
          <w:spacing w:val="-2"/>
          <w:sz w:val="24"/>
          <w:szCs w:val="24"/>
        </w:rPr>
        <w:t>процедур</w:t>
      </w:r>
      <w:r w:rsidR="005F641F" w:rsidRPr="003C4B31">
        <w:rPr>
          <w:rFonts w:ascii="Times New Roman" w:hAnsi="Times New Roman"/>
          <w:sz w:val="24"/>
          <w:szCs w:val="24"/>
        </w:rPr>
        <w:tab/>
      </w:r>
      <w:r w:rsidR="005F641F" w:rsidRPr="003C4B31">
        <w:rPr>
          <w:rFonts w:ascii="Times New Roman" w:hAnsi="Times New Roman"/>
          <w:spacing w:val="-2"/>
          <w:sz w:val="24"/>
          <w:szCs w:val="24"/>
        </w:rPr>
        <w:t>(действий)</w:t>
      </w:r>
      <w:r w:rsidRPr="003C4B31">
        <w:rPr>
          <w:rFonts w:ascii="Times New Roman" w:hAnsi="Times New Roman"/>
          <w:sz w:val="24"/>
          <w:szCs w:val="24"/>
        </w:rPr>
        <w:t xml:space="preserve"> </w:t>
      </w:r>
      <w:r w:rsidR="005F641F" w:rsidRPr="003C4B31">
        <w:rPr>
          <w:rFonts w:ascii="Times New Roman" w:hAnsi="Times New Roman"/>
          <w:spacing w:val="-5"/>
          <w:sz w:val="24"/>
          <w:szCs w:val="24"/>
        </w:rPr>
        <w:t>при</w:t>
      </w:r>
      <w:r w:rsidR="005F641F" w:rsidRPr="003C4B31">
        <w:rPr>
          <w:rFonts w:ascii="Times New Roman" w:hAnsi="Times New Roman"/>
          <w:sz w:val="24"/>
          <w:szCs w:val="24"/>
        </w:rPr>
        <w:tab/>
      </w:r>
      <w:r w:rsidRPr="003C4B31">
        <w:rPr>
          <w:rFonts w:ascii="Times New Roman" w:hAnsi="Times New Roman"/>
          <w:sz w:val="24"/>
          <w:szCs w:val="24"/>
        </w:rPr>
        <w:t xml:space="preserve"> </w:t>
      </w:r>
      <w:r w:rsidR="005F641F" w:rsidRPr="003C4B31">
        <w:rPr>
          <w:rFonts w:ascii="Times New Roman" w:hAnsi="Times New Roman"/>
          <w:spacing w:val="-2"/>
          <w:sz w:val="24"/>
          <w:szCs w:val="24"/>
        </w:rPr>
        <w:t>предоставлении</w:t>
      </w:r>
      <w:r w:rsidRPr="003C4B3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3C4B31">
        <w:rPr>
          <w:rFonts w:ascii="Times New Roman" w:hAnsi="Times New Roman"/>
          <w:w w:val="105"/>
          <w:sz w:val="24"/>
          <w:szCs w:val="24"/>
        </w:rPr>
        <w:t>государственной</w:t>
      </w:r>
      <w:proofErr w:type="gramEnd"/>
      <w:r w:rsidRPr="003C4B31">
        <w:rPr>
          <w:rFonts w:ascii="Times New Roman" w:hAnsi="Times New Roman"/>
          <w:w w:val="105"/>
          <w:sz w:val="24"/>
          <w:szCs w:val="24"/>
        </w:rPr>
        <w:t xml:space="preserve"> </w:t>
      </w:r>
    </w:p>
    <w:p w:rsidR="005F641F" w:rsidRPr="003C4B31" w:rsidRDefault="003C4B31" w:rsidP="003C4B31">
      <w:pPr>
        <w:pStyle w:val="a5"/>
        <w:tabs>
          <w:tab w:val="left" w:pos="2905"/>
          <w:tab w:val="left" w:pos="4407"/>
          <w:tab w:val="left" w:pos="6068"/>
          <w:tab w:val="left" w:pos="6884"/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2"/>
          <w:sz w:val="24"/>
          <w:szCs w:val="24"/>
        </w:rPr>
      </w:pPr>
      <w:r w:rsidRPr="003C4B31">
        <w:rPr>
          <w:rFonts w:ascii="Times New Roman" w:hAnsi="Times New Roman"/>
          <w:w w:val="105"/>
          <w:sz w:val="24"/>
          <w:szCs w:val="24"/>
        </w:rPr>
        <w:t>(муниципальной) услуги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before="26" w:after="0"/>
        <w:ind w:left="-284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w w:val="95"/>
          <w:sz w:val="24"/>
          <w:szCs w:val="24"/>
        </w:rPr>
        <w:t>Приложение</w:t>
      </w:r>
      <w:r w:rsidRPr="003C4B3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№</w:t>
      </w:r>
      <w:r w:rsidRPr="003C4B31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6.</w:t>
      </w:r>
      <w:r w:rsidRPr="003C4B31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Форма</w:t>
      </w:r>
      <w:r w:rsidRPr="003C4B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выписки</w:t>
      </w:r>
      <w:r w:rsidRPr="003C4B31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из</w:t>
      </w:r>
      <w:r w:rsidRPr="003C4B31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государственного</w:t>
      </w:r>
      <w:r w:rsidRPr="003C4B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4B31">
        <w:rPr>
          <w:rFonts w:ascii="Times New Roman" w:hAnsi="Times New Roman"/>
          <w:w w:val="95"/>
          <w:sz w:val="24"/>
          <w:szCs w:val="24"/>
        </w:rPr>
        <w:t>лесного</w:t>
      </w:r>
      <w:r w:rsidRPr="003C4B3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w w:val="95"/>
          <w:sz w:val="24"/>
          <w:szCs w:val="24"/>
        </w:rPr>
        <w:t>реестра</w:t>
      </w:r>
      <w:r w:rsidRPr="003C4B31">
        <w:rPr>
          <w:rFonts w:ascii="Times New Roman" w:hAnsi="Times New Roman"/>
          <w:sz w:val="24"/>
          <w:szCs w:val="24"/>
        </w:rPr>
        <w:tab/>
      </w:r>
      <w:r w:rsidRPr="003C4B31">
        <w:rPr>
          <w:rFonts w:ascii="Times New Roman" w:hAnsi="Times New Roman"/>
          <w:spacing w:val="-5"/>
          <w:sz w:val="24"/>
          <w:szCs w:val="24"/>
        </w:rPr>
        <w:t>29</w:t>
      </w:r>
    </w:p>
    <w:p w:rsidR="005F641F" w:rsidRPr="003C4B31" w:rsidRDefault="005F641F" w:rsidP="003C4B31">
      <w:pPr>
        <w:pStyle w:val="a5"/>
        <w:tabs>
          <w:tab w:val="left" w:pos="2305"/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sz w:val="24"/>
          <w:szCs w:val="24"/>
        </w:rPr>
        <w:t>Приложение</w:t>
      </w:r>
      <w:r w:rsidRPr="003C4B3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10"/>
          <w:sz w:val="24"/>
          <w:szCs w:val="24"/>
        </w:rPr>
        <w:t>№</w:t>
      </w:r>
      <w:r w:rsidR="003C4B31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7.</w:t>
      </w:r>
      <w:r w:rsidRPr="003C4B31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Форма</w:t>
      </w:r>
      <w:r w:rsidRPr="003C4B31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уведомления</w:t>
      </w:r>
      <w:r w:rsidRPr="003C4B31">
        <w:rPr>
          <w:rFonts w:ascii="Times New Roman" w:hAnsi="Times New Roman"/>
          <w:spacing w:val="52"/>
          <w:w w:val="150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об</w:t>
      </w:r>
      <w:r w:rsidRPr="003C4B3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отказе</w:t>
      </w:r>
      <w:r w:rsidRPr="003C4B31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в</w:t>
      </w:r>
      <w:r w:rsidRPr="003C4B3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предоставлении</w:t>
      </w:r>
      <w:r w:rsidRPr="003C4B31">
        <w:rPr>
          <w:rFonts w:ascii="Times New Roman" w:hAnsi="Times New Roman"/>
          <w:sz w:val="24"/>
          <w:szCs w:val="24"/>
        </w:rPr>
        <w:tab/>
      </w:r>
      <w:r w:rsidR="00E54847">
        <w:rPr>
          <w:rFonts w:ascii="Times New Roman" w:hAnsi="Times New Roman"/>
          <w:spacing w:val="-5"/>
          <w:sz w:val="24"/>
          <w:szCs w:val="24"/>
        </w:rPr>
        <w:t>31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2"/>
          <w:sz w:val="24"/>
          <w:szCs w:val="24"/>
        </w:rPr>
      </w:pPr>
      <w:r w:rsidRPr="003C4B31">
        <w:rPr>
          <w:rFonts w:ascii="Times New Roman" w:hAnsi="Times New Roman"/>
          <w:spacing w:val="-2"/>
          <w:sz w:val="24"/>
          <w:szCs w:val="24"/>
        </w:rPr>
        <w:t>выписки</w:t>
      </w:r>
      <w:r w:rsidRPr="003C4B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из</w:t>
      </w:r>
      <w:r w:rsidRPr="003C4B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государственного</w:t>
      </w:r>
      <w:r w:rsidRPr="003C4B3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лесного</w:t>
      </w:r>
      <w:r w:rsidRPr="003C4B3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реестра</w:t>
      </w:r>
    </w:p>
    <w:p w:rsidR="005F641F" w:rsidRPr="003C4B31" w:rsidRDefault="005F641F" w:rsidP="003C4B31">
      <w:pPr>
        <w:pStyle w:val="a5"/>
        <w:tabs>
          <w:tab w:val="left" w:pos="2045"/>
          <w:tab w:val="left" w:pos="2596"/>
          <w:tab w:val="left" w:pos="3097"/>
          <w:tab w:val="left" w:pos="4596"/>
          <w:tab w:val="left" w:pos="5022"/>
          <w:tab w:val="left" w:pos="7215"/>
          <w:tab w:val="left" w:pos="8531"/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spacing w:val="-2"/>
          <w:sz w:val="24"/>
          <w:szCs w:val="24"/>
        </w:rPr>
        <w:t>Приложение</w:t>
      </w:r>
      <w:r w:rsidR="003C4B31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10"/>
          <w:sz w:val="24"/>
          <w:szCs w:val="24"/>
        </w:rPr>
        <w:t>№</w:t>
      </w:r>
      <w:r w:rsidR="003C4B31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7"/>
          <w:sz w:val="24"/>
          <w:szCs w:val="24"/>
        </w:rPr>
        <w:t>8.</w:t>
      </w:r>
      <w:r w:rsidRPr="003C4B31">
        <w:rPr>
          <w:rFonts w:ascii="Times New Roman" w:hAnsi="Times New Roman"/>
          <w:sz w:val="24"/>
          <w:szCs w:val="24"/>
        </w:rPr>
        <w:tab/>
      </w:r>
      <w:r w:rsidRPr="003C4B31">
        <w:rPr>
          <w:rFonts w:ascii="Times New Roman" w:hAnsi="Times New Roman"/>
          <w:spacing w:val="-2"/>
          <w:sz w:val="24"/>
          <w:szCs w:val="24"/>
        </w:rPr>
        <w:t>Заявление</w:t>
      </w:r>
      <w:r w:rsidR="003C4B31" w:rsidRPr="003C4B3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C4B31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10"/>
          <w:sz w:val="24"/>
          <w:szCs w:val="24"/>
        </w:rPr>
        <w:t>о</w:t>
      </w:r>
      <w:r w:rsidR="003C4B31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предоставлении</w:t>
      </w:r>
      <w:r w:rsidRPr="003C4B31">
        <w:rPr>
          <w:rFonts w:ascii="Times New Roman" w:hAnsi="Times New Roman"/>
          <w:sz w:val="24"/>
          <w:szCs w:val="24"/>
        </w:rPr>
        <w:tab/>
      </w:r>
      <w:r w:rsidRPr="003C4B31">
        <w:rPr>
          <w:rFonts w:ascii="Times New Roman" w:hAnsi="Times New Roman"/>
          <w:spacing w:val="-2"/>
          <w:sz w:val="24"/>
          <w:szCs w:val="24"/>
        </w:rPr>
        <w:t>выписки</w:t>
      </w:r>
      <w:r w:rsidR="003C4B31" w:rsidRPr="003C4B31">
        <w:rPr>
          <w:rFonts w:ascii="Times New Roman" w:hAnsi="Times New Roman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5"/>
          <w:sz w:val="24"/>
          <w:szCs w:val="24"/>
        </w:rPr>
        <w:t>из</w:t>
      </w:r>
      <w:r w:rsidR="003C4B31" w:rsidRPr="003C4B31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="003C4B31" w:rsidRPr="003C4B31">
        <w:rPr>
          <w:rFonts w:ascii="Times New Roman" w:hAnsi="Times New Roman"/>
          <w:spacing w:val="-5"/>
          <w:sz w:val="24"/>
          <w:szCs w:val="24"/>
        </w:rPr>
        <w:t>государственного</w:t>
      </w:r>
      <w:proofErr w:type="gramEnd"/>
      <w:r w:rsidR="003C4B31" w:rsidRPr="003C4B31">
        <w:rPr>
          <w:rFonts w:ascii="Times New Roman" w:hAnsi="Times New Roman"/>
          <w:spacing w:val="-5"/>
          <w:sz w:val="24"/>
          <w:szCs w:val="24"/>
        </w:rPr>
        <w:t xml:space="preserve"> лесного</w:t>
      </w:r>
      <w:r w:rsidRPr="003C4B31">
        <w:rPr>
          <w:rFonts w:ascii="Times New Roman" w:hAnsi="Times New Roman"/>
          <w:sz w:val="24"/>
          <w:szCs w:val="24"/>
        </w:rPr>
        <w:tab/>
      </w:r>
      <w:r w:rsidR="00E54847">
        <w:rPr>
          <w:rFonts w:ascii="Times New Roman" w:hAnsi="Times New Roman"/>
          <w:spacing w:val="-5"/>
          <w:sz w:val="24"/>
          <w:szCs w:val="24"/>
        </w:rPr>
        <w:t>32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2"/>
          <w:w w:val="95"/>
          <w:sz w:val="24"/>
          <w:szCs w:val="24"/>
        </w:rPr>
      </w:pPr>
      <w:r w:rsidRPr="003C4B31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w w:val="95"/>
          <w:sz w:val="24"/>
          <w:szCs w:val="24"/>
        </w:rPr>
        <w:t>реестра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5"/>
          <w:sz w:val="24"/>
          <w:szCs w:val="24"/>
        </w:rPr>
      </w:pPr>
      <w:r w:rsidRPr="003C4B31">
        <w:rPr>
          <w:rFonts w:ascii="Times New Roman" w:hAnsi="Times New Roman"/>
          <w:sz w:val="24"/>
          <w:szCs w:val="24"/>
        </w:rPr>
        <w:t>Приложение</w:t>
      </w:r>
      <w:r w:rsidRPr="003C4B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№</w:t>
      </w:r>
      <w:r w:rsidRPr="003C4B31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9.</w:t>
      </w:r>
      <w:r w:rsidRPr="003C4B3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Форма</w:t>
      </w:r>
      <w:r w:rsidRPr="003C4B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уведомления</w:t>
      </w:r>
      <w:r w:rsidRPr="003C4B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об</w:t>
      </w:r>
      <w:r w:rsidRPr="003C4B3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отказе</w:t>
      </w:r>
      <w:r w:rsidRPr="003C4B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в</w:t>
      </w:r>
      <w:r w:rsidRPr="003C4B3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C4B31">
        <w:rPr>
          <w:rFonts w:ascii="Times New Roman" w:hAnsi="Times New Roman"/>
          <w:sz w:val="24"/>
          <w:szCs w:val="24"/>
        </w:rPr>
        <w:t>приеме</w:t>
      </w:r>
      <w:r w:rsidRPr="003C4B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w w:val="95"/>
          <w:sz w:val="24"/>
          <w:szCs w:val="24"/>
        </w:rPr>
        <w:t>документов,</w:t>
      </w:r>
      <w:r w:rsidR="003C4B31" w:rsidRPr="003C4B31">
        <w:rPr>
          <w:rFonts w:ascii="Times New Roman" w:hAnsi="Times New Roman"/>
          <w:spacing w:val="-2"/>
          <w:w w:val="95"/>
          <w:sz w:val="24"/>
          <w:szCs w:val="24"/>
        </w:rPr>
        <w:t xml:space="preserve"> необходимых</w:t>
      </w:r>
      <w:r w:rsidRPr="003C4B31">
        <w:rPr>
          <w:rFonts w:ascii="Times New Roman" w:hAnsi="Times New Roman"/>
          <w:sz w:val="24"/>
          <w:szCs w:val="24"/>
        </w:rPr>
        <w:tab/>
      </w:r>
      <w:r w:rsidR="00E54847">
        <w:rPr>
          <w:rFonts w:ascii="Times New Roman" w:hAnsi="Times New Roman"/>
          <w:spacing w:val="-5"/>
          <w:sz w:val="24"/>
          <w:szCs w:val="24"/>
        </w:rPr>
        <w:t>33</w:t>
      </w:r>
    </w:p>
    <w:p w:rsidR="005F641F" w:rsidRPr="003C4B31" w:rsidRDefault="005F641F" w:rsidP="003C4B31">
      <w:pPr>
        <w:pStyle w:val="a5"/>
        <w:tabs>
          <w:tab w:val="right" w:pos="9498"/>
        </w:tabs>
        <w:kinsoku w:val="0"/>
        <w:overflowPunct w:val="0"/>
        <w:spacing w:after="0"/>
        <w:ind w:left="-284"/>
        <w:rPr>
          <w:rFonts w:ascii="Times New Roman" w:hAnsi="Times New Roman"/>
          <w:spacing w:val="-2"/>
          <w:sz w:val="24"/>
          <w:szCs w:val="24"/>
        </w:rPr>
      </w:pPr>
      <w:r w:rsidRPr="003C4B31">
        <w:rPr>
          <w:rFonts w:ascii="Times New Roman" w:hAnsi="Times New Roman"/>
          <w:spacing w:val="-2"/>
          <w:sz w:val="24"/>
          <w:szCs w:val="24"/>
        </w:rPr>
        <w:t>для</w:t>
      </w:r>
      <w:r w:rsidRPr="003C4B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предоставления</w:t>
      </w:r>
      <w:r w:rsidRPr="003C4B31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C4B31">
        <w:rPr>
          <w:rFonts w:ascii="Times New Roman" w:hAnsi="Times New Roman"/>
          <w:spacing w:val="-2"/>
          <w:sz w:val="24"/>
          <w:szCs w:val="24"/>
        </w:rPr>
        <w:t>услуги</w:t>
      </w:r>
    </w:p>
    <w:p w:rsidR="005F641F" w:rsidRDefault="005F641F" w:rsidP="003C4B31">
      <w:pPr>
        <w:tabs>
          <w:tab w:val="right" w:pos="9498"/>
        </w:tabs>
        <w:spacing w:after="0"/>
        <w:ind w:left="-284"/>
        <w:rPr>
          <w:rFonts w:asciiTheme="majorHAnsi" w:hAnsiTheme="majorHAnsi"/>
          <w:sz w:val="24"/>
          <w:szCs w:val="24"/>
        </w:rPr>
      </w:pPr>
    </w:p>
    <w:p w:rsidR="003C4B31" w:rsidRDefault="003C4B31" w:rsidP="003C4B31">
      <w:pPr>
        <w:tabs>
          <w:tab w:val="right" w:pos="9498"/>
        </w:tabs>
        <w:spacing w:after="0"/>
        <w:ind w:left="-284"/>
        <w:rPr>
          <w:rFonts w:asciiTheme="majorHAnsi" w:hAnsiTheme="majorHAnsi"/>
          <w:sz w:val="24"/>
          <w:szCs w:val="24"/>
        </w:rPr>
      </w:pPr>
    </w:p>
    <w:p w:rsidR="003C4B31" w:rsidRDefault="003C4B31" w:rsidP="003C4B31">
      <w:pPr>
        <w:tabs>
          <w:tab w:val="right" w:pos="9498"/>
        </w:tabs>
        <w:spacing w:after="0"/>
        <w:ind w:left="-284"/>
        <w:rPr>
          <w:rFonts w:asciiTheme="majorHAnsi" w:hAnsiTheme="majorHAnsi"/>
          <w:sz w:val="24"/>
          <w:szCs w:val="24"/>
        </w:rPr>
      </w:pPr>
    </w:p>
    <w:p w:rsidR="00842102" w:rsidRDefault="00842102" w:rsidP="003C4B31">
      <w:pPr>
        <w:tabs>
          <w:tab w:val="right" w:pos="9498"/>
        </w:tabs>
        <w:spacing w:after="0"/>
        <w:rPr>
          <w:rFonts w:asciiTheme="majorHAnsi" w:hAnsiTheme="majorHAnsi"/>
          <w:sz w:val="24"/>
          <w:szCs w:val="24"/>
        </w:rPr>
      </w:pPr>
    </w:p>
    <w:p w:rsidR="003C4B31" w:rsidRDefault="003C4B31" w:rsidP="003C4B31">
      <w:pPr>
        <w:tabs>
          <w:tab w:val="right" w:pos="10206"/>
        </w:tabs>
        <w:spacing w:after="0"/>
        <w:ind w:left="-284"/>
        <w:jc w:val="center"/>
        <w:rPr>
          <w:rFonts w:asciiTheme="majorHAnsi" w:hAnsiTheme="majorHAnsi"/>
          <w:sz w:val="24"/>
          <w:szCs w:val="24"/>
        </w:rPr>
      </w:pPr>
    </w:p>
    <w:p w:rsidR="003C4B31" w:rsidRPr="00A94B64" w:rsidRDefault="003C4B31" w:rsidP="0039022E">
      <w:pPr>
        <w:pStyle w:val="a5"/>
        <w:tabs>
          <w:tab w:val="right" w:pos="10206"/>
        </w:tabs>
        <w:kinsoku w:val="0"/>
        <w:overflowPunct w:val="0"/>
        <w:ind w:left="155" w:right="777"/>
        <w:jc w:val="center"/>
        <w:rPr>
          <w:rFonts w:ascii="Times New Roman" w:hAnsi="Times New Roman"/>
          <w:b/>
          <w:spacing w:val="-2"/>
          <w:w w:val="105"/>
          <w:sz w:val="24"/>
          <w:szCs w:val="24"/>
        </w:rPr>
      </w:pPr>
      <w:r w:rsidRPr="00A94B64">
        <w:rPr>
          <w:rFonts w:ascii="Times New Roman" w:hAnsi="Times New Roman"/>
          <w:b/>
          <w:w w:val="105"/>
          <w:sz w:val="24"/>
          <w:szCs w:val="24"/>
        </w:rPr>
        <w:lastRenderedPageBreak/>
        <w:t>Раздел</w:t>
      </w:r>
      <w:r w:rsidRPr="00A94B64">
        <w:rPr>
          <w:rFonts w:ascii="Times New Roman" w:hAnsi="Times New Roman"/>
          <w:b/>
          <w:spacing w:val="-9"/>
          <w:w w:val="105"/>
          <w:sz w:val="24"/>
          <w:szCs w:val="24"/>
        </w:rPr>
        <w:t xml:space="preserve"> </w:t>
      </w:r>
      <w:r w:rsidRPr="00A94B64">
        <w:rPr>
          <w:rFonts w:ascii="Times New Roman" w:hAnsi="Times New Roman"/>
          <w:b/>
          <w:w w:val="105"/>
          <w:sz w:val="24"/>
          <w:szCs w:val="24"/>
        </w:rPr>
        <w:t>І.</w:t>
      </w:r>
      <w:r w:rsidRPr="00A94B64">
        <w:rPr>
          <w:rFonts w:ascii="Times New Roman" w:hAnsi="Times New Roman"/>
          <w:b/>
          <w:spacing w:val="-7"/>
          <w:w w:val="105"/>
          <w:sz w:val="24"/>
          <w:szCs w:val="24"/>
        </w:rPr>
        <w:t xml:space="preserve"> </w:t>
      </w:r>
      <w:r w:rsidRPr="00A94B64">
        <w:rPr>
          <w:rFonts w:ascii="Times New Roman" w:hAnsi="Times New Roman"/>
          <w:b/>
          <w:w w:val="105"/>
          <w:sz w:val="24"/>
          <w:szCs w:val="24"/>
        </w:rPr>
        <w:t>Общие</w:t>
      </w:r>
      <w:r w:rsidRPr="00A94B64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A94B64">
        <w:rPr>
          <w:rFonts w:ascii="Times New Roman" w:hAnsi="Times New Roman"/>
          <w:b/>
          <w:spacing w:val="-2"/>
          <w:w w:val="105"/>
          <w:sz w:val="24"/>
          <w:szCs w:val="24"/>
        </w:rPr>
        <w:t>положения.</w:t>
      </w:r>
    </w:p>
    <w:p w:rsidR="00842102" w:rsidRPr="004643D1" w:rsidRDefault="00842102" w:rsidP="00842102">
      <w:pPr>
        <w:pStyle w:val="a5"/>
        <w:numPr>
          <w:ilvl w:val="1"/>
          <w:numId w:val="39"/>
        </w:numPr>
        <w:tabs>
          <w:tab w:val="right" w:pos="10206"/>
        </w:tabs>
        <w:kinsoku w:val="0"/>
        <w:overflowPunct w:val="0"/>
        <w:ind w:right="777"/>
        <w:jc w:val="center"/>
        <w:rPr>
          <w:rFonts w:ascii="Times New Roman" w:hAnsi="Times New Roman"/>
          <w:spacing w:val="-2"/>
          <w:w w:val="105"/>
          <w:sz w:val="24"/>
          <w:szCs w:val="24"/>
        </w:rPr>
      </w:pPr>
      <w:r>
        <w:rPr>
          <w:rFonts w:ascii="Times New Roman" w:hAnsi="Times New Roman"/>
          <w:spacing w:val="-2"/>
          <w:w w:val="105"/>
          <w:sz w:val="24"/>
          <w:szCs w:val="24"/>
        </w:rPr>
        <w:t>Предмет регулирования Административного регламента</w:t>
      </w:r>
    </w:p>
    <w:p w:rsidR="003C4B31" w:rsidRPr="00B8512F" w:rsidRDefault="003C4B31" w:rsidP="00842102">
      <w:pPr>
        <w:tabs>
          <w:tab w:val="left" w:pos="843"/>
        </w:tabs>
        <w:kinsoku w:val="0"/>
        <w:overflowPunct w:val="0"/>
        <w:spacing w:before="1"/>
        <w:rPr>
          <w:rFonts w:ascii="Times New Roman" w:hAnsi="Times New Roman"/>
          <w:spacing w:val="-2"/>
        </w:rPr>
      </w:pPr>
      <w:r w:rsidRPr="00B8512F">
        <w:rPr>
          <w:rFonts w:ascii="Times New Roman" w:hAnsi="Times New Roman"/>
        </w:rPr>
        <w:t>Настоящий</w:t>
      </w:r>
      <w:r w:rsidRPr="00B8512F">
        <w:rPr>
          <w:rFonts w:ascii="Times New Roman" w:hAnsi="Times New Roman"/>
          <w:spacing w:val="-18"/>
        </w:rPr>
        <w:t xml:space="preserve"> </w:t>
      </w:r>
      <w:r w:rsidRPr="00B8512F">
        <w:rPr>
          <w:rFonts w:ascii="Times New Roman" w:hAnsi="Times New Roman"/>
        </w:rPr>
        <w:t>административный</w:t>
      </w:r>
      <w:r w:rsidRPr="00B8512F">
        <w:rPr>
          <w:rFonts w:ascii="Times New Roman" w:hAnsi="Times New Roman"/>
          <w:spacing w:val="-17"/>
        </w:rPr>
        <w:t xml:space="preserve"> </w:t>
      </w:r>
      <w:r w:rsidRPr="00B8512F">
        <w:rPr>
          <w:rFonts w:ascii="Times New Roman" w:hAnsi="Times New Roman"/>
        </w:rPr>
        <w:t>регламент</w:t>
      </w:r>
      <w:r w:rsidRPr="00B8512F">
        <w:rPr>
          <w:rFonts w:ascii="Times New Roman" w:hAnsi="Times New Roman"/>
          <w:spacing w:val="-18"/>
        </w:rPr>
        <w:t xml:space="preserve"> </w:t>
      </w:r>
      <w:r w:rsidRPr="00B8512F">
        <w:rPr>
          <w:rFonts w:ascii="Times New Roman" w:hAnsi="Times New Roman"/>
        </w:rPr>
        <w:t>предоставления</w:t>
      </w:r>
      <w:r w:rsidRPr="00B8512F">
        <w:rPr>
          <w:rFonts w:ascii="Times New Roman" w:hAnsi="Times New Roman"/>
          <w:spacing w:val="-17"/>
        </w:rPr>
        <w:t xml:space="preserve"> </w:t>
      </w:r>
      <w:r w:rsidRPr="00B8512F">
        <w:rPr>
          <w:rFonts w:ascii="Times New Roman" w:hAnsi="Times New Roman"/>
        </w:rPr>
        <w:t>муниципальной</w:t>
      </w:r>
      <w:r w:rsidRPr="00B8512F">
        <w:rPr>
          <w:rFonts w:ascii="Times New Roman" w:hAnsi="Times New Roman"/>
          <w:spacing w:val="-18"/>
        </w:rPr>
        <w:t xml:space="preserve"> </w:t>
      </w:r>
      <w:r w:rsidRPr="00B8512F">
        <w:rPr>
          <w:rFonts w:ascii="Times New Roman" w:hAnsi="Times New Roman"/>
        </w:rPr>
        <w:t xml:space="preserve">услуги (далее </w:t>
      </w:r>
      <w:r w:rsidRPr="00B8512F">
        <w:rPr>
          <w:rFonts w:ascii="Times New Roman" w:hAnsi="Times New Roman"/>
          <w:w w:val="90"/>
        </w:rPr>
        <w:t xml:space="preserve">— </w:t>
      </w:r>
      <w:r w:rsidRPr="00B8512F">
        <w:rPr>
          <w:rFonts w:ascii="Times New Roman" w:hAnsi="Times New Roman"/>
        </w:rPr>
        <w:t xml:space="preserve">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</w:t>
      </w:r>
      <w:r w:rsidRPr="00B8512F">
        <w:rPr>
          <w:rFonts w:ascii="Times New Roman" w:hAnsi="Times New Roman"/>
          <w:w w:val="90"/>
        </w:rPr>
        <w:t xml:space="preserve">— </w:t>
      </w:r>
      <w:r w:rsidRPr="00B8512F">
        <w:rPr>
          <w:rFonts w:ascii="Times New Roman" w:hAnsi="Times New Roman"/>
        </w:rPr>
        <w:t xml:space="preserve">ИЖС), осуществляемому с привлечением средств материнского (семейного) капитала (далее </w:t>
      </w:r>
      <w:r w:rsidRPr="00B8512F">
        <w:rPr>
          <w:rFonts w:ascii="Times New Roman" w:hAnsi="Times New Roman"/>
          <w:w w:val="90"/>
        </w:rPr>
        <w:t xml:space="preserve">— </w:t>
      </w:r>
      <w:r w:rsidRPr="00B8512F">
        <w:rPr>
          <w:rFonts w:ascii="Times New Roman" w:hAnsi="Times New Roman"/>
        </w:rPr>
        <w:t xml:space="preserve">муниципальная </w:t>
      </w:r>
      <w:r w:rsidRPr="00B8512F">
        <w:rPr>
          <w:rFonts w:ascii="Times New Roman" w:hAnsi="Times New Roman"/>
          <w:spacing w:val="-2"/>
        </w:rPr>
        <w:t>услуга).</w:t>
      </w:r>
    </w:p>
    <w:p w:rsidR="00842102" w:rsidRPr="00B8512F" w:rsidRDefault="00842102" w:rsidP="00314CE3">
      <w:pPr>
        <w:pStyle w:val="a7"/>
        <w:numPr>
          <w:ilvl w:val="1"/>
          <w:numId w:val="39"/>
        </w:numPr>
        <w:tabs>
          <w:tab w:val="left" w:pos="843"/>
        </w:tabs>
        <w:kinsoku w:val="0"/>
        <w:overflowPunct w:val="0"/>
        <w:spacing w:before="1" w:after="240"/>
        <w:jc w:val="center"/>
        <w:rPr>
          <w:spacing w:val="-2"/>
        </w:rPr>
      </w:pPr>
      <w:r w:rsidRPr="00B8512F">
        <w:rPr>
          <w:spacing w:val="-2"/>
        </w:rPr>
        <w:t>Описание заявителей</w:t>
      </w:r>
    </w:p>
    <w:p w:rsidR="003C4B31" w:rsidRPr="00B8512F" w:rsidRDefault="003C4B31" w:rsidP="00842102">
      <w:pPr>
        <w:tabs>
          <w:tab w:val="left" w:pos="843"/>
        </w:tabs>
        <w:kinsoku w:val="0"/>
        <w:overflowPunct w:val="0"/>
        <w:spacing w:before="1"/>
        <w:rPr>
          <w:rFonts w:ascii="Times New Roman" w:hAnsi="Times New Roman"/>
        </w:rPr>
      </w:pPr>
      <w:r w:rsidRPr="00B8512F">
        <w:rPr>
          <w:rFonts w:ascii="Times New Roman" w:hAnsi="Times New Roman"/>
        </w:rPr>
        <w:t>Заявителями на получение муниципальной услуги являются</w:t>
      </w:r>
      <w:r w:rsidR="00842102" w:rsidRPr="00B8512F">
        <w:rPr>
          <w:rFonts w:ascii="Times New Roman" w:hAnsi="Times New Roman"/>
        </w:rPr>
        <w:t xml:space="preserve"> </w:t>
      </w:r>
      <w:r w:rsidRPr="00B8512F">
        <w:rPr>
          <w:rFonts w:ascii="Times New Roman" w:hAnsi="Times New Roman"/>
        </w:rPr>
        <w:t xml:space="preserve"> физические лица, получившие</w:t>
      </w:r>
      <w:r w:rsidRPr="00B8512F">
        <w:rPr>
          <w:rFonts w:ascii="Times New Roman" w:hAnsi="Times New Roman"/>
          <w:spacing w:val="7"/>
        </w:rPr>
        <w:t xml:space="preserve"> </w:t>
      </w:r>
      <w:r w:rsidRPr="00B8512F">
        <w:rPr>
          <w:rFonts w:ascii="Times New Roman" w:hAnsi="Times New Roman"/>
        </w:rPr>
        <w:t>государственный</w:t>
      </w:r>
      <w:r w:rsidRPr="00B8512F">
        <w:rPr>
          <w:rFonts w:ascii="Times New Roman" w:hAnsi="Times New Roman"/>
          <w:spacing w:val="-15"/>
        </w:rPr>
        <w:t xml:space="preserve"> </w:t>
      </w:r>
      <w:r w:rsidRPr="00B8512F">
        <w:rPr>
          <w:rFonts w:ascii="Times New Roman" w:hAnsi="Times New Roman"/>
        </w:rPr>
        <w:t>сертификат</w:t>
      </w:r>
      <w:r w:rsidRPr="00B8512F">
        <w:rPr>
          <w:rFonts w:ascii="Times New Roman" w:hAnsi="Times New Roman"/>
          <w:spacing w:val="6"/>
        </w:rPr>
        <w:t xml:space="preserve"> </w:t>
      </w:r>
      <w:r w:rsidRPr="00B8512F">
        <w:rPr>
          <w:rFonts w:ascii="Times New Roman" w:hAnsi="Times New Roman"/>
        </w:rPr>
        <w:t>на</w:t>
      </w:r>
      <w:r w:rsidRPr="00B8512F">
        <w:rPr>
          <w:rFonts w:ascii="Times New Roman" w:hAnsi="Times New Roman"/>
          <w:spacing w:val="-12"/>
        </w:rPr>
        <w:t xml:space="preserve"> </w:t>
      </w:r>
      <w:r w:rsidRPr="00B8512F">
        <w:rPr>
          <w:rFonts w:ascii="Times New Roman" w:hAnsi="Times New Roman"/>
        </w:rPr>
        <w:t>материнский (семейный)</w:t>
      </w:r>
      <w:r w:rsidRPr="00B8512F">
        <w:rPr>
          <w:rFonts w:ascii="Times New Roman" w:hAnsi="Times New Roman"/>
          <w:spacing w:val="8"/>
        </w:rPr>
        <w:t xml:space="preserve"> </w:t>
      </w:r>
      <w:r w:rsidRPr="00B8512F">
        <w:rPr>
          <w:rFonts w:ascii="Times New Roman" w:hAnsi="Times New Roman"/>
        </w:rPr>
        <w:t>капитал</w:t>
      </w:r>
      <w:proofErr w:type="gramStart"/>
      <w:r w:rsidRPr="00B8512F">
        <w:rPr>
          <w:rFonts w:ascii="Times New Roman" w:hAnsi="Times New Roman"/>
        </w:rPr>
        <w:t>.</w:t>
      </w:r>
      <w:proofErr w:type="gramEnd"/>
      <w:r w:rsidRPr="00B8512F">
        <w:rPr>
          <w:rFonts w:ascii="Times New Roman" w:hAnsi="Times New Roman"/>
          <w:spacing w:val="7"/>
        </w:rPr>
        <w:t xml:space="preserve"> </w:t>
      </w:r>
      <w:r w:rsidRPr="00B8512F">
        <w:rPr>
          <w:rFonts w:ascii="Times New Roman" w:hAnsi="Times New Roman"/>
        </w:rPr>
        <w:t>(</w:t>
      </w:r>
      <w:proofErr w:type="gramStart"/>
      <w:r w:rsidRPr="00B8512F">
        <w:rPr>
          <w:rFonts w:ascii="Times New Roman" w:hAnsi="Times New Roman"/>
        </w:rPr>
        <w:t>д</w:t>
      </w:r>
      <w:proofErr w:type="gramEnd"/>
      <w:r w:rsidRPr="00B8512F">
        <w:rPr>
          <w:rFonts w:ascii="Times New Roman" w:hAnsi="Times New Roman"/>
        </w:rPr>
        <w:t>алее</w:t>
      </w:r>
      <w:r w:rsidR="00842102" w:rsidRPr="00B8512F">
        <w:rPr>
          <w:rFonts w:ascii="Times New Roman" w:hAnsi="Times New Roman"/>
        </w:rPr>
        <w:t xml:space="preserve"> - </w:t>
      </w:r>
      <w:r w:rsidRPr="00B8512F">
        <w:rPr>
          <w:rFonts w:ascii="Times New Roman" w:hAnsi="Times New Roman"/>
          <w:spacing w:val="-2"/>
        </w:rPr>
        <w:t>заявитель).</w:t>
      </w:r>
    </w:p>
    <w:p w:rsidR="003C4B31" w:rsidRPr="00B8512F" w:rsidRDefault="003C4B31" w:rsidP="00842102">
      <w:pPr>
        <w:pStyle w:val="a5"/>
        <w:kinsoku w:val="0"/>
        <w:overflowPunct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(далее </w:t>
      </w:r>
      <w:r w:rsidRPr="00B8512F">
        <w:rPr>
          <w:rFonts w:ascii="Times New Roman" w:hAnsi="Times New Roman"/>
          <w:w w:val="90"/>
          <w:sz w:val="24"/>
          <w:szCs w:val="24"/>
        </w:rPr>
        <w:t xml:space="preserve">— </w:t>
      </w:r>
      <w:r w:rsidRPr="00B8512F">
        <w:rPr>
          <w:rFonts w:ascii="Times New Roman" w:hAnsi="Times New Roman"/>
          <w:sz w:val="24"/>
          <w:szCs w:val="24"/>
        </w:rPr>
        <w:t xml:space="preserve">представитель </w:t>
      </w:r>
      <w:r w:rsidRPr="00B8512F">
        <w:rPr>
          <w:rFonts w:ascii="Times New Roman" w:hAnsi="Times New Roman"/>
          <w:spacing w:val="-2"/>
          <w:sz w:val="24"/>
          <w:szCs w:val="24"/>
        </w:rPr>
        <w:t>заявителя).</w:t>
      </w:r>
    </w:p>
    <w:p w:rsidR="003C4B31" w:rsidRPr="00B8512F" w:rsidRDefault="003C4B31" w:rsidP="00314CE3">
      <w:pPr>
        <w:pStyle w:val="a7"/>
        <w:numPr>
          <w:ilvl w:val="1"/>
          <w:numId w:val="39"/>
        </w:numPr>
        <w:tabs>
          <w:tab w:val="left" w:pos="631"/>
        </w:tabs>
        <w:kinsoku w:val="0"/>
        <w:overflowPunct w:val="0"/>
        <w:spacing w:before="1" w:after="240"/>
        <w:ind w:left="0" w:firstLine="0"/>
        <w:jc w:val="center"/>
        <w:rPr>
          <w:spacing w:val="-2"/>
        </w:rPr>
      </w:pPr>
      <w:r w:rsidRPr="00B8512F">
        <w:t>Информирование</w:t>
      </w:r>
      <w:r w:rsidRPr="00B8512F">
        <w:rPr>
          <w:spacing w:val="-18"/>
        </w:rPr>
        <w:t xml:space="preserve"> </w:t>
      </w:r>
      <w:r w:rsidRPr="00B8512F">
        <w:t>о</w:t>
      </w:r>
      <w:r w:rsidRPr="00B8512F">
        <w:rPr>
          <w:spacing w:val="-17"/>
        </w:rPr>
        <w:t xml:space="preserve"> </w:t>
      </w:r>
      <w:r w:rsidRPr="00B8512F">
        <w:t>предоставлении</w:t>
      </w:r>
      <w:r w:rsidRPr="00B8512F">
        <w:rPr>
          <w:spacing w:val="-17"/>
        </w:rPr>
        <w:t xml:space="preserve"> </w:t>
      </w:r>
      <w:r w:rsidRPr="00B8512F">
        <w:t>муниципальной</w:t>
      </w:r>
      <w:r w:rsidRPr="00B8512F">
        <w:rPr>
          <w:spacing w:val="13"/>
        </w:rPr>
        <w:t xml:space="preserve"> </w:t>
      </w:r>
      <w:r w:rsidR="00314CE3" w:rsidRPr="00B8512F">
        <w:rPr>
          <w:spacing w:val="-2"/>
        </w:rPr>
        <w:t>услуги</w:t>
      </w:r>
    </w:p>
    <w:p w:rsidR="003C4B31" w:rsidRPr="00B8512F" w:rsidRDefault="00314CE3" w:rsidP="00314CE3">
      <w:pPr>
        <w:pStyle w:val="a7"/>
        <w:numPr>
          <w:ilvl w:val="2"/>
          <w:numId w:val="39"/>
        </w:numPr>
        <w:tabs>
          <w:tab w:val="left" w:pos="0"/>
        </w:tabs>
        <w:kinsoku w:val="0"/>
        <w:overflowPunct w:val="0"/>
        <w:spacing w:line="276" w:lineRule="auto"/>
        <w:ind w:left="0" w:firstLine="0"/>
        <w:rPr>
          <w:spacing w:val="-2"/>
        </w:rPr>
      </w:pPr>
      <w:r w:rsidRPr="00B8512F">
        <w:rPr>
          <w:spacing w:val="-2"/>
        </w:rPr>
        <w:t>И</w:t>
      </w:r>
      <w:r w:rsidR="003C4B31" w:rsidRPr="00B8512F">
        <w:rPr>
          <w:spacing w:val="-2"/>
        </w:rPr>
        <w:t>нформация</w:t>
      </w:r>
      <w:r w:rsidR="003C4B31" w:rsidRPr="00B8512F">
        <w:rPr>
          <w:spacing w:val="19"/>
        </w:rPr>
        <w:t xml:space="preserve"> </w:t>
      </w:r>
      <w:r w:rsidR="003C4B31" w:rsidRPr="00B8512F">
        <w:rPr>
          <w:spacing w:val="-2"/>
        </w:rPr>
        <w:t>о</w:t>
      </w:r>
      <w:r w:rsidR="003C4B31" w:rsidRPr="00B8512F">
        <w:rPr>
          <w:spacing w:val="-7"/>
        </w:rPr>
        <w:t xml:space="preserve"> </w:t>
      </w:r>
      <w:r w:rsidR="003C4B31" w:rsidRPr="00B8512F">
        <w:rPr>
          <w:spacing w:val="-2"/>
        </w:rPr>
        <w:t>порядке</w:t>
      </w:r>
      <w:r w:rsidR="003C4B31" w:rsidRPr="00B8512F">
        <w:rPr>
          <w:spacing w:val="10"/>
        </w:rPr>
        <w:t xml:space="preserve"> </w:t>
      </w:r>
      <w:r w:rsidR="003C4B31" w:rsidRPr="00B8512F">
        <w:rPr>
          <w:spacing w:val="-2"/>
        </w:rPr>
        <w:t>предоставления</w:t>
      </w:r>
      <w:r w:rsidR="003C4B31" w:rsidRPr="00B8512F">
        <w:rPr>
          <w:spacing w:val="-10"/>
        </w:rPr>
        <w:t xml:space="preserve"> </w:t>
      </w:r>
      <w:r w:rsidR="003C4B31" w:rsidRPr="00B8512F">
        <w:rPr>
          <w:spacing w:val="-2"/>
        </w:rPr>
        <w:t>муниципальной</w:t>
      </w:r>
      <w:r w:rsidR="003C4B31" w:rsidRPr="00B8512F">
        <w:rPr>
          <w:spacing w:val="16"/>
        </w:rPr>
        <w:t xml:space="preserve"> </w:t>
      </w:r>
      <w:r w:rsidR="003C4B31" w:rsidRPr="00B8512F">
        <w:rPr>
          <w:spacing w:val="-2"/>
        </w:rPr>
        <w:t>услуги</w:t>
      </w:r>
      <w:r w:rsidR="003C4B31" w:rsidRPr="00B8512F">
        <w:rPr>
          <w:spacing w:val="5"/>
        </w:rPr>
        <w:t xml:space="preserve"> </w:t>
      </w:r>
      <w:r w:rsidR="003C4B31" w:rsidRPr="00B8512F">
        <w:rPr>
          <w:spacing w:val="-2"/>
        </w:rPr>
        <w:t>размещается:</w:t>
      </w:r>
    </w:p>
    <w:p w:rsidR="003C4B31" w:rsidRPr="00B8512F" w:rsidRDefault="003C4B31" w:rsidP="0039022E">
      <w:pPr>
        <w:pStyle w:val="a7"/>
        <w:numPr>
          <w:ilvl w:val="0"/>
          <w:numId w:val="3"/>
        </w:numPr>
        <w:tabs>
          <w:tab w:val="left" w:pos="453"/>
        </w:tabs>
        <w:kinsoku w:val="0"/>
        <w:overflowPunct w:val="0"/>
        <w:spacing w:line="276" w:lineRule="auto"/>
        <w:ind w:firstLine="2"/>
      </w:pPr>
      <w:r w:rsidRPr="00B8512F">
        <w:t>на</w:t>
      </w:r>
      <w:r w:rsidRPr="00B8512F">
        <w:rPr>
          <w:spacing w:val="-2"/>
        </w:rPr>
        <w:t xml:space="preserve"> </w:t>
      </w:r>
      <w:r w:rsidRPr="00B8512F">
        <w:t>информационных стендах, содержащих визуальную и текстовую информацию о муниципальной</w:t>
      </w:r>
      <w:r w:rsidRPr="00B8512F">
        <w:rPr>
          <w:spacing w:val="-6"/>
        </w:rPr>
        <w:t xml:space="preserve"> </w:t>
      </w:r>
      <w:r w:rsidRPr="00B8512F">
        <w:t>услуге,</w:t>
      </w:r>
      <w:r w:rsidRPr="00B8512F">
        <w:rPr>
          <w:spacing w:val="-12"/>
        </w:rPr>
        <w:t xml:space="preserve"> </w:t>
      </w:r>
      <w:r w:rsidRPr="00B8512F">
        <w:t>расположенных в</w:t>
      </w:r>
      <w:r w:rsidRPr="00B8512F">
        <w:rPr>
          <w:spacing w:val="-18"/>
        </w:rPr>
        <w:t xml:space="preserve"> </w:t>
      </w:r>
      <w:r w:rsidRPr="00B8512F">
        <w:t>помещениях</w:t>
      </w:r>
      <w:r w:rsidRPr="00B8512F">
        <w:rPr>
          <w:spacing w:val="-3"/>
        </w:rPr>
        <w:t xml:space="preserve"> </w:t>
      </w:r>
      <w:r w:rsidRPr="00B8512F">
        <w:t>многофункциональных</w:t>
      </w:r>
      <w:r w:rsidRPr="00B8512F">
        <w:rPr>
          <w:spacing w:val="-18"/>
        </w:rPr>
        <w:t xml:space="preserve"> </w:t>
      </w:r>
      <w:r w:rsidRPr="00B8512F">
        <w:t>центров предоставления государственных и муниципальных</w:t>
      </w:r>
      <w:r w:rsidRPr="00B8512F">
        <w:rPr>
          <w:spacing w:val="40"/>
        </w:rPr>
        <w:t xml:space="preserve"> </w:t>
      </w:r>
      <w:r w:rsidRPr="00B8512F">
        <w:t>услуг.</w:t>
      </w:r>
    </w:p>
    <w:p w:rsidR="003C4B31" w:rsidRPr="00B8512F" w:rsidRDefault="003C4B31" w:rsidP="0039022E">
      <w:pPr>
        <w:pStyle w:val="a7"/>
        <w:numPr>
          <w:ilvl w:val="0"/>
          <w:numId w:val="3"/>
        </w:numPr>
        <w:tabs>
          <w:tab w:val="left" w:pos="515"/>
        </w:tabs>
        <w:kinsoku w:val="0"/>
        <w:overflowPunct w:val="0"/>
        <w:spacing w:line="276" w:lineRule="auto"/>
        <w:ind w:left="138" w:hanging="3"/>
        <w:rPr>
          <w:iCs/>
          <w:spacing w:val="-2"/>
        </w:rPr>
      </w:pPr>
      <w:r w:rsidRPr="00B8512F">
        <w:t>на официальном сайте муниципального образования «Спасское сельское поселение»</w:t>
      </w:r>
      <w:r w:rsidRPr="00B8512F">
        <w:rPr>
          <w:iCs/>
        </w:rPr>
        <w:t xml:space="preserve"> </w:t>
      </w:r>
      <w:r w:rsidRPr="00B8512F">
        <w:t>в информационно—телекоммуникационной сети «Интернет»</w:t>
      </w:r>
      <w:r w:rsidRPr="00B8512F">
        <w:rPr>
          <w:spacing w:val="40"/>
        </w:rPr>
        <w:t xml:space="preserve"> </w:t>
      </w:r>
      <w:r w:rsidRPr="00B8512F">
        <w:rPr>
          <w:iCs/>
        </w:rPr>
        <w:t>(</w:t>
      </w:r>
      <w:hyperlink r:id="rId10" w:history="1">
        <w:r w:rsidRPr="00B8512F">
          <w:rPr>
            <w:rStyle w:val="a8"/>
            <w:color w:val="auto"/>
          </w:rPr>
          <w:t>http://spasskoe.tomsk.ru</w:t>
        </w:r>
      </w:hyperlink>
      <w:r w:rsidRPr="00B8512F">
        <w:rPr>
          <w:iCs/>
          <w:spacing w:val="-2"/>
        </w:rPr>
        <w:t>)’,</w:t>
      </w:r>
    </w:p>
    <w:p w:rsidR="003C4B31" w:rsidRPr="00501AA4" w:rsidRDefault="003C4B31" w:rsidP="0039022E">
      <w:pPr>
        <w:pStyle w:val="a7"/>
        <w:numPr>
          <w:ilvl w:val="0"/>
          <w:numId w:val="3"/>
        </w:numPr>
        <w:tabs>
          <w:tab w:val="left" w:pos="453"/>
        </w:tabs>
        <w:kinsoku w:val="0"/>
        <w:overflowPunct w:val="0"/>
        <w:spacing w:line="276" w:lineRule="auto"/>
        <w:ind w:left="138" w:hanging="4"/>
        <w:jc w:val="left"/>
      </w:pPr>
      <w:r w:rsidRPr="00501AA4">
        <w:t>на</w:t>
      </w:r>
      <w:r w:rsidRPr="00501AA4">
        <w:rPr>
          <w:spacing w:val="-3"/>
        </w:rPr>
        <w:t xml:space="preserve"> </w:t>
      </w:r>
      <w:r w:rsidRPr="00501AA4">
        <w:t>Региональном</w:t>
      </w:r>
      <w:r w:rsidRPr="00501AA4">
        <w:rPr>
          <w:spacing w:val="27"/>
        </w:rPr>
        <w:t xml:space="preserve"> </w:t>
      </w:r>
      <w:r w:rsidRPr="00501AA4">
        <w:t>портале государственных</w:t>
      </w:r>
      <w:r w:rsidRPr="00501AA4">
        <w:rPr>
          <w:spacing w:val="-3"/>
        </w:rPr>
        <w:t xml:space="preserve"> </w:t>
      </w:r>
      <w:r w:rsidRPr="00501AA4">
        <w:t>и</w:t>
      </w:r>
      <w:r w:rsidRPr="00501AA4">
        <w:rPr>
          <w:spacing w:val="-3"/>
        </w:rPr>
        <w:t xml:space="preserve"> </w:t>
      </w:r>
      <w:r w:rsidRPr="00501AA4">
        <w:t>муниципальных</w:t>
      </w:r>
      <w:r w:rsidRPr="00501AA4">
        <w:rPr>
          <w:spacing w:val="28"/>
        </w:rPr>
        <w:t xml:space="preserve"> </w:t>
      </w:r>
      <w:r w:rsidRPr="00501AA4">
        <w:t>услуг (далее</w:t>
      </w:r>
      <w:r w:rsidRPr="00501AA4">
        <w:rPr>
          <w:spacing w:val="-1"/>
        </w:rPr>
        <w:t xml:space="preserve"> </w:t>
      </w:r>
      <w:r w:rsidRPr="00501AA4">
        <w:rPr>
          <w:w w:val="90"/>
        </w:rPr>
        <w:t>—</w:t>
      </w:r>
      <w:r w:rsidRPr="00501AA4">
        <w:rPr>
          <w:spacing w:val="-1"/>
          <w:w w:val="90"/>
        </w:rPr>
        <w:t xml:space="preserve"> </w:t>
      </w:r>
      <w:r w:rsidRPr="00501AA4">
        <w:t>Региональный</w:t>
      </w:r>
      <w:r w:rsidRPr="00501AA4">
        <w:rPr>
          <w:spacing w:val="22"/>
        </w:rPr>
        <w:t xml:space="preserve"> </w:t>
      </w:r>
      <w:r w:rsidRPr="00501AA4">
        <w:t>портал);</w:t>
      </w:r>
    </w:p>
    <w:p w:rsidR="003C4B31" w:rsidRPr="00B8512F" w:rsidRDefault="003C4B31" w:rsidP="0039022E">
      <w:pPr>
        <w:pStyle w:val="a7"/>
        <w:numPr>
          <w:ilvl w:val="0"/>
          <w:numId w:val="3"/>
        </w:numPr>
        <w:tabs>
          <w:tab w:val="left" w:pos="496"/>
        </w:tabs>
        <w:kinsoku w:val="0"/>
        <w:overflowPunct w:val="0"/>
        <w:spacing w:line="276" w:lineRule="auto"/>
        <w:ind w:left="139" w:hanging="3"/>
        <w:jc w:val="left"/>
      </w:pPr>
      <w:r w:rsidRPr="00B8512F">
        <w:t>на</w:t>
      </w:r>
      <w:r w:rsidRPr="00B8512F">
        <w:rPr>
          <w:spacing w:val="39"/>
        </w:rPr>
        <w:t xml:space="preserve"> </w:t>
      </w:r>
      <w:r w:rsidRPr="00B8512F">
        <w:t>Едином</w:t>
      </w:r>
      <w:r w:rsidRPr="00B8512F">
        <w:rPr>
          <w:spacing w:val="40"/>
        </w:rPr>
        <w:t xml:space="preserve"> </w:t>
      </w:r>
      <w:r w:rsidRPr="00B8512F">
        <w:t>портале</w:t>
      </w:r>
      <w:r w:rsidRPr="00B8512F">
        <w:rPr>
          <w:spacing w:val="40"/>
        </w:rPr>
        <w:t xml:space="preserve"> </w:t>
      </w:r>
      <w:r w:rsidRPr="00B8512F">
        <w:t>государственных</w:t>
      </w:r>
      <w:r w:rsidRPr="00B8512F">
        <w:rPr>
          <w:spacing w:val="40"/>
        </w:rPr>
        <w:t xml:space="preserve"> </w:t>
      </w:r>
      <w:r w:rsidRPr="00B8512F">
        <w:t>и</w:t>
      </w:r>
      <w:r w:rsidRPr="00B8512F">
        <w:rPr>
          <w:spacing w:val="40"/>
        </w:rPr>
        <w:t xml:space="preserve"> </w:t>
      </w:r>
      <w:r w:rsidRPr="00B8512F">
        <w:t>муниципальных</w:t>
      </w:r>
      <w:r w:rsidRPr="00B8512F">
        <w:rPr>
          <w:spacing w:val="40"/>
        </w:rPr>
        <w:t xml:space="preserve"> </w:t>
      </w:r>
      <w:r w:rsidRPr="00B8512F">
        <w:t>услуг</w:t>
      </w:r>
      <w:r w:rsidRPr="00B8512F">
        <w:rPr>
          <w:spacing w:val="40"/>
        </w:rPr>
        <w:t xml:space="preserve"> </w:t>
      </w:r>
      <w:r w:rsidRPr="00B8512F">
        <w:t>(функций)</w:t>
      </w:r>
      <w:r w:rsidRPr="00B8512F">
        <w:rPr>
          <w:spacing w:val="40"/>
        </w:rPr>
        <w:t xml:space="preserve"> </w:t>
      </w:r>
      <w:r w:rsidRPr="00B8512F">
        <w:t xml:space="preserve">(https:// </w:t>
      </w:r>
      <w:hyperlink r:id="rId11" w:history="1">
        <w:r w:rsidRPr="00B8512F">
          <w:t>www.gosuslugi.ru/)</w:t>
        </w:r>
        <w:r w:rsidRPr="00B8512F">
          <w:rPr>
            <w:spacing w:val="-1"/>
          </w:rPr>
          <w:t xml:space="preserve"> </w:t>
        </w:r>
      </w:hyperlink>
      <w:r w:rsidRPr="00B8512F">
        <w:t xml:space="preserve">(далее </w:t>
      </w:r>
      <w:r w:rsidRPr="00B8512F">
        <w:rPr>
          <w:w w:val="90"/>
        </w:rPr>
        <w:t>—</w:t>
      </w:r>
      <w:r w:rsidRPr="00B8512F">
        <w:rPr>
          <w:spacing w:val="-2"/>
          <w:w w:val="90"/>
        </w:rPr>
        <w:t xml:space="preserve"> </w:t>
      </w:r>
      <w:r w:rsidRPr="00B8512F">
        <w:t>Единый портал);</w:t>
      </w:r>
    </w:p>
    <w:p w:rsidR="003C4B31" w:rsidRPr="00B8512F" w:rsidRDefault="003C4B31" w:rsidP="0039022E">
      <w:pPr>
        <w:pStyle w:val="a7"/>
        <w:numPr>
          <w:ilvl w:val="0"/>
          <w:numId w:val="3"/>
        </w:numPr>
        <w:tabs>
          <w:tab w:val="left" w:pos="635"/>
          <w:tab w:val="left" w:pos="1030"/>
          <w:tab w:val="left" w:pos="3318"/>
          <w:tab w:val="left" w:pos="5680"/>
          <w:tab w:val="left" w:pos="6896"/>
          <w:tab w:val="left" w:pos="8091"/>
          <w:tab w:val="left" w:pos="9639"/>
        </w:tabs>
        <w:kinsoku w:val="0"/>
        <w:overflowPunct w:val="0"/>
        <w:spacing w:line="276" w:lineRule="auto"/>
        <w:ind w:firstLine="2"/>
        <w:jc w:val="left"/>
      </w:pPr>
      <w:r w:rsidRPr="00B8512F">
        <w:rPr>
          <w:spacing w:val="-10"/>
        </w:rPr>
        <w:t>в</w:t>
      </w:r>
      <w:r w:rsidRPr="00B8512F">
        <w:tab/>
      </w:r>
      <w:r w:rsidRPr="00B8512F">
        <w:rPr>
          <w:spacing w:val="-2"/>
        </w:rPr>
        <w:t>государственной</w:t>
      </w:r>
      <w:r w:rsidRPr="00B8512F">
        <w:tab/>
      </w:r>
      <w:r w:rsidRPr="00B8512F">
        <w:rPr>
          <w:spacing w:val="-2"/>
        </w:rPr>
        <w:t>информационной</w:t>
      </w:r>
      <w:r w:rsidRPr="00B8512F">
        <w:tab/>
      </w:r>
      <w:r w:rsidRPr="00B8512F">
        <w:rPr>
          <w:spacing w:val="-2"/>
        </w:rPr>
        <w:t>системе</w:t>
      </w:r>
      <w:r w:rsidRPr="00B8512F">
        <w:tab/>
      </w:r>
      <w:r w:rsidRPr="00B8512F">
        <w:rPr>
          <w:spacing w:val="-2"/>
        </w:rPr>
        <w:t>«Реестр</w:t>
      </w:r>
      <w:r w:rsidRPr="00B8512F">
        <w:tab/>
      </w:r>
      <w:r w:rsidRPr="00B8512F">
        <w:rPr>
          <w:spacing w:val="-2"/>
        </w:rPr>
        <w:t>государственных</w:t>
      </w:r>
      <w:r w:rsidRPr="00B8512F">
        <w:tab/>
      </w:r>
      <w:r w:rsidRPr="00B8512F">
        <w:rPr>
          <w:spacing w:val="-14"/>
        </w:rPr>
        <w:t xml:space="preserve">и </w:t>
      </w:r>
      <w:r w:rsidRPr="00B8512F">
        <w:t>муниципальных</w:t>
      </w:r>
      <w:r w:rsidRPr="00B8512F">
        <w:rPr>
          <w:spacing w:val="25"/>
        </w:rPr>
        <w:t xml:space="preserve"> </w:t>
      </w:r>
      <w:r w:rsidRPr="00B8512F">
        <w:t>услуг) (http://frgu.ru)</w:t>
      </w:r>
      <w:r w:rsidRPr="00B8512F">
        <w:rPr>
          <w:spacing w:val="-2"/>
        </w:rPr>
        <w:t xml:space="preserve"> </w:t>
      </w:r>
      <w:r w:rsidRPr="00B8512F">
        <w:t xml:space="preserve">(далее </w:t>
      </w:r>
      <w:r w:rsidRPr="00B8512F">
        <w:rPr>
          <w:w w:val="90"/>
        </w:rPr>
        <w:t>—</w:t>
      </w:r>
      <w:r w:rsidRPr="00B8512F">
        <w:rPr>
          <w:spacing w:val="-3"/>
          <w:w w:val="90"/>
        </w:rPr>
        <w:t xml:space="preserve"> </w:t>
      </w:r>
      <w:r w:rsidRPr="00B8512F">
        <w:t>Региональный</w:t>
      </w:r>
      <w:r w:rsidRPr="00B8512F">
        <w:rPr>
          <w:spacing w:val="25"/>
        </w:rPr>
        <w:t xml:space="preserve"> </w:t>
      </w:r>
      <w:r w:rsidRPr="00B8512F">
        <w:t>реестр).</w:t>
      </w:r>
    </w:p>
    <w:p w:rsidR="003C4B31" w:rsidRPr="00B8512F" w:rsidRDefault="003C4B31" w:rsidP="0039022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 xml:space="preserve">непосредственно при личном приеме заявителя в Администрации Спасского сельского поселения по адресу: 634535, </w:t>
      </w:r>
      <w:r w:rsidRPr="00B8512F">
        <w:rPr>
          <w:rStyle w:val="FontStyle47"/>
          <w:iCs/>
          <w:sz w:val="24"/>
          <w:szCs w:val="24"/>
        </w:rPr>
        <w:t xml:space="preserve">Томская область, Спасское сельское поселение, с. Вершинино, пер. Новый д.6, </w:t>
      </w:r>
      <w:r w:rsidRPr="00B8512F">
        <w:rPr>
          <w:rFonts w:ascii="Times New Roman" w:hAnsi="Times New Roman"/>
          <w:sz w:val="24"/>
          <w:szCs w:val="24"/>
        </w:rPr>
        <w:t xml:space="preserve">или в многофункциональном центре предоставления государственных и муниципальных услуг (далее </w:t>
      </w:r>
      <w:r w:rsidRPr="00B8512F">
        <w:rPr>
          <w:rFonts w:ascii="Times New Roman" w:hAnsi="Times New Roman"/>
          <w:w w:val="90"/>
          <w:sz w:val="24"/>
          <w:szCs w:val="24"/>
        </w:rPr>
        <w:t xml:space="preserve">— </w:t>
      </w:r>
      <w:r w:rsidRPr="00B8512F">
        <w:rPr>
          <w:rFonts w:ascii="Times New Roman" w:hAnsi="Times New Roman"/>
          <w:sz w:val="24"/>
          <w:szCs w:val="24"/>
        </w:rPr>
        <w:t>многофункциональный</w:t>
      </w:r>
      <w:r w:rsidRPr="00B8512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центр);</w:t>
      </w:r>
    </w:p>
    <w:p w:rsidR="003C4B31" w:rsidRPr="00B8512F" w:rsidRDefault="003C4B31" w:rsidP="0039022E">
      <w:pPr>
        <w:pStyle w:val="a7"/>
        <w:numPr>
          <w:ilvl w:val="0"/>
          <w:numId w:val="7"/>
        </w:numPr>
        <w:tabs>
          <w:tab w:val="left" w:pos="443"/>
        </w:tabs>
        <w:kinsoku w:val="0"/>
        <w:overflowPunct w:val="0"/>
        <w:spacing w:line="276" w:lineRule="auto"/>
        <w:ind w:left="442" w:hanging="312"/>
        <w:rPr>
          <w:spacing w:val="-2"/>
        </w:rPr>
      </w:pPr>
      <w:r w:rsidRPr="00B8512F">
        <w:t>по</w:t>
      </w:r>
      <w:r w:rsidRPr="00B8512F">
        <w:rPr>
          <w:spacing w:val="-10"/>
        </w:rPr>
        <w:t xml:space="preserve"> </w:t>
      </w:r>
      <w:r w:rsidRPr="00B8512F">
        <w:t>телефону</w:t>
      </w:r>
      <w:r w:rsidRPr="00B8512F">
        <w:rPr>
          <w:spacing w:val="10"/>
        </w:rPr>
        <w:t xml:space="preserve"> </w:t>
      </w:r>
      <w:r w:rsidRPr="00B8512F">
        <w:t>Уполномоченн</w:t>
      </w:r>
      <w:r w:rsidR="00F91321" w:rsidRPr="00B8512F">
        <w:t>ого</w:t>
      </w:r>
      <w:r w:rsidRPr="00B8512F">
        <w:rPr>
          <w:spacing w:val="-9"/>
        </w:rPr>
        <w:t xml:space="preserve"> </w:t>
      </w:r>
      <w:r w:rsidRPr="00B8512F">
        <w:t>орган</w:t>
      </w:r>
      <w:r w:rsidR="00F91321" w:rsidRPr="00B8512F">
        <w:t>а</w:t>
      </w:r>
      <w:r w:rsidRPr="00B8512F">
        <w:rPr>
          <w:spacing w:val="-3"/>
        </w:rPr>
        <w:t xml:space="preserve"> </w:t>
      </w:r>
      <w:r w:rsidRPr="00B8512F">
        <w:t>или</w:t>
      </w:r>
      <w:r w:rsidRPr="00B8512F">
        <w:rPr>
          <w:spacing w:val="-7"/>
        </w:rPr>
        <w:t xml:space="preserve"> </w:t>
      </w:r>
      <w:r w:rsidRPr="00B8512F">
        <w:t>многофункционального</w:t>
      </w:r>
      <w:r w:rsidRPr="00B8512F">
        <w:rPr>
          <w:spacing w:val="-3"/>
        </w:rPr>
        <w:t xml:space="preserve"> </w:t>
      </w:r>
      <w:r w:rsidRPr="00B8512F">
        <w:rPr>
          <w:spacing w:val="-2"/>
        </w:rPr>
        <w:t>центра;</w:t>
      </w:r>
    </w:p>
    <w:p w:rsidR="003C4B31" w:rsidRPr="00B8512F" w:rsidRDefault="003C4B31" w:rsidP="0039022E">
      <w:pPr>
        <w:pStyle w:val="a7"/>
        <w:numPr>
          <w:ilvl w:val="0"/>
          <w:numId w:val="7"/>
        </w:numPr>
        <w:tabs>
          <w:tab w:val="left" w:pos="443"/>
        </w:tabs>
        <w:kinsoku w:val="0"/>
        <w:overflowPunct w:val="0"/>
        <w:spacing w:after="240" w:line="276" w:lineRule="auto"/>
        <w:ind w:left="442" w:hanging="309"/>
        <w:rPr>
          <w:spacing w:val="-2"/>
        </w:rPr>
      </w:pPr>
      <w:r w:rsidRPr="00B8512F">
        <w:rPr>
          <w:spacing w:val="-2"/>
        </w:rPr>
        <w:t>письменно,</w:t>
      </w:r>
      <w:r w:rsidRPr="00B8512F">
        <w:rPr>
          <w:spacing w:val="8"/>
        </w:rPr>
        <w:t xml:space="preserve"> </w:t>
      </w:r>
      <w:r w:rsidRPr="00B8512F">
        <w:rPr>
          <w:spacing w:val="-2"/>
        </w:rPr>
        <w:t>в</w:t>
      </w:r>
      <w:r w:rsidRPr="00B8512F">
        <w:rPr>
          <w:spacing w:val="-14"/>
        </w:rPr>
        <w:t xml:space="preserve"> </w:t>
      </w:r>
      <w:r w:rsidRPr="00B8512F">
        <w:rPr>
          <w:spacing w:val="-2"/>
        </w:rPr>
        <w:t>том</w:t>
      </w:r>
      <w:r w:rsidRPr="00B8512F">
        <w:rPr>
          <w:spacing w:val="-6"/>
        </w:rPr>
        <w:t xml:space="preserve"> </w:t>
      </w:r>
      <w:r w:rsidRPr="00B8512F">
        <w:rPr>
          <w:spacing w:val="-2"/>
        </w:rPr>
        <w:t>числе</w:t>
      </w:r>
      <w:r w:rsidRPr="00B8512F">
        <w:rPr>
          <w:spacing w:val="-1"/>
        </w:rPr>
        <w:t xml:space="preserve"> </w:t>
      </w:r>
      <w:r w:rsidRPr="00B8512F">
        <w:rPr>
          <w:spacing w:val="-2"/>
        </w:rPr>
        <w:t>посредством</w:t>
      </w:r>
      <w:r w:rsidRPr="00B8512F">
        <w:rPr>
          <w:spacing w:val="17"/>
        </w:rPr>
        <w:t xml:space="preserve"> </w:t>
      </w:r>
      <w:r w:rsidRPr="00B8512F">
        <w:rPr>
          <w:spacing w:val="-2"/>
        </w:rPr>
        <w:t>электронной</w:t>
      </w:r>
      <w:r w:rsidRPr="00B8512F">
        <w:rPr>
          <w:spacing w:val="8"/>
        </w:rPr>
        <w:t xml:space="preserve"> </w:t>
      </w:r>
      <w:r w:rsidRPr="00B8512F">
        <w:rPr>
          <w:spacing w:val="-2"/>
        </w:rPr>
        <w:t>почты,</w:t>
      </w:r>
      <w:r w:rsidRPr="00B8512F">
        <w:rPr>
          <w:spacing w:val="3"/>
        </w:rPr>
        <w:t xml:space="preserve"> </w:t>
      </w:r>
      <w:r w:rsidRPr="00B8512F">
        <w:rPr>
          <w:spacing w:val="-2"/>
        </w:rPr>
        <w:t>факсимильной</w:t>
      </w:r>
      <w:r w:rsidR="00F91321" w:rsidRPr="00B8512F">
        <w:rPr>
          <w:spacing w:val="-2"/>
        </w:rPr>
        <w:t xml:space="preserve"> связи.</w:t>
      </w:r>
    </w:p>
    <w:p w:rsidR="003C4B31" w:rsidRPr="00B8512F" w:rsidRDefault="003C4B31" w:rsidP="00314CE3">
      <w:pPr>
        <w:pStyle w:val="a7"/>
        <w:numPr>
          <w:ilvl w:val="2"/>
          <w:numId w:val="39"/>
        </w:numPr>
        <w:tabs>
          <w:tab w:val="left" w:pos="1025"/>
          <w:tab w:val="left" w:pos="3524"/>
          <w:tab w:val="left" w:pos="4066"/>
          <w:tab w:val="left" w:pos="5449"/>
          <w:tab w:val="left" w:pos="7604"/>
          <w:tab w:val="left" w:pos="9760"/>
        </w:tabs>
        <w:kinsoku w:val="0"/>
        <w:overflowPunct w:val="0"/>
        <w:spacing w:before="13" w:line="276" w:lineRule="auto"/>
        <w:ind w:left="136" w:firstLine="1"/>
        <w:rPr>
          <w:spacing w:val="-2"/>
        </w:rPr>
      </w:pPr>
      <w:r w:rsidRPr="00B8512F">
        <w:rPr>
          <w:spacing w:val="-2"/>
        </w:rPr>
        <w:t>Консультирование</w:t>
      </w:r>
      <w:r w:rsidRPr="00B8512F">
        <w:tab/>
      </w:r>
      <w:r w:rsidRPr="00B8512F">
        <w:rPr>
          <w:spacing w:val="-6"/>
        </w:rPr>
        <w:t>по</w:t>
      </w:r>
      <w:r w:rsidRPr="00B8512F">
        <w:tab/>
      </w:r>
      <w:r w:rsidRPr="00B8512F">
        <w:rPr>
          <w:spacing w:val="-2"/>
        </w:rPr>
        <w:t>вопросам</w:t>
      </w:r>
      <w:r w:rsidRPr="00B8512F">
        <w:tab/>
      </w:r>
      <w:r w:rsidRPr="00B8512F">
        <w:rPr>
          <w:spacing w:val="-2"/>
        </w:rPr>
        <w:t>предоставления</w:t>
      </w:r>
      <w:r w:rsidRPr="00B8512F">
        <w:tab/>
      </w:r>
      <w:r w:rsidRPr="00B8512F">
        <w:rPr>
          <w:spacing w:val="-2"/>
        </w:rPr>
        <w:t>муниципальной</w:t>
      </w:r>
      <w:r w:rsidRPr="00B8512F">
        <w:tab/>
      </w:r>
      <w:r w:rsidRPr="00B8512F">
        <w:rPr>
          <w:spacing w:val="-2"/>
          <w:w w:val="95"/>
        </w:rPr>
        <w:t xml:space="preserve">услуги </w:t>
      </w:r>
      <w:r w:rsidR="00F91321" w:rsidRPr="00B8512F">
        <w:rPr>
          <w:spacing w:val="-2"/>
        </w:rPr>
        <w:t>осуществляется</w:t>
      </w:r>
      <w:r w:rsidRPr="00B8512F">
        <w:rPr>
          <w:spacing w:val="-2"/>
        </w:rPr>
        <w:t>:</w:t>
      </w:r>
    </w:p>
    <w:p w:rsidR="0039022E" w:rsidRPr="00B8512F" w:rsidRDefault="003C4B31" w:rsidP="0039022E">
      <w:pPr>
        <w:pStyle w:val="a7"/>
        <w:numPr>
          <w:ilvl w:val="0"/>
          <w:numId w:val="2"/>
        </w:numPr>
        <w:tabs>
          <w:tab w:val="left" w:pos="740"/>
          <w:tab w:val="left" w:pos="1239"/>
          <w:tab w:val="left" w:pos="4402"/>
          <w:tab w:val="left" w:pos="5723"/>
          <w:tab w:val="left" w:pos="7985"/>
          <w:tab w:val="left" w:pos="10065"/>
        </w:tabs>
        <w:kinsoku w:val="0"/>
        <w:overflowPunct w:val="0"/>
        <w:spacing w:line="276" w:lineRule="auto"/>
        <w:ind w:firstLine="2"/>
        <w:jc w:val="left"/>
      </w:pPr>
      <w:r w:rsidRPr="00B8512F">
        <w:rPr>
          <w:spacing w:val="-10"/>
        </w:rPr>
        <w:t>в</w:t>
      </w:r>
      <w:r w:rsidRPr="00B8512F">
        <w:tab/>
      </w:r>
      <w:r w:rsidRPr="00B8512F">
        <w:rPr>
          <w:spacing w:val="-2"/>
        </w:rPr>
        <w:t>многофункциональных</w:t>
      </w:r>
      <w:r w:rsidRPr="00B8512F">
        <w:tab/>
      </w:r>
      <w:r w:rsidRPr="00B8512F">
        <w:rPr>
          <w:spacing w:val="-2"/>
        </w:rPr>
        <w:t>центрах</w:t>
      </w:r>
      <w:r w:rsidRPr="00B8512F">
        <w:tab/>
      </w:r>
      <w:r w:rsidRPr="00B8512F">
        <w:rPr>
          <w:spacing w:val="-2"/>
        </w:rPr>
        <w:t>предоставления</w:t>
      </w:r>
      <w:r w:rsidRPr="00B8512F">
        <w:tab/>
      </w:r>
      <w:r w:rsidRPr="00B8512F">
        <w:rPr>
          <w:spacing w:val="-2"/>
        </w:rPr>
        <w:t>государственных</w:t>
      </w:r>
      <w:r w:rsidRPr="00B8512F">
        <w:tab/>
      </w:r>
      <w:r w:rsidRPr="00B8512F">
        <w:rPr>
          <w:spacing w:val="-10"/>
        </w:rPr>
        <w:t xml:space="preserve">и </w:t>
      </w:r>
      <w:r w:rsidRPr="00B8512F">
        <w:t>муниципальных</w:t>
      </w:r>
      <w:r w:rsidRPr="00B8512F">
        <w:rPr>
          <w:spacing w:val="40"/>
        </w:rPr>
        <w:t xml:space="preserve"> </w:t>
      </w:r>
      <w:r w:rsidRPr="00B8512F">
        <w:t xml:space="preserve">услуг </w:t>
      </w:r>
      <w:r w:rsidR="00F91321" w:rsidRPr="00B8512F">
        <w:t xml:space="preserve">устно </w:t>
      </w:r>
      <w:r w:rsidRPr="00B8512F">
        <w:t>лично или по телефону;</w:t>
      </w:r>
    </w:p>
    <w:p w:rsidR="003C4B31" w:rsidRPr="00B8512F" w:rsidRDefault="003C4B31" w:rsidP="0039022E">
      <w:pPr>
        <w:pStyle w:val="a7"/>
        <w:numPr>
          <w:ilvl w:val="0"/>
          <w:numId w:val="2"/>
        </w:numPr>
        <w:tabs>
          <w:tab w:val="left" w:pos="567"/>
          <w:tab w:val="left" w:pos="740"/>
          <w:tab w:val="left" w:pos="4402"/>
          <w:tab w:val="left" w:pos="5723"/>
          <w:tab w:val="left" w:pos="7985"/>
          <w:tab w:val="left" w:pos="10065"/>
        </w:tabs>
        <w:kinsoku w:val="0"/>
        <w:overflowPunct w:val="0"/>
        <w:spacing w:line="276" w:lineRule="auto"/>
        <w:ind w:firstLine="2"/>
        <w:jc w:val="left"/>
      </w:pPr>
      <w:r w:rsidRPr="00B8512F">
        <w:rPr>
          <w:szCs w:val="28"/>
        </w:rPr>
        <w:t>в интерактивной форме Регионального портала;</w:t>
      </w:r>
    </w:p>
    <w:p w:rsidR="0039022E" w:rsidRPr="00B8512F" w:rsidRDefault="003C4B31" w:rsidP="0039022E">
      <w:pPr>
        <w:pStyle w:val="a7"/>
        <w:numPr>
          <w:ilvl w:val="0"/>
          <w:numId w:val="2"/>
        </w:numPr>
        <w:tabs>
          <w:tab w:val="left" w:pos="572"/>
          <w:tab w:val="left" w:pos="1656"/>
          <w:tab w:val="left" w:pos="2641"/>
          <w:tab w:val="left" w:pos="4629"/>
          <w:tab w:val="left" w:pos="5622"/>
          <w:tab w:val="left" w:pos="6919"/>
          <w:tab w:val="left" w:pos="7589"/>
          <w:tab w:val="left" w:pos="9083"/>
          <w:tab w:val="left" w:pos="9726"/>
        </w:tabs>
        <w:kinsoku w:val="0"/>
        <w:overflowPunct w:val="0"/>
        <w:spacing w:line="276" w:lineRule="auto"/>
        <w:ind w:left="136" w:hanging="2"/>
        <w:jc w:val="left"/>
        <w:rPr>
          <w:spacing w:val="-2"/>
        </w:rPr>
      </w:pPr>
      <w:r w:rsidRPr="00B8512F">
        <w:t>в</w:t>
      </w:r>
      <w:r w:rsidRPr="00B8512F">
        <w:rPr>
          <w:spacing w:val="80"/>
        </w:rPr>
        <w:t xml:space="preserve"> </w:t>
      </w:r>
      <w:r w:rsidRPr="00B8512F">
        <w:t>структурном</w:t>
      </w:r>
      <w:r w:rsidRPr="00B8512F">
        <w:tab/>
      </w:r>
      <w:r w:rsidRPr="00B8512F">
        <w:rPr>
          <w:spacing w:val="-2"/>
        </w:rPr>
        <w:t>подразделении</w:t>
      </w:r>
      <w:r w:rsidRPr="00B8512F">
        <w:tab/>
      </w:r>
      <w:r w:rsidRPr="00B8512F">
        <w:rPr>
          <w:spacing w:val="-2"/>
        </w:rPr>
        <w:t>органа</w:t>
      </w:r>
      <w:r w:rsidRPr="00B8512F">
        <w:tab/>
      </w:r>
      <w:r w:rsidRPr="00B8512F">
        <w:rPr>
          <w:spacing w:val="-2"/>
        </w:rPr>
        <w:t>местного</w:t>
      </w:r>
      <w:r w:rsidRPr="00B8512F">
        <w:tab/>
      </w:r>
      <w:r w:rsidRPr="00B8512F">
        <w:rPr>
          <w:spacing w:val="-2"/>
        </w:rPr>
        <w:t>самоуправления</w:t>
      </w:r>
      <w:r w:rsidR="0039022E" w:rsidRPr="00B8512F">
        <w:rPr>
          <w:spacing w:val="-2"/>
        </w:rPr>
        <w:t>:</w:t>
      </w:r>
    </w:p>
    <w:p w:rsidR="00F91321" w:rsidRPr="00B8512F" w:rsidRDefault="0039022E" w:rsidP="0039022E">
      <w:pPr>
        <w:pStyle w:val="a7"/>
        <w:tabs>
          <w:tab w:val="left" w:pos="572"/>
          <w:tab w:val="left" w:pos="1656"/>
          <w:tab w:val="left" w:pos="2641"/>
          <w:tab w:val="left" w:pos="4629"/>
          <w:tab w:val="left" w:pos="5622"/>
          <w:tab w:val="left" w:pos="6919"/>
          <w:tab w:val="left" w:pos="7589"/>
          <w:tab w:val="left" w:pos="9083"/>
          <w:tab w:val="left" w:pos="9726"/>
        </w:tabs>
        <w:kinsoku w:val="0"/>
        <w:overflowPunct w:val="0"/>
        <w:spacing w:line="276" w:lineRule="auto"/>
        <w:ind w:left="136" w:firstLine="0"/>
        <w:jc w:val="left"/>
        <w:rPr>
          <w:spacing w:val="-2"/>
        </w:rPr>
      </w:pPr>
      <w:r w:rsidRPr="00B8512F">
        <w:rPr>
          <w:spacing w:val="-2"/>
        </w:rPr>
        <w:t xml:space="preserve">- </w:t>
      </w:r>
      <w:r w:rsidR="003C4B31" w:rsidRPr="00B8512F">
        <w:rPr>
          <w:spacing w:val="-4"/>
        </w:rPr>
        <w:t>при</w:t>
      </w:r>
      <w:r w:rsidRPr="00B8512F">
        <w:t xml:space="preserve"> </w:t>
      </w:r>
      <w:r w:rsidR="003C4B31" w:rsidRPr="00B8512F">
        <w:rPr>
          <w:spacing w:val="-4"/>
        </w:rPr>
        <w:t xml:space="preserve">устном </w:t>
      </w:r>
      <w:r w:rsidR="003C4B31" w:rsidRPr="00B8512F">
        <w:rPr>
          <w:spacing w:val="-2"/>
        </w:rPr>
        <w:t>обращении</w:t>
      </w:r>
      <w:r w:rsidR="003C4B31" w:rsidRPr="00B8512F">
        <w:rPr>
          <w:spacing w:val="66"/>
          <w:w w:val="150"/>
        </w:rPr>
        <w:t xml:space="preserve"> </w:t>
      </w:r>
      <w:r w:rsidR="003C4B31" w:rsidRPr="00B8512F">
        <w:t>лично</w:t>
      </w:r>
      <w:r w:rsidR="003C4B31" w:rsidRPr="00B8512F">
        <w:rPr>
          <w:spacing w:val="76"/>
          <w:w w:val="150"/>
        </w:rPr>
        <w:t xml:space="preserve"> </w:t>
      </w:r>
      <w:r w:rsidR="003C4B31" w:rsidRPr="00B8512F">
        <w:t>или</w:t>
      </w:r>
      <w:r w:rsidR="003C4B31" w:rsidRPr="00B8512F">
        <w:rPr>
          <w:spacing w:val="74"/>
          <w:w w:val="150"/>
        </w:rPr>
        <w:t xml:space="preserve"> </w:t>
      </w:r>
      <w:r w:rsidR="003C4B31" w:rsidRPr="00B8512F">
        <w:t>по</w:t>
      </w:r>
      <w:r w:rsidR="003C4B31" w:rsidRPr="00B8512F">
        <w:rPr>
          <w:spacing w:val="67"/>
          <w:w w:val="150"/>
        </w:rPr>
        <w:t xml:space="preserve"> </w:t>
      </w:r>
      <w:r w:rsidR="003C4B31" w:rsidRPr="00B8512F">
        <w:t>телефону;</w:t>
      </w:r>
      <w:r w:rsidR="003C4B31" w:rsidRPr="00B8512F">
        <w:rPr>
          <w:spacing w:val="75"/>
          <w:w w:val="150"/>
        </w:rPr>
        <w:t xml:space="preserve"> </w:t>
      </w:r>
    </w:p>
    <w:p w:rsidR="0039022E" w:rsidRPr="00B8512F" w:rsidRDefault="0039022E" w:rsidP="0039022E">
      <w:pPr>
        <w:tabs>
          <w:tab w:val="left" w:pos="572"/>
          <w:tab w:val="left" w:pos="1656"/>
          <w:tab w:val="left" w:pos="2641"/>
          <w:tab w:val="left" w:pos="4629"/>
          <w:tab w:val="left" w:pos="5622"/>
          <w:tab w:val="left" w:pos="6919"/>
          <w:tab w:val="left" w:pos="7589"/>
          <w:tab w:val="left" w:pos="9083"/>
          <w:tab w:val="left" w:pos="9726"/>
        </w:tabs>
        <w:kinsoku w:val="0"/>
        <w:overflowPunct w:val="0"/>
        <w:spacing w:after="0"/>
        <w:ind w:left="134"/>
        <w:rPr>
          <w:rFonts w:ascii="Times New Roman" w:hAnsi="Times New Roman"/>
          <w:spacing w:val="-2"/>
          <w:sz w:val="24"/>
          <w:szCs w:val="24"/>
        </w:rPr>
      </w:pPr>
      <w:r w:rsidRPr="00B8512F">
        <w:rPr>
          <w:rFonts w:ascii="Times New Roman" w:hAnsi="Times New Roman"/>
          <w:spacing w:val="75"/>
          <w:w w:val="150"/>
          <w:sz w:val="24"/>
          <w:szCs w:val="24"/>
        </w:rPr>
        <w:t>-</w:t>
      </w:r>
      <w:r w:rsidR="003C4B31" w:rsidRPr="00B8512F">
        <w:rPr>
          <w:rFonts w:ascii="Times New Roman" w:hAnsi="Times New Roman"/>
          <w:sz w:val="24"/>
          <w:szCs w:val="24"/>
        </w:rPr>
        <w:t>при</w:t>
      </w:r>
      <w:r w:rsidR="003C4B31" w:rsidRPr="00B8512F">
        <w:rPr>
          <w:rFonts w:ascii="Times New Roman" w:hAnsi="Times New Roman"/>
          <w:spacing w:val="74"/>
          <w:w w:val="150"/>
          <w:sz w:val="24"/>
          <w:szCs w:val="24"/>
        </w:rPr>
        <w:t xml:space="preserve"> </w:t>
      </w:r>
      <w:r w:rsidR="003C4B31" w:rsidRPr="00B8512F">
        <w:rPr>
          <w:rFonts w:ascii="Times New Roman" w:hAnsi="Times New Roman"/>
          <w:spacing w:val="-2"/>
          <w:sz w:val="24"/>
          <w:szCs w:val="24"/>
        </w:rPr>
        <w:t>письменном</w:t>
      </w:r>
      <w:r w:rsidR="003C4B31" w:rsidRPr="00B8512F">
        <w:rPr>
          <w:rFonts w:ascii="Times New Roman" w:hAnsi="Times New Roman"/>
          <w:sz w:val="24"/>
          <w:szCs w:val="24"/>
        </w:rPr>
        <w:tab/>
        <w:t>(в</w:t>
      </w:r>
      <w:r w:rsidR="003C4B31" w:rsidRPr="00B8512F">
        <w:rPr>
          <w:rFonts w:ascii="Times New Roman" w:hAnsi="Times New Roman"/>
          <w:spacing w:val="71"/>
          <w:w w:val="150"/>
          <w:sz w:val="24"/>
          <w:szCs w:val="24"/>
        </w:rPr>
        <w:t xml:space="preserve"> </w:t>
      </w:r>
      <w:r w:rsidR="003C4B31" w:rsidRPr="00B8512F">
        <w:rPr>
          <w:rFonts w:ascii="Times New Roman" w:hAnsi="Times New Roman"/>
          <w:sz w:val="24"/>
          <w:szCs w:val="24"/>
        </w:rPr>
        <w:t>том</w:t>
      </w:r>
      <w:r w:rsidR="003C4B31" w:rsidRPr="00B8512F">
        <w:rPr>
          <w:rFonts w:ascii="Times New Roman" w:hAnsi="Times New Roman"/>
          <w:spacing w:val="77"/>
          <w:w w:val="150"/>
          <w:sz w:val="24"/>
          <w:szCs w:val="24"/>
        </w:rPr>
        <w:t xml:space="preserve"> </w:t>
      </w:r>
      <w:r w:rsidR="003C4B31" w:rsidRPr="00B8512F">
        <w:rPr>
          <w:rFonts w:ascii="Times New Roman" w:hAnsi="Times New Roman"/>
          <w:sz w:val="24"/>
          <w:szCs w:val="24"/>
        </w:rPr>
        <w:t>числе</w:t>
      </w:r>
      <w:r w:rsidR="003C4B31" w:rsidRPr="00B8512F">
        <w:rPr>
          <w:rFonts w:ascii="Times New Roman" w:hAnsi="Times New Roman"/>
          <w:spacing w:val="78"/>
          <w:w w:val="150"/>
          <w:sz w:val="24"/>
          <w:szCs w:val="24"/>
        </w:rPr>
        <w:t xml:space="preserve"> </w:t>
      </w:r>
      <w:r w:rsidR="003C4B31" w:rsidRPr="00B8512F">
        <w:rPr>
          <w:rFonts w:ascii="Times New Roman" w:hAnsi="Times New Roman"/>
          <w:sz w:val="24"/>
          <w:szCs w:val="24"/>
        </w:rPr>
        <w:t>в</w:t>
      </w:r>
      <w:r w:rsidR="003C4B31" w:rsidRPr="00B8512F">
        <w:rPr>
          <w:rFonts w:ascii="Times New Roman" w:hAnsi="Times New Roman"/>
          <w:spacing w:val="71"/>
          <w:w w:val="150"/>
          <w:sz w:val="24"/>
          <w:szCs w:val="24"/>
        </w:rPr>
        <w:t xml:space="preserve"> </w:t>
      </w:r>
      <w:r w:rsidR="003C4B31" w:rsidRPr="00B8512F">
        <w:rPr>
          <w:rFonts w:ascii="Times New Roman" w:hAnsi="Times New Roman"/>
          <w:spacing w:val="-2"/>
          <w:sz w:val="24"/>
          <w:szCs w:val="24"/>
        </w:rPr>
        <w:t>форм</w:t>
      </w:r>
      <w:r w:rsidR="00F91321" w:rsidRPr="00B8512F">
        <w:rPr>
          <w:rFonts w:ascii="Times New Roman" w:hAnsi="Times New Roman"/>
          <w:spacing w:val="-2"/>
          <w:sz w:val="24"/>
          <w:szCs w:val="24"/>
        </w:rPr>
        <w:t>е электронного документа) обращении;</w:t>
      </w:r>
    </w:p>
    <w:p w:rsidR="0039022E" w:rsidRPr="00B8512F" w:rsidRDefault="0039022E" w:rsidP="0039022E">
      <w:pPr>
        <w:tabs>
          <w:tab w:val="left" w:pos="572"/>
          <w:tab w:val="left" w:pos="1656"/>
          <w:tab w:val="left" w:pos="2641"/>
          <w:tab w:val="left" w:pos="4629"/>
          <w:tab w:val="left" w:pos="5622"/>
          <w:tab w:val="left" w:pos="6919"/>
          <w:tab w:val="left" w:pos="7589"/>
          <w:tab w:val="left" w:pos="9083"/>
          <w:tab w:val="left" w:pos="9726"/>
        </w:tabs>
        <w:kinsoku w:val="0"/>
        <w:overflowPunct w:val="0"/>
        <w:spacing w:after="0"/>
        <w:ind w:left="134"/>
        <w:rPr>
          <w:rFonts w:ascii="Times New Roman" w:hAnsi="Times New Roman"/>
          <w:spacing w:val="-2"/>
          <w:sz w:val="24"/>
          <w:szCs w:val="24"/>
        </w:rPr>
      </w:pPr>
      <w:r w:rsidRPr="00B8512F">
        <w:rPr>
          <w:rFonts w:ascii="Times New Roman" w:hAnsi="Times New Roman"/>
          <w:spacing w:val="-2"/>
          <w:sz w:val="24"/>
          <w:szCs w:val="24"/>
        </w:rPr>
        <w:t>-</w:t>
      </w:r>
      <w:r w:rsidRPr="00B8512F">
        <w:rPr>
          <w:rFonts w:ascii="Times New Roman" w:hAnsi="Times New Roman"/>
          <w:spacing w:val="-7"/>
          <w:w w:val="85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на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бумажном</w:t>
      </w:r>
      <w:r w:rsidRPr="00B8512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носителе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по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почте,</w:t>
      </w:r>
      <w:r w:rsidRPr="00B8512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электронной форме по электронной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почте.</w:t>
      </w:r>
    </w:p>
    <w:p w:rsidR="0039022E" w:rsidRPr="00B8512F" w:rsidRDefault="0039022E" w:rsidP="0039022E">
      <w:pPr>
        <w:spacing w:after="0"/>
        <w:rPr>
          <w:rFonts w:ascii="Times New Roman" w:hAnsi="Times New Roman"/>
          <w:sz w:val="24"/>
          <w:szCs w:val="24"/>
        </w:rPr>
      </w:pPr>
    </w:p>
    <w:p w:rsidR="0039022E" w:rsidRPr="00B8512F" w:rsidRDefault="0039022E" w:rsidP="00842102">
      <w:pPr>
        <w:pStyle w:val="a7"/>
        <w:numPr>
          <w:ilvl w:val="2"/>
          <w:numId w:val="39"/>
        </w:numPr>
        <w:tabs>
          <w:tab w:val="left" w:pos="709"/>
        </w:tabs>
        <w:kinsoku w:val="0"/>
        <w:overflowPunct w:val="0"/>
        <w:spacing w:line="276" w:lineRule="auto"/>
        <w:ind w:left="142" w:firstLine="0"/>
      </w:pPr>
      <w:r w:rsidRPr="00B8512F"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</w:t>
      </w:r>
      <w:r w:rsidRPr="00B8512F">
        <w:rPr>
          <w:spacing w:val="40"/>
        </w:rPr>
        <w:t xml:space="preserve"> </w:t>
      </w:r>
      <w:r w:rsidRPr="00B8512F">
        <w:t>реестре, предоставляется заявителю бесплатно.</w:t>
      </w:r>
    </w:p>
    <w:p w:rsidR="0039022E" w:rsidRPr="00B8512F" w:rsidRDefault="0039022E" w:rsidP="0039022E">
      <w:pPr>
        <w:pStyle w:val="a5"/>
        <w:kinsoku w:val="0"/>
        <w:overflowPunct w:val="0"/>
        <w:ind w:left="135" w:firstLine="2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B8512F">
        <w:rPr>
          <w:rFonts w:ascii="Times New Roman" w:hAnsi="Times New Roman"/>
          <w:sz w:val="24"/>
          <w:szCs w:val="24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</w:t>
      </w:r>
      <w:r w:rsidRPr="00B8512F">
        <w:rPr>
          <w:rFonts w:ascii="Times New Roman" w:hAnsi="Times New Roman"/>
          <w:spacing w:val="-2"/>
          <w:sz w:val="24"/>
          <w:szCs w:val="24"/>
        </w:rPr>
        <w:t>данных.</w:t>
      </w:r>
      <w:proofErr w:type="gramEnd"/>
    </w:p>
    <w:p w:rsidR="0039022E" w:rsidRPr="00B8512F" w:rsidRDefault="0039022E" w:rsidP="00842102">
      <w:pPr>
        <w:pStyle w:val="a7"/>
        <w:numPr>
          <w:ilvl w:val="2"/>
          <w:numId w:val="39"/>
        </w:numPr>
        <w:tabs>
          <w:tab w:val="left" w:pos="838"/>
        </w:tabs>
        <w:kinsoku w:val="0"/>
        <w:overflowPunct w:val="0"/>
        <w:spacing w:line="276" w:lineRule="auto"/>
        <w:ind w:left="135" w:firstLine="2"/>
      </w:pPr>
      <w:r w:rsidRPr="00B8512F">
        <w:t>При</w:t>
      </w:r>
      <w:r w:rsidRPr="00B8512F">
        <w:rPr>
          <w:spacing w:val="-10"/>
        </w:rPr>
        <w:t xml:space="preserve"> </w:t>
      </w:r>
      <w:r w:rsidRPr="00B8512F">
        <w:t>обращении заявителя</w:t>
      </w:r>
      <w:r w:rsidRPr="00B8512F">
        <w:rPr>
          <w:spacing w:val="-5"/>
        </w:rPr>
        <w:t xml:space="preserve"> </w:t>
      </w:r>
      <w:r w:rsidRPr="00B8512F">
        <w:t>лично</w:t>
      </w:r>
      <w:r w:rsidRPr="00B8512F">
        <w:rPr>
          <w:spacing w:val="-5"/>
        </w:rPr>
        <w:t xml:space="preserve"> </w:t>
      </w:r>
      <w:r w:rsidRPr="00B8512F">
        <w:t>или</w:t>
      </w:r>
      <w:r w:rsidRPr="00B8512F">
        <w:rPr>
          <w:spacing w:val="-12"/>
        </w:rPr>
        <w:t xml:space="preserve"> </w:t>
      </w:r>
      <w:r w:rsidRPr="00B8512F">
        <w:t>по</w:t>
      </w:r>
      <w:r w:rsidRPr="00B8512F">
        <w:rPr>
          <w:spacing w:val="-13"/>
        </w:rPr>
        <w:t xml:space="preserve"> </w:t>
      </w:r>
      <w:r w:rsidRPr="00B8512F">
        <w:t>телефону в</w:t>
      </w:r>
      <w:r w:rsidRPr="00B8512F">
        <w:rPr>
          <w:spacing w:val="-14"/>
        </w:rPr>
        <w:t xml:space="preserve"> </w:t>
      </w:r>
      <w:r w:rsidRPr="00B8512F">
        <w:t>соответствии с</w:t>
      </w:r>
      <w:r w:rsidRPr="00B8512F">
        <w:rPr>
          <w:spacing w:val="-15"/>
        </w:rPr>
        <w:t xml:space="preserve"> </w:t>
      </w:r>
      <w:r w:rsidRPr="00B8512F">
        <w:t>поступившим обращением, может быть предоставлена информация:</w:t>
      </w:r>
    </w:p>
    <w:p w:rsidR="0039022E" w:rsidRPr="00B8512F" w:rsidRDefault="0039022E" w:rsidP="0039022E">
      <w:pPr>
        <w:tabs>
          <w:tab w:val="left" w:pos="838"/>
        </w:tabs>
        <w:kinsoku w:val="0"/>
        <w:overflowPunct w:val="0"/>
        <w:spacing w:after="0"/>
        <w:ind w:left="135"/>
        <w:rPr>
          <w:rFonts w:ascii="Times New Roman" w:hAnsi="Times New Roman"/>
          <w:sz w:val="24"/>
          <w:szCs w:val="24"/>
        </w:rPr>
      </w:pPr>
      <w:proofErr w:type="gramStart"/>
      <w:r w:rsidRPr="00B8512F">
        <w:rPr>
          <w:rFonts w:ascii="Times New Roman" w:hAnsi="Times New Roman"/>
          <w:sz w:val="24"/>
          <w:szCs w:val="24"/>
        </w:rPr>
        <w:t xml:space="preserve">а)  о месте нахождения (адрес, график работы, справочные телефоны) многофункционального центра или органа местного самоуправления, предоставляющего государственную (муниципальную) услугу); </w:t>
      </w:r>
      <w:proofErr w:type="gramEnd"/>
    </w:p>
    <w:p w:rsidR="0039022E" w:rsidRPr="00B8512F" w:rsidRDefault="0039022E" w:rsidP="0039022E">
      <w:pPr>
        <w:tabs>
          <w:tab w:val="left" w:pos="838"/>
        </w:tabs>
        <w:kinsoku w:val="0"/>
        <w:overflowPunct w:val="0"/>
        <w:spacing w:after="0"/>
        <w:ind w:left="135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б) о порядке предоставления муниципальной услуги, о способах и</w:t>
      </w:r>
      <w:r w:rsidRPr="00B8512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 xml:space="preserve">сроках подачи заявлений; </w:t>
      </w:r>
    </w:p>
    <w:p w:rsidR="0039022E" w:rsidRPr="00B8512F" w:rsidRDefault="0039022E" w:rsidP="0039022E">
      <w:pPr>
        <w:tabs>
          <w:tab w:val="left" w:pos="838"/>
        </w:tabs>
        <w:kinsoku w:val="0"/>
        <w:overflowPunct w:val="0"/>
        <w:spacing w:after="0"/>
        <w:ind w:left="135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в) о</w:t>
      </w:r>
      <w:r w:rsidRPr="00B851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 xml:space="preserve">категориях граждан, которым предоставляется муниципальная услуга; </w:t>
      </w:r>
    </w:p>
    <w:p w:rsidR="0039022E" w:rsidRPr="00B8512F" w:rsidRDefault="0039022E" w:rsidP="0039022E">
      <w:pPr>
        <w:tabs>
          <w:tab w:val="left" w:pos="838"/>
        </w:tabs>
        <w:kinsoku w:val="0"/>
        <w:overflowPunct w:val="0"/>
        <w:spacing w:after="0"/>
        <w:ind w:left="135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 xml:space="preserve">г) о нормативных правовых актах, регулирующих вопросы предоставления муниципальной услуги; </w:t>
      </w:r>
    </w:p>
    <w:p w:rsidR="0039022E" w:rsidRPr="00B8512F" w:rsidRDefault="0039022E" w:rsidP="0039022E">
      <w:pPr>
        <w:tabs>
          <w:tab w:val="left" w:pos="838"/>
        </w:tabs>
        <w:kinsoku w:val="0"/>
        <w:overflowPunct w:val="0"/>
        <w:spacing w:after="0"/>
        <w:ind w:left="135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 xml:space="preserve">д) о перечне документов, необходимых для рассмотрения заявления о предоставлении муниципальной услуги, о сроках приема и регистрации заявления; </w:t>
      </w:r>
    </w:p>
    <w:p w:rsidR="0039022E" w:rsidRPr="00B8512F" w:rsidRDefault="0039022E" w:rsidP="0039022E">
      <w:pPr>
        <w:tabs>
          <w:tab w:val="left" w:pos="838"/>
        </w:tabs>
        <w:kinsoku w:val="0"/>
        <w:overflowPunct w:val="0"/>
        <w:spacing w:after="0"/>
        <w:ind w:left="135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е) о ходе предоставления муниципальной услуги;</w:t>
      </w:r>
    </w:p>
    <w:p w:rsidR="0039022E" w:rsidRPr="00B8512F" w:rsidRDefault="0039022E" w:rsidP="0039022E">
      <w:pPr>
        <w:tabs>
          <w:tab w:val="left" w:pos="838"/>
        </w:tabs>
        <w:kinsoku w:val="0"/>
        <w:overflowPunct w:val="0"/>
        <w:spacing w:after="0"/>
        <w:ind w:left="135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ё</w:t>
      </w:r>
      <w:proofErr w:type="gramStart"/>
      <w:r w:rsidRPr="00B8512F">
        <w:rPr>
          <w:rFonts w:ascii="Times New Roman" w:hAnsi="Times New Roman"/>
          <w:sz w:val="24"/>
          <w:szCs w:val="24"/>
        </w:rPr>
        <w:t>)о</w:t>
      </w:r>
      <w:proofErr w:type="gramEnd"/>
      <w:r w:rsidRPr="00B8512F">
        <w:rPr>
          <w:rFonts w:ascii="Times New Roman" w:hAnsi="Times New Roman"/>
          <w:sz w:val="24"/>
          <w:szCs w:val="24"/>
        </w:rPr>
        <w:t xml:space="preserve"> месте размещения на официальном сайте информации по вопросам предоставления муниципальной услуги; </w:t>
      </w:r>
    </w:p>
    <w:p w:rsidR="0039022E" w:rsidRPr="00B8512F" w:rsidRDefault="0039022E" w:rsidP="0039022E">
      <w:pPr>
        <w:tabs>
          <w:tab w:val="left" w:pos="838"/>
        </w:tabs>
        <w:kinsoku w:val="0"/>
        <w:overflowPunct w:val="0"/>
        <w:spacing w:after="0"/>
        <w:ind w:left="135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ж) о порядке обжалования действий или бездействия должностных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лиц органа местного самоуправления.</w:t>
      </w:r>
    </w:p>
    <w:p w:rsidR="0039022E" w:rsidRPr="00B8512F" w:rsidRDefault="0039022E" w:rsidP="0039022E">
      <w:pPr>
        <w:pStyle w:val="a5"/>
        <w:kinsoku w:val="0"/>
        <w:overflowPunct w:val="0"/>
        <w:ind w:left="135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По письменному обращению должностные лица, ответственные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пункте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Административного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регламента,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течение</w:t>
      </w:r>
      <w:r w:rsidRPr="00B8512F">
        <w:rPr>
          <w:rFonts w:ascii="Times New Roman" w:hAnsi="Times New Roman"/>
          <w:spacing w:val="84"/>
          <w:sz w:val="24"/>
          <w:szCs w:val="24"/>
        </w:rPr>
        <w:t xml:space="preserve"> 3рабочих дней</w:t>
      </w:r>
      <w:r w:rsidRPr="00B8512F">
        <w:rPr>
          <w:rFonts w:ascii="Times New Roman" w:hAnsi="Times New Roman"/>
          <w:iCs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со дня регистрации обращения направляют ответ заявителю.</w:t>
      </w:r>
    </w:p>
    <w:p w:rsidR="0039022E" w:rsidRPr="00B8512F" w:rsidRDefault="0039022E" w:rsidP="00842102">
      <w:pPr>
        <w:pStyle w:val="a7"/>
        <w:numPr>
          <w:ilvl w:val="2"/>
          <w:numId w:val="39"/>
        </w:numPr>
        <w:tabs>
          <w:tab w:val="left" w:pos="871"/>
          <w:tab w:val="left" w:pos="1132"/>
          <w:tab w:val="left" w:pos="2429"/>
          <w:tab w:val="left" w:pos="4588"/>
          <w:tab w:val="left" w:pos="4924"/>
          <w:tab w:val="left" w:pos="10052"/>
        </w:tabs>
        <w:kinsoku w:val="0"/>
        <w:overflowPunct w:val="0"/>
        <w:spacing w:line="276" w:lineRule="auto"/>
        <w:ind w:left="135" w:firstLine="2"/>
        <w:jc w:val="left"/>
        <w:rPr>
          <w:spacing w:val="-6"/>
        </w:rPr>
      </w:pPr>
      <w:r w:rsidRPr="00B8512F">
        <w:t>Информация</w:t>
      </w:r>
      <w:r w:rsidRPr="00B8512F">
        <w:rPr>
          <w:spacing w:val="35"/>
        </w:rPr>
        <w:t xml:space="preserve"> </w:t>
      </w:r>
      <w:r w:rsidRPr="00B8512F">
        <w:t>по вопросам</w:t>
      </w:r>
      <w:r w:rsidRPr="00B8512F">
        <w:rPr>
          <w:spacing w:val="28"/>
        </w:rPr>
        <w:t xml:space="preserve"> </w:t>
      </w:r>
      <w:r w:rsidRPr="00B8512F">
        <w:t>предоставления муниципальной</w:t>
      </w:r>
      <w:r w:rsidRPr="00B8512F">
        <w:rPr>
          <w:spacing w:val="40"/>
        </w:rPr>
        <w:t xml:space="preserve"> </w:t>
      </w:r>
      <w:r w:rsidRPr="00B8512F">
        <w:t>услуги</w:t>
      </w:r>
      <w:r w:rsidRPr="00B8512F">
        <w:rPr>
          <w:spacing w:val="23"/>
        </w:rPr>
        <w:t xml:space="preserve"> </w:t>
      </w:r>
      <w:r w:rsidRPr="00B8512F">
        <w:t>размещается на</w:t>
      </w:r>
      <w:r w:rsidRPr="00B8512F">
        <w:rPr>
          <w:spacing w:val="-18"/>
        </w:rPr>
        <w:t xml:space="preserve"> </w:t>
      </w:r>
      <w:r w:rsidRPr="00B8512F">
        <w:t>официальном сайте</w:t>
      </w:r>
      <w:r w:rsidRPr="00B8512F">
        <w:rPr>
          <w:spacing w:val="-8"/>
        </w:rPr>
        <w:t xml:space="preserve"> </w:t>
      </w:r>
      <w:r w:rsidRPr="00B8512F">
        <w:t>органа</w:t>
      </w:r>
      <w:r w:rsidRPr="00B8512F">
        <w:rPr>
          <w:spacing w:val="-11"/>
        </w:rPr>
        <w:t xml:space="preserve"> </w:t>
      </w:r>
      <w:r w:rsidRPr="00B8512F">
        <w:t>местного</w:t>
      </w:r>
      <w:r w:rsidRPr="00B8512F">
        <w:rPr>
          <w:spacing w:val="-1"/>
        </w:rPr>
        <w:t xml:space="preserve"> </w:t>
      </w:r>
      <w:r w:rsidRPr="00B8512F">
        <w:t>самоуправления</w:t>
      </w:r>
      <w:r w:rsidRPr="00B8512F">
        <w:rPr>
          <w:spacing w:val="-13"/>
        </w:rPr>
        <w:t xml:space="preserve"> </w:t>
      </w:r>
      <w:r w:rsidRPr="00B8512F">
        <w:t>и</w:t>
      </w:r>
      <w:r w:rsidRPr="00B8512F">
        <w:rPr>
          <w:spacing w:val="-17"/>
        </w:rPr>
        <w:t xml:space="preserve"> </w:t>
      </w:r>
      <w:r w:rsidRPr="00B8512F">
        <w:t>на</w:t>
      </w:r>
      <w:r w:rsidRPr="00B8512F">
        <w:rPr>
          <w:spacing w:val="-18"/>
        </w:rPr>
        <w:t xml:space="preserve"> </w:t>
      </w:r>
      <w:r w:rsidRPr="00B8512F">
        <w:t>информационных</w:t>
      </w:r>
      <w:r w:rsidRPr="00B8512F">
        <w:rPr>
          <w:spacing w:val="-17"/>
        </w:rPr>
        <w:t xml:space="preserve"> </w:t>
      </w:r>
      <w:r w:rsidRPr="00B8512F">
        <w:t>стендах в</w:t>
      </w:r>
      <w:r w:rsidRPr="00B8512F">
        <w:rPr>
          <w:spacing w:val="-2"/>
        </w:rPr>
        <w:t xml:space="preserve"> </w:t>
      </w:r>
      <w:r w:rsidRPr="00B8512F">
        <w:t>помещениях</w:t>
      </w:r>
      <w:r w:rsidRPr="00B8512F">
        <w:rPr>
          <w:spacing w:val="40"/>
        </w:rPr>
        <w:t xml:space="preserve"> </w:t>
      </w:r>
      <w:r w:rsidRPr="00B8512F">
        <w:t xml:space="preserve">органа местного самоуправления для работы с заявителями. </w:t>
      </w:r>
      <w:proofErr w:type="gramStart"/>
      <w:r w:rsidRPr="00B8512F">
        <w:t>Информация,</w:t>
      </w:r>
      <w:r w:rsidRPr="00B8512F">
        <w:rPr>
          <w:spacing w:val="80"/>
        </w:rPr>
        <w:t xml:space="preserve"> </w:t>
      </w:r>
      <w:r w:rsidRPr="00B8512F">
        <w:t>размещаемая</w:t>
      </w:r>
      <w:r w:rsidRPr="00B8512F">
        <w:rPr>
          <w:spacing w:val="80"/>
        </w:rPr>
        <w:t xml:space="preserve"> </w:t>
      </w:r>
      <w:r w:rsidRPr="00B8512F">
        <w:t>на</w:t>
      </w:r>
      <w:r w:rsidRPr="00B8512F">
        <w:rPr>
          <w:spacing w:val="40"/>
        </w:rPr>
        <w:t xml:space="preserve"> </w:t>
      </w:r>
      <w:r w:rsidRPr="00B8512F">
        <w:t>информационных</w:t>
      </w:r>
      <w:r w:rsidRPr="00B8512F">
        <w:rPr>
          <w:spacing w:val="40"/>
        </w:rPr>
        <w:t xml:space="preserve"> </w:t>
      </w:r>
      <w:r w:rsidRPr="00B8512F">
        <w:t>стендах</w:t>
      </w:r>
      <w:r w:rsidRPr="00B8512F">
        <w:rPr>
          <w:spacing w:val="80"/>
        </w:rPr>
        <w:t xml:space="preserve"> </w:t>
      </w:r>
      <w:r w:rsidRPr="00B8512F">
        <w:t>и</w:t>
      </w:r>
      <w:r w:rsidRPr="00B8512F">
        <w:rPr>
          <w:spacing w:val="40"/>
        </w:rPr>
        <w:t xml:space="preserve"> </w:t>
      </w:r>
      <w:r w:rsidRPr="00B8512F">
        <w:t>на</w:t>
      </w:r>
      <w:r w:rsidRPr="00B8512F">
        <w:rPr>
          <w:spacing w:val="40"/>
        </w:rPr>
        <w:t xml:space="preserve"> </w:t>
      </w:r>
      <w:r w:rsidRPr="00B8512F">
        <w:t>официальном</w:t>
      </w:r>
      <w:r w:rsidRPr="00B8512F">
        <w:rPr>
          <w:spacing w:val="80"/>
        </w:rPr>
        <w:t xml:space="preserve"> </w:t>
      </w:r>
      <w:r w:rsidRPr="00B8512F">
        <w:t xml:space="preserve">сайте </w:t>
      </w:r>
      <w:r w:rsidRPr="00B8512F">
        <w:rPr>
          <w:spacing w:val="-2"/>
        </w:rPr>
        <w:t>органа местного</w:t>
      </w:r>
      <w:r w:rsidRPr="00B8512F">
        <w:t xml:space="preserve"> </w:t>
      </w:r>
      <w:r w:rsidRPr="00B8512F">
        <w:rPr>
          <w:spacing w:val="-2"/>
        </w:rPr>
        <w:t>самоуправления</w:t>
      </w:r>
      <w:r w:rsidRPr="00B8512F">
        <w:t xml:space="preserve"> </w:t>
      </w:r>
      <w:r w:rsidRPr="00B8512F">
        <w:rPr>
          <w:spacing w:val="-10"/>
        </w:rPr>
        <w:t>в</w:t>
      </w:r>
      <w:r w:rsidRPr="00B8512F">
        <w:t xml:space="preserve"> </w:t>
      </w:r>
      <w:r w:rsidRPr="00B8512F">
        <w:rPr>
          <w:spacing w:val="-2"/>
        </w:rPr>
        <w:t>информационно-телекоммуникационной</w:t>
      </w:r>
      <w:r w:rsidRPr="00B8512F">
        <w:t xml:space="preserve"> </w:t>
      </w:r>
      <w:r w:rsidRPr="00B8512F">
        <w:rPr>
          <w:spacing w:val="-6"/>
        </w:rPr>
        <w:t xml:space="preserve">сети </w:t>
      </w:r>
      <w:r w:rsidRPr="00B8512F">
        <w:t>«Интернет»,</w:t>
      </w:r>
      <w:r w:rsidRPr="00B8512F">
        <w:rPr>
          <w:spacing w:val="-8"/>
        </w:rPr>
        <w:t xml:space="preserve"> </w:t>
      </w:r>
      <w:r w:rsidRPr="00B8512F">
        <w:t>включает</w:t>
      </w:r>
      <w:r w:rsidRPr="00B8512F">
        <w:rPr>
          <w:spacing w:val="-4"/>
        </w:rPr>
        <w:t xml:space="preserve"> </w:t>
      </w:r>
      <w:r w:rsidRPr="00B8512F">
        <w:t>сведения</w:t>
      </w:r>
      <w:r w:rsidRPr="00B8512F">
        <w:rPr>
          <w:spacing w:val="-5"/>
        </w:rPr>
        <w:t xml:space="preserve"> </w:t>
      </w:r>
      <w:r w:rsidRPr="00B8512F">
        <w:t>о</w:t>
      </w:r>
      <w:r w:rsidRPr="00B8512F">
        <w:rPr>
          <w:spacing w:val="-18"/>
        </w:rPr>
        <w:t xml:space="preserve"> </w:t>
      </w:r>
      <w:r w:rsidRPr="00B8512F">
        <w:t>муниципальной услуге,</w:t>
      </w:r>
      <w:r w:rsidRPr="00B8512F">
        <w:rPr>
          <w:spacing w:val="-11"/>
        </w:rPr>
        <w:t xml:space="preserve"> </w:t>
      </w:r>
      <w:r w:rsidRPr="00B8512F">
        <w:t>содержащиеся в</w:t>
      </w:r>
      <w:r w:rsidRPr="00B8512F">
        <w:rPr>
          <w:spacing w:val="-18"/>
        </w:rPr>
        <w:t xml:space="preserve"> </w:t>
      </w:r>
      <w:r w:rsidRPr="00B8512F">
        <w:t>пунктах</w:t>
      </w:r>
      <w:r w:rsidRPr="00B8512F">
        <w:rPr>
          <w:spacing w:val="-12"/>
        </w:rPr>
        <w:t xml:space="preserve"> </w:t>
      </w:r>
      <w:r w:rsidRPr="00B8512F">
        <w:t>2.1, 2.4, 2.5, 2.6, 2.7, 2.8, 2.9, 2.10, 2.11, 2.12, 5.1 Административного регламента, информацию о месте нахождения, справочных телефонах, времени работы органа местного</w:t>
      </w:r>
      <w:r w:rsidRPr="00B8512F">
        <w:rPr>
          <w:spacing w:val="75"/>
        </w:rPr>
        <w:t xml:space="preserve">  </w:t>
      </w:r>
      <w:r w:rsidRPr="00B8512F">
        <w:t>самоуправления,</w:t>
      </w:r>
      <w:r w:rsidRPr="00B8512F">
        <w:rPr>
          <w:spacing w:val="59"/>
        </w:rPr>
        <w:t xml:space="preserve">  </w:t>
      </w:r>
      <w:r w:rsidRPr="00B8512F">
        <w:t>о</w:t>
      </w:r>
      <w:r w:rsidRPr="00B8512F">
        <w:rPr>
          <w:spacing w:val="66"/>
        </w:rPr>
        <w:t xml:space="preserve">  </w:t>
      </w:r>
      <w:r w:rsidRPr="00B8512F">
        <w:t>графике</w:t>
      </w:r>
      <w:r w:rsidRPr="00B8512F">
        <w:rPr>
          <w:spacing w:val="70"/>
        </w:rPr>
        <w:t xml:space="preserve">  </w:t>
      </w:r>
      <w:r w:rsidRPr="00B8512F">
        <w:t>приема</w:t>
      </w:r>
      <w:r w:rsidRPr="00B8512F">
        <w:rPr>
          <w:spacing w:val="69"/>
        </w:rPr>
        <w:t xml:space="preserve">  </w:t>
      </w:r>
      <w:r w:rsidRPr="00B8512F">
        <w:t>заявлений</w:t>
      </w:r>
      <w:r w:rsidRPr="00B8512F">
        <w:rPr>
          <w:spacing w:val="75"/>
        </w:rPr>
        <w:t xml:space="preserve">  </w:t>
      </w:r>
      <w:r w:rsidRPr="00B8512F">
        <w:t>на</w:t>
      </w:r>
      <w:r w:rsidRPr="00B8512F">
        <w:rPr>
          <w:spacing w:val="63"/>
        </w:rPr>
        <w:t xml:space="preserve">  </w:t>
      </w:r>
      <w:r w:rsidRPr="00B8512F">
        <w:t>предоставление государственной (муниципальной) услуги</w:t>
      </w:r>
      <w:r w:rsidRPr="00B8512F">
        <w:rPr>
          <w:spacing w:val="-5"/>
          <w:w w:val="110"/>
        </w:rPr>
        <w:t>.</w:t>
      </w:r>
      <w:proofErr w:type="gramEnd"/>
    </w:p>
    <w:p w:rsidR="0039022E" w:rsidRPr="00B8512F" w:rsidRDefault="0039022E" w:rsidP="00842102">
      <w:pPr>
        <w:tabs>
          <w:tab w:val="right" w:pos="9498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p w:rsidR="003E350F" w:rsidRPr="00B8512F" w:rsidRDefault="003E350F" w:rsidP="00842102">
      <w:pPr>
        <w:pStyle w:val="a5"/>
        <w:kinsoku w:val="0"/>
        <w:overflowPunct w:val="0"/>
        <w:spacing w:before="118"/>
        <w:jc w:val="center"/>
        <w:rPr>
          <w:rFonts w:ascii="Times New Roman" w:hAnsi="Times New Roman"/>
          <w:b/>
          <w:spacing w:val="-2"/>
          <w:w w:val="105"/>
          <w:sz w:val="24"/>
          <w:szCs w:val="24"/>
        </w:rPr>
      </w:pPr>
      <w:r w:rsidRPr="00B8512F">
        <w:rPr>
          <w:rFonts w:ascii="Times New Roman" w:hAnsi="Times New Roman"/>
          <w:b/>
          <w:w w:val="105"/>
          <w:sz w:val="24"/>
          <w:szCs w:val="24"/>
        </w:rPr>
        <w:t>Раздел</w:t>
      </w:r>
      <w:r w:rsidRPr="00B8512F">
        <w:rPr>
          <w:rFonts w:ascii="Times New Roman" w:hAnsi="Times New Roman"/>
          <w:b/>
          <w:spacing w:val="-1"/>
          <w:w w:val="105"/>
          <w:sz w:val="24"/>
          <w:szCs w:val="24"/>
        </w:rPr>
        <w:t xml:space="preserve"> </w:t>
      </w:r>
      <w:r w:rsidRPr="00B8512F">
        <w:rPr>
          <w:rFonts w:ascii="Times New Roman" w:hAnsi="Times New Roman"/>
          <w:b/>
          <w:w w:val="105"/>
          <w:sz w:val="24"/>
          <w:szCs w:val="24"/>
        </w:rPr>
        <w:t>II.</w:t>
      </w:r>
      <w:r w:rsidRPr="00B8512F">
        <w:rPr>
          <w:rFonts w:ascii="Times New Roman" w:hAnsi="Times New Roman"/>
          <w:b/>
          <w:spacing w:val="12"/>
          <w:w w:val="105"/>
          <w:sz w:val="24"/>
          <w:szCs w:val="24"/>
        </w:rPr>
        <w:t xml:space="preserve"> </w:t>
      </w:r>
      <w:r w:rsidRPr="00B8512F">
        <w:rPr>
          <w:rFonts w:ascii="Times New Roman" w:hAnsi="Times New Roman"/>
          <w:b/>
          <w:w w:val="105"/>
          <w:sz w:val="24"/>
          <w:szCs w:val="24"/>
        </w:rPr>
        <w:t>Стандарт</w:t>
      </w:r>
      <w:r w:rsidRPr="00B8512F">
        <w:rPr>
          <w:rFonts w:ascii="Times New Roman" w:hAnsi="Times New Roman"/>
          <w:b/>
          <w:spacing w:val="10"/>
          <w:w w:val="105"/>
          <w:sz w:val="24"/>
          <w:szCs w:val="24"/>
        </w:rPr>
        <w:t xml:space="preserve"> </w:t>
      </w:r>
      <w:r w:rsidRPr="00B8512F">
        <w:rPr>
          <w:rFonts w:ascii="Times New Roman" w:hAnsi="Times New Roman"/>
          <w:b/>
          <w:w w:val="105"/>
          <w:sz w:val="24"/>
          <w:szCs w:val="24"/>
        </w:rPr>
        <w:t>предоставления</w:t>
      </w:r>
      <w:r w:rsidRPr="00B8512F">
        <w:rPr>
          <w:rFonts w:ascii="Times New Roman" w:hAnsi="Times New Roman"/>
          <w:b/>
          <w:spacing w:val="-9"/>
          <w:w w:val="105"/>
          <w:sz w:val="24"/>
          <w:szCs w:val="24"/>
        </w:rPr>
        <w:t xml:space="preserve"> </w:t>
      </w:r>
      <w:r w:rsidRPr="00B8512F">
        <w:rPr>
          <w:rFonts w:ascii="Times New Roman" w:hAnsi="Times New Roman"/>
          <w:b/>
          <w:w w:val="105"/>
          <w:sz w:val="24"/>
          <w:szCs w:val="24"/>
        </w:rPr>
        <w:t>государственной</w:t>
      </w:r>
      <w:r w:rsidRPr="00B8512F">
        <w:rPr>
          <w:rFonts w:ascii="Times New Roman" w:hAnsi="Times New Roman"/>
          <w:b/>
          <w:spacing w:val="-8"/>
          <w:w w:val="105"/>
          <w:sz w:val="24"/>
          <w:szCs w:val="24"/>
        </w:rPr>
        <w:t xml:space="preserve"> </w:t>
      </w:r>
      <w:r w:rsidRPr="00B8512F">
        <w:rPr>
          <w:rFonts w:ascii="Times New Roman" w:hAnsi="Times New Roman"/>
          <w:b/>
          <w:w w:val="105"/>
          <w:sz w:val="24"/>
          <w:szCs w:val="24"/>
        </w:rPr>
        <w:t>(муниципальной)</w:t>
      </w:r>
      <w:r w:rsidRPr="00B8512F">
        <w:rPr>
          <w:rFonts w:ascii="Times New Roman" w:hAnsi="Times New Roman"/>
          <w:b/>
          <w:spacing w:val="-13"/>
          <w:w w:val="105"/>
          <w:sz w:val="24"/>
          <w:szCs w:val="24"/>
        </w:rPr>
        <w:t xml:space="preserve"> </w:t>
      </w:r>
      <w:r w:rsidRPr="00B8512F">
        <w:rPr>
          <w:rFonts w:ascii="Times New Roman" w:hAnsi="Times New Roman"/>
          <w:b/>
          <w:spacing w:val="-2"/>
          <w:w w:val="105"/>
          <w:sz w:val="24"/>
          <w:szCs w:val="24"/>
        </w:rPr>
        <w:t>услуги.</w:t>
      </w:r>
    </w:p>
    <w:p w:rsidR="005E2688" w:rsidRPr="00B8512F" w:rsidRDefault="003E350F" w:rsidP="00314CE3">
      <w:pPr>
        <w:pStyle w:val="a7"/>
        <w:numPr>
          <w:ilvl w:val="1"/>
          <w:numId w:val="37"/>
        </w:numPr>
        <w:kinsoku w:val="0"/>
        <w:overflowPunct w:val="0"/>
        <w:spacing w:after="240" w:line="276" w:lineRule="auto"/>
        <w:ind w:left="0" w:right="210" w:firstLine="0"/>
        <w:jc w:val="center"/>
        <w:rPr>
          <w:spacing w:val="-2"/>
          <w:w w:val="95"/>
        </w:rPr>
      </w:pPr>
      <w:r w:rsidRPr="00B8512F">
        <w:t>Наименование государственной (муниципальной) услуги</w:t>
      </w:r>
    </w:p>
    <w:p w:rsidR="005E2688" w:rsidRPr="00B8512F" w:rsidRDefault="00314CE3" w:rsidP="00314CE3">
      <w:pPr>
        <w:pStyle w:val="a7"/>
        <w:rPr>
          <w:spacing w:val="-2"/>
          <w:w w:val="95"/>
        </w:rPr>
      </w:pPr>
      <w:r w:rsidRPr="00B8512F">
        <w:t>Наименование муниципальной услуги -</w:t>
      </w:r>
      <w:r w:rsidR="005E2688" w:rsidRPr="00B8512F">
        <w:rPr>
          <w:spacing w:val="-2"/>
          <w:w w:val="95"/>
        </w:rPr>
        <w:t xml:space="preserve"> «</w:t>
      </w:r>
      <w:r w:rsidR="003E350F" w:rsidRPr="00B8512F">
        <w:t>Выдача акта освидетельствования проведения основных работ по строительству (реконструкции)</w:t>
      </w:r>
      <w:r w:rsidR="003E350F" w:rsidRPr="00B8512F">
        <w:rPr>
          <w:spacing w:val="-8"/>
        </w:rPr>
        <w:t xml:space="preserve"> </w:t>
      </w:r>
      <w:r w:rsidR="003E350F" w:rsidRPr="00B8512F">
        <w:t>объекта индивидуального</w:t>
      </w:r>
      <w:r w:rsidR="003E350F" w:rsidRPr="00B8512F">
        <w:rPr>
          <w:spacing w:val="-8"/>
        </w:rPr>
        <w:t xml:space="preserve"> </w:t>
      </w:r>
      <w:r w:rsidR="003E350F" w:rsidRPr="00B8512F">
        <w:t>жилищного строительства с</w:t>
      </w:r>
      <w:r w:rsidR="003E350F" w:rsidRPr="00B8512F">
        <w:rPr>
          <w:spacing w:val="-2"/>
        </w:rPr>
        <w:t xml:space="preserve"> </w:t>
      </w:r>
      <w:r w:rsidR="003E350F" w:rsidRPr="00B8512F">
        <w:t>привлечением средств материнского (семейного) капитала</w:t>
      </w:r>
      <w:r w:rsidR="005E2688" w:rsidRPr="00B8512F">
        <w:t>»</w:t>
      </w:r>
      <w:r w:rsidR="003E350F" w:rsidRPr="00B8512F">
        <w:t>.</w:t>
      </w:r>
    </w:p>
    <w:p w:rsidR="00314CE3" w:rsidRPr="00B8512F" w:rsidRDefault="005E2688" w:rsidP="00314CE3">
      <w:pPr>
        <w:pStyle w:val="a7"/>
        <w:numPr>
          <w:ilvl w:val="1"/>
          <w:numId w:val="37"/>
        </w:numPr>
        <w:kinsoku w:val="0"/>
        <w:overflowPunct w:val="0"/>
        <w:spacing w:before="240" w:after="240" w:line="276" w:lineRule="auto"/>
        <w:ind w:left="0" w:right="-27" w:firstLine="0"/>
        <w:jc w:val="center"/>
      </w:pPr>
      <w:r w:rsidRPr="00B8512F">
        <w:t>Наименование исполнительно—распорядительного органа местного самоуправления, непосредственно предоставляющего муниципальную услугу</w:t>
      </w:r>
      <w:r w:rsidR="00842102" w:rsidRPr="00B8512F">
        <w:t xml:space="preserve">        </w:t>
      </w:r>
    </w:p>
    <w:p w:rsidR="005E2688" w:rsidRPr="00B8512F" w:rsidRDefault="00314CE3" w:rsidP="00314CE3">
      <w:pPr>
        <w:pStyle w:val="a7"/>
        <w:kinsoku w:val="0"/>
        <w:overflowPunct w:val="0"/>
        <w:spacing w:before="240" w:after="240" w:line="276" w:lineRule="auto"/>
        <w:ind w:left="0" w:right="-27" w:firstLine="0"/>
      </w:pPr>
      <w:r w:rsidRPr="00B8512F">
        <w:t>Услугу предоставляет Администрация Спасского сельского поселения.</w:t>
      </w:r>
      <w:r w:rsidR="00842102" w:rsidRPr="00B8512F">
        <w:t xml:space="preserve">                                                         </w:t>
      </w:r>
    </w:p>
    <w:p w:rsidR="005E2688" w:rsidRPr="00B8512F" w:rsidRDefault="005E2688" w:rsidP="00842102">
      <w:pPr>
        <w:pStyle w:val="a7"/>
        <w:numPr>
          <w:ilvl w:val="2"/>
          <w:numId w:val="36"/>
        </w:numPr>
        <w:tabs>
          <w:tab w:val="left" w:pos="862"/>
        </w:tabs>
        <w:kinsoku w:val="0"/>
        <w:overflowPunct w:val="0"/>
        <w:spacing w:line="276" w:lineRule="auto"/>
        <w:ind w:left="0" w:right="112" w:firstLine="3"/>
      </w:pPr>
      <w:r w:rsidRPr="00B8512F">
        <w:lastRenderedPageBreak/>
        <w:t xml:space="preserve"> В предоставлении</w:t>
      </w:r>
      <w:r w:rsidRPr="00B8512F">
        <w:rPr>
          <w:spacing w:val="-2"/>
        </w:rPr>
        <w:t xml:space="preserve"> </w:t>
      </w:r>
      <w:r w:rsidRPr="00B8512F">
        <w:t>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</w:t>
      </w:r>
      <w:r w:rsidRPr="00B8512F">
        <w:rPr>
          <w:spacing w:val="40"/>
        </w:rPr>
        <w:t xml:space="preserve"> </w:t>
      </w:r>
      <w:r w:rsidRPr="00B8512F">
        <w:t>о взаимодействии).</w:t>
      </w:r>
    </w:p>
    <w:p w:rsidR="005E2688" w:rsidRPr="00B8512F" w:rsidRDefault="005E2688" w:rsidP="00842102">
      <w:pPr>
        <w:spacing w:after="0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pacing w:val="-4"/>
          <w:sz w:val="24"/>
          <w:szCs w:val="24"/>
        </w:rPr>
        <w:t>При</w:t>
      </w:r>
      <w:r w:rsidRPr="00B8512F">
        <w:rPr>
          <w:rFonts w:ascii="Times New Roman" w:hAnsi="Times New Roman"/>
          <w:sz w:val="24"/>
          <w:szCs w:val="24"/>
        </w:rPr>
        <w:tab/>
      </w:r>
      <w:r w:rsidRPr="00B8512F">
        <w:rPr>
          <w:rFonts w:ascii="Times New Roman" w:hAnsi="Times New Roman"/>
          <w:spacing w:val="-2"/>
          <w:sz w:val="24"/>
          <w:szCs w:val="24"/>
        </w:rPr>
        <w:t>предоставлении</w:t>
      </w:r>
      <w:r w:rsidRPr="00B8512F">
        <w:rPr>
          <w:rFonts w:ascii="Times New Roman" w:hAnsi="Times New Roman"/>
          <w:sz w:val="24"/>
          <w:szCs w:val="24"/>
        </w:rPr>
        <w:tab/>
      </w:r>
      <w:r w:rsidRPr="00B8512F">
        <w:rPr>
          <w:rFonts w:ascii="Times New Roman" w:hAnsi="Times New Roman"/>
          <w:spacing w:val="-2"/>
          <w:sz w:val="24"/>
          <w:szCs w:val="24"/>
        </w:rPr>
        <w:t>муниципальной</w:t>
      </w:r>
      <w:r w:rsidRPr="00B8512F">
        <w:rPr>
          <w:rFonts w:ascii="Times New Roman" w:hAnsi="Times New Roman"/>
          <w:sz w:val="24"/>
          <w:szCs w:val="24"/>
        </w:rPr>
        <w:tab/>
      </w:r>
      <w:r w:rsidRPr="00B8512F">
        <w:rPr>
          <w:rFonts w:ascii="Times New Roman" w:hAnsi="Times New Roman"/>
          <w:spacing w:val="-2"/>
          <w:sz w:val="24"/>
          <w:szCs w:val="24"/>
        </w:rPr>
        <w:t>услуги</w:t>
      </w:r>
      <w:r w:rsidR="00314CE3" w:rsidRPr="00B8512F">
        <w:rPr>
          <w:rFonts w:ascii="Times New Roman" w:hAnsi="Times New Roman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органы</w:t>
      </w:r>
      <w:r w:rsidRPr="00B8512F">
        <w:rPr>
          <w:rFonts w:ascii="Times New Roman" w:hAnsi="Times New Roman"/>
          <w:sz w:val="24"/>
          <w:szCs w:val="24"/>
        </w:rPr>
        <w:tab/>
      </w:r>
      <w:r w:rsidRPr="00B8512F">
        <w:rPr>
          <w:rFonts w:ascii="Times New Roman" w:hAnsi="Times New Roman"/>
          <w:spacing w:val="-2"/>
          <w:sz w:val="24"/>
          <w:szCs w:val="24"/>
        </w:rPr>
        <w:t>местного</w:t>
      </w:r>
      <w:r w:rsidRPr="00B8512F">
        <w:rPr>
          <w:rFonts w:ascii="Times New Roman" w:hAnsi="Times New Roman"/>
          <w:sz w:val="24"/>
          <w:szCs w:val="24"/>
        </w:rPr>
        <w:tab/>
      </w:r>
      <w:r w:rsidRPr="00B8512F">
        <w:rPr>
          <w:rFonts w:ascii="Times New Roman" w:hAnsi="Times New Roman"/>
          <w:spacing w:val="-2"/>
          <w:sz w:val="24"/>
          <w:szCs w:val="24"/>
        </w:rPr>
        <w:t xml:space="preserve">самоуправления </w:t>
      </w:r>
      <w:r w:rsidRPr="00B8512F">
        <w:rPr>
          <w:rFonts w:ascii="Times New Roman" w:hAnsi="Times New Roman"/>
          <w:sz w:val="24"/>
          <w:szCs w:val="24"/>
        </w:rPr>
        <w:t xml:space="preserve">взаимодействует </w:t>
      </w:r>
      <w:proofErr w:type="gramStart"/>
      <w:r w:rsidRPr="00B8512F">
        <w:rPr>
          <w:rFonts w:ascii="Times New Roman" w:hAnsi="Times New Roman"/>
          <w:sz w:val="24"/>
          <w:szCs w:val="24"/>
        </w:rPr>
        <w:t>с</w:t>
      </w:r>
      <w:proofErr w:type="gramEnd"/>
      <w:r w:rsidRPr="00B8512F">
        <w:rPr>
          <w:rFonts w:ascii="Times New Roman" w:hAnsi="Times New Roman"/>
          <w:sz w:val="24"/>
          <w:szCs w:val="24"/>
        </w:rPr>
        <w:t>:</w:t>
      </w:r>
    </w:p>
    <w:p w:rsidR="00842102" w:rsidRPr="00B8512F" w:rsidRDefault="00842102" w:rsidP="00842102">
      <w:pPr>
        <w:spacing w:after="0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 xml:space="preserve">- </w:t>
      </w:r>
      <w:r w:rsidR="005E2688" w:rsidRPr="00B8512F">
        <w:rPr>
          <w:rFonts w:ascii="Times New Roman" w:hAnsi="Times New Roman"/>
          <w:sz w:val="24"/>
          <w:szCs w:val="24"/>
        </w:rPr>
        <w:t>Федеральной</w:t>
      </w:r>
      <w:r w:rsidR="005E2688" w:rsidRPr="00B8512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E2688" w:rsidRPr="00B8512F">
        <w:rPr>
          <w:rFonts w:ascii="Times New Roman" w:hAnsi="Times New Roman"/>
          <w:sz w:val="24"/>
          <w:szCs w:val="24"/>
        </w:rPr>
        <w:t>службой</w:t>
      </w:r>
      <w:r w:rsidR="005E2688" w:rsidRPr="00B8512F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5E2688" w:rsidRPr="00B8512F">
        <w:rPr>
          <w:rFonts w:ascii="Times New Roman" w:hAnsi="Times New Roman"/>
          <w:sz w:val="24"/>
          <w:szCs w:val="24"/>
        </w:rPr>
        <w:t>государственной</w:t>
      </w:r>
      <w:r w:rsidR="005E2688"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5E2688" w:rsidRPr="00B8512F">
        <w:rPr>
          <w:rFonts w:ascii="Times New Roman" w:hAnsi="Times New Roman"/>
          <w:sz w:val="24"/>
          <w:szCs w:val="24"/>
        </w:rPr>
        <w:t>регистрации,</w:t>
      </w:r>
      <w:r w:rsidR="005E2688" w:rsidRPr="00B8512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2688" w:rsidRPr="00B8512F">
        <w:rPr>
          <w:rFonts w:ascii="Times New Roman" w:hAnsi="Times New Roman"/>
          <w:sz w:val="24"/>
          <w:szCs w:val="24"/>
        </w:rPr>
        <w:t>кадастра</w:t>
      </w:r>
      <w:r w:rsidR="005E2688" w:rsidRPr="00B8512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5E2688" w:rsidRPr="00B8512F">
        <w:rPr>
          <w:rFonts w:ascii="Times New Roman" w:hAnsi="Times New Roman"/>
          <w:sz w:val="24"/>
          <w:szCs w:val="24"/>
        </w:rPr>
        <w:t>и</w:t>
      </w:r>
      <w:r w:rsidR="005E2688"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5E2688" w:rsidRPr="00B8512F">
        <w:rPr>
          <w:rFonts w:ascii="Times New Roman" w:hAnsi="Times New Roman"/>
          <w:sz w:val="24"/>
          <w:szCs w:val="24"/>
        </w:rPr>
        <w:t xml:space="preserve">картографии; </w:t>
      </w:r>
    </w:p>
    <w:p w:rsidR="005E2688" w:rsidRPr="00B8512F" w:rsidRDefault="00842102" w:rsidP="00842102">
      <w:pPr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 xml:space="preserve">- </w:t>
      </w:r>
      <w:r w:rsidR="005E2688" w:rsidRPr="00B8512F">
        <w:rPr>
          <w:rFonts w:ascii="Times New Roman" w:hAnsi="Times New Roman"/>
          <w:sz w:val="24"/>
          <w:szCs w:val="24"/>
        </w:rPr>
        <w:t>Пенсионным фондом Российской Федерации.</w:t>
      </w:r>
    </w:p>
    <w:p w:rsidR="003E350F" w:rsidRPr="00B8512F" w:rsidRDefault="005E2688" w:rsidP="00A94B64">
      <w:pPr>
        <w:pStyle w:val="a7"/>
        <w:numPr>
          <w:ilvl w:val="2"/>
          <w:numId w:val="36"/>
        </w:numPr>
        <w:tabs>
          <w:tab w:val="left" w:pos="890"/>
        </w:tabs>
        <w:kinsoku w:val="0"/>
        <w:overflowPunct w:val="0"/>
        <w:spacing w:after="240" w:line="276" w:lineRule="auto"/>
        <w:ind w:left="135" w:right="113" w:firstLine="5"/>
      </w:pPr>
      <w:r w:rsidRPr="00B8512F">
        <w:t>При предоставлении муниципальной услуги органу местного самоуправления запрещается требо</w:t>
      </w:r>
      <w:r w:rsidR="00842102" w:rsidRPr="00B8512F">
        <w:t>вать от заявителя осуществления</w:t>
      </w:r>
      <w:r w:rsidRPr="00B8512F">
        <w:t xml:space="preserve"> действий, в том числе согласований, необходимых для получения муниципальной услуги и связанных с </w:t>
      </w:r>
      <w:r w:rsidRPr="00B8512F">
        <w:rPr>
          <w:spacing w:val="-2"/>
        </w:rPr>
        <w:t>обращением</w:t>
      </w:r>
      <w:r w:rsidRPr="00B8512F">
        <w:rPr>
          <w:spacing w:val="-5"/>
        </w:rPr>
        <w:t xml:space="preserve"> </w:t>
      </w:r>
      <w:r w:rsidRPr="00B8512F">
        <w:rPr>
          <w:spacing w:val="-2"/>
        </w:rPr>
        <w:t>в</w:t>
      </w:r>
      <w:r w:rsidRPr="00B8512F">
        <w:rPr>
          <w:spacing w:val="-15"/>
        </w:rPr>
        <w:t xml:space="preserve"> </w:t>
      </w:r>
      <w:r w:rsidRPr="00B8512F">
        <w:rPr>
          <w:spacing w:val="-2"/>
        </w:rPr>
        <w:t>иные</w:t>
      </w:r>
      <w:r w:rsidRPr="00B8512F">
        <w:rPr>
          <w:spacing w:val="-7"/>
        </w:rPr>
        <w:t xml:space="preserve"> </w:t>
      </w:r>
      <w:r w:rsidRPr="00B8512F">
        <w:rPr>
          <w:spacing w:val="-2"/>
        </w:rPr>
        <w:t>государственные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органы и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организации,</w:t>
      </w:r>
      <w:r w:rsidRPr="00B8512F">
        <w:t xml:space="preserve"> </w:t>
      </w:r>
      <w:r w:rsidRPr="00B8512F">
        <w:rPr>
          <w:spacing w:val="-2"/>
        </w:rPr>
        <w:t>за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исключением</w:t>
      </w:r>
      <w:r w:rsidRPr="00B8512F">
        <w:t xml:space="preserve"> </w:t>
      </w:r>
      <w:r w:rsidRPr="00B8512F">
        <w:rPr>
          <w:spacing w:val="-2"/>
        </w:rPr>
        <w:t xml:space="preserve">получения </w:t>
      </w:r>
      <w:r w:rsidRPr="00B8512F">
        <w:t>услуг, включенных в перечень услуг, которые являются необходимыми и обязательными для предоставления</w:t>
      </w:r>
      <w:r w:rsidRPr="00B8512F">
        <w:rPr>
          <w:spacing w:val="-4"/>
        </w:rPr>
        <w:t xml:space="preserve"> </w:t>
      </w:r>
      <w:r w:rsidRPr="00B8512F">
        <w:t>муниципальной</w:t>
      </w:r>
      <w:r w:rsidRPr="00B8512F">
        <w:rPr>
          <w:spacing w:val="40"/>
        </w:rPr>
        <w:t xml:space="preserve"> </w:t>
      </w:r>
      <w:r w:rsidRPr="00B8512F">
        <w:t>услуги.</w:t>
      </w:r>
    </w:p>
    <w:p w:rsidR="003E350F" w:rsidRPr="00B8512F" w:rsidRDefault="003E350F" w:rsidP="007E5BDE">
      <w:pPr>
        <w:pStyle w:val="a7"/>
        <w:numPr>
          <w:ilvl w:val="1"/>
          <w:numId w:val="37"/>
        </w:numPr>
        <w:spacing w:after="240"/>
        <w:jc w:val="center"/>
      </w:pPr>
      <w:r w:rsidRPr="00B8512F">
        <w:t>Нормативные</w:t>
      </w:r>
      <w:r w:rsidRPr="00B8512F">
        <w:rPr>
          <w:spacing w:val="-9"/>
        </w:rPr>
        <w:t xml:space="preserve"> </w:t>
      </w:r>
      <w:r w:rsidRPr="00B8512F">
        <w:t>правовые</w:t>
      </w:r>
      <w:r w:rsidRPr="00B8512F">
        <w:rPr>
          <w:spacing w:val="-9"/>
        </w:rPr>
        <w:t xml:space="preserve"> </w:t>
      </w:r>
      <w:r w:rsidRPr="00B8512F">
        <w:t>акты,</w:t>
      </w:r>
      <w:r w:rsidRPr="00B8512F">
        <w:rPr>
          <w:spacing w:val="-18"/>
        </w:rPr>
        <w:t xml:space="preserve"> </w:t>
      </w:r>
      <w:r w:rsidRPr="00B8512F">
        <w:t>регулирующие</w:t>
      </w:r>
      <w:r w:rsidRPr="00B8512F">
        <w:rPr>
          <w:spacing w:val="6"/>
        </w:rPr>
        <w:t xml:space="preserve"> </w:t>
      </w:r>
      <w:r w:rsidRPr="00B8512F">
        <w:t>предоставление</w:t>
      </w:r>
      <w:r w:rsidRPr="00B8512F">
        <w:rPr>
          <w:spacing w:val="-18"/>
        </w:rPr>
        <w:t xml:space="preserve"> </w:t>
      </w:r>
      <w:r w:rsidRPr="00B8512F">
        <w:t>государственной (муниципальной) услуги</w:t>
      </w:r>
    </w:p>
    <w:p w:rsidR="003E350F" w:rsidRPr="00B8512F" w:rsidRDefault="003E350F" w:rsidP="007E5BDE">
      <w:pPr>
        <w:pStyle w:val="a7"/>
        <w:spacing w:after="240"/>
      </w:pPr>
      <w:r w:rsidRPr="00B8512F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</w:t>
      </w:r>
      <w:r w:rsidRPr="00B8512F">
        <w:rPr>
          <w:spacing w:val="-18"/>
        </w:rPr>
        <w:t xml:space="preserve"> </w:t>
      </w:r>
      <w:r w:rsidRPr="00B8512F">
        <w:t>«Федеральный</w:t>
      </w:r>
      <w:r w:rsidRPr="00B8512F">
        <w:rPr>
          <w:spacing w:val="-17"/>
        </w:rPr>
        <w:t xml:space="preserve"> </w:t>
      </w:r>
      <w:r w:rsidRPr="00B8512F">
        <w:t>реестр</w:t>
      </w:r>
      <w:r w:rsidRPr="00B8512F">
        <w:rPr>
          <w:spacing w:val="-18"/>
        </w:rPr>
        <w:t xml:space="preserve"> </w:t>
      </w:r>
      <w:r w:rsidRPr="00B8512F">
        <w:t>государственных</w:t>
      </w:r>
      <w:r w:rsidRPr="00B8512F">
        <w:rPr>
          <w:spacing w:val="-17"/>
        </w:rPr>
        <w:t xml:space="preserve"> </w:t>
      </w:r>
      <w:r w:rsidRPr="00B8512F">
        <w:t>и</w:t>
      </w:r>
      <w:r w:rsidRPr="00B8512F">
        <w:rPr>
          <w:spacing w:val="-18"/>
        </w:rPr>
        <w:t xml:space="preserve"> </w:t>
      </w:r>
      <w:r w:rsidRPr="00B8512F">
        <w:t>муниципальных</w:t>
      </w:r>
      <w:r w:rsidRPr="00B8512F">
        <w:rPr>
          <w:spacing w:val="-17"/>
        </w:rPr>
        <w:t xml:space="preserve"> </w:t>
      </w:r>
      <w:r w:rsidRPr="00B8512F">
        <w:t>услуг</w:t>
      </w:r>
      <w:r w:rsidRPr="00B8512F">
        <w:rPr>
          <w:spacing w:val="-18"/>
        </w:rPr>
        <w:t xml:space="preserve"> </w:t>
      </w:r>
      <w:r w:rsidRPr="00B8512F">
        <w:t>(функций)</w:t>
      </w:r>
      <w:r w:rsidRPr="00B8512F">
        <w:rPr>
          <w:spacing w:val="-17"/>
        </w:rPr>
        <w:t xml:space="preserve"> </w:t>
      </w:r>
      <w:r w:rsidRPr="00B8512F">
        <w:t>и</w:t>
      </w:r>
      <w:r w:rsidRPr="00B8512F">
        <w:rPr>
          <w:spacing w:val="-18"/>
        </w:rPr>
        <w:t xml:space="preserve"> </w:t>
      </w:r>
      <w:r w:rsidRPr="00B8512F">
        <w:t>на Едином портале.</w:t>
      </w:r>
    </w:p>
    <w:p w:rsidR="003E350F" w:rsidRPr="00B8512F" w:rsidRDefault="003E350F" w:rsidP="007D42A5">
      <w:pPr>
        <w:pStyle w:val="a7"/>
        <w:numPr>
          <w:ilvl w:val="1"/>
          <w:numId w:val="37"/>
        </w:numPr>
        <w:tabs>
          <w:tab w:val="left" w:pos="1952"/>
        </w:tabs>
        <w:kinsoku w:val="0"/>
        <w:overflowPunct w:val="0"/>
        <w:ind w:left="1951" w:hanging="492"/>
        <w:jc w:val="center"/>
        <w:rPr>
          <w:spacing w:val="-2"/>
          <w:w w:val="95"/>
        </w:rPr>
      </w:pPr>
      <w:r w:rsidRPr="00B8512F">
        <w:rPr>
          <w:w w:val="95"/>
        </w:rPr>
        <w:t>Описание</w:t>
      </w:r>
      <w:r w:rsidRPr="00B8512F">
        <w:rPr>
          <w:spacing w:val="56"/>
        </w:rPr>
        <w:t xml:space="preserve"> </w:t>
      </w:r>
      <w:r w:rsidRPr="00B8512F">
        <w:rPr>
          <w:w w:val="95"/>
        </w:rPr>
        <w:t>результата</w:t>
      </w:r>
      <w:r w:rsidRPr="00B8512F">
        <w:rPr>
          <w:spacing w:val="60"/>
        </w:rPr>
        <w:t xml:space="preserve"> </w:t>
      </w:r>
      <w:r w:rsidRPr="00B8512F">
        <w:rPr>
          <w:w w:val="95"/>
        </w:rPr>
        <w:t>предоставления</w:t>
      </w:r>
      <w:r w:rsidRPr="00B8512F">
        <w:rPr>
          <w:spacing w:val="24"/>
        </w:rPr>
        <w:t xml:space="preserve"> </w:t>
      </w:r>
      <w:r w:rsidRPr="00B8512F">
        <w:rPr>
          <w:w w:val="95"/>
        </w:rPr>
        <w:t>муниципальной</w:t>
      </w:r>
      <w:r w:rsidRPr="00B8512F">
        <w:rPr>
          <w:spacing w:val="46"/>
          <w:w w:val="150"/>
        </w:rPr>
        <w:t xml:space="preserve"> </w:t>
      </w:r>
      <w:r w:rsidRPr="00B8512F">
        <w:rPr>
          <w:spacing w:val="-2"/>
          <w:w w:val="95"/>
        </w:rPr>
        <w:t>услуги</w:t>
      </w:r>
    </w:p>
    <w:p w:rsidR="003E350F" w:rsidRPr="00B8512F" w:rsidRDefault="003E350F" w:rsidP="00314CE3">
      <w:pPr>
        <w:pStyle w:val="a7"/>
      </w:pPr>
    </w:p>
    <w:p w:rsidR="003E350F" w:rsidRPr="00B8512F" w:rsidRDefault="00FE2A7D" w:rsidP="00314CE3">
      <w:pPr>
        <w:pStyle w:val="a7"/>
        <w:spacing w:line="276" w:lineRule="auto"/>
        <w:rPr>
          <w:spacing w:val="-2"/>
          <w:w w:val="95"/>
        </w:rPr>
      </w:pPr>
      <w:r w:rsidRPr="00B8512F">
        <w:t xml:space="preserve">2.4.1. </w:t>
      </w:r>
      <w:r w:rsidR="003E350F" w:rsidRPr="00B8512F">
        <w:t>Результатом предоставления муниципальной услуги является</w:t>
      </w:r>
      <w:r w:rsidR="003E350F" w:rsidRPr="00B8512F">
        <w:rPr>
          <w:spacing w:val="-2"/>
          <w:w w:val="95"/>
        </w:rPr>
        <w:t>:</w:t>
      </w:r>
    </w:p>
    <w:p w:rsidR="003E350F" w:rsidRPr="00B8512F" w:rsidRDefault="00314CE3" w:rsidP="00314CE3">
      <w:pPr>
        <w:pStyle w:val="a7"/>
        <w:spacing w:line="276" w:lineRule="auto"/>
      </w:pPr>
      <w:r w:rsidRPr="00B8512F">
        <w:t xml:space="preserve">а) </w:t>
      </w:r>
      <w:r w:rsidR="003E350F" w:rsidRPr="00B8512F"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</w:t>
      </w:r>
      <w:r w:rsidR="003E350F" w:rsidRPr="00B8512F">
        <w:rPr>
          <w:spacing w:val="40"/>
        </w:rPr>
        <w:t xml:space="preserve"> </w:t>
      </w:r>
      <w:r w:rsidR="003E350F" w:rsidRPr="00B8512F">
        <w:t>362/</w:t>
      </w:r>
      <w:proofErr w:type="spellStart"/>
      <w:proofErr w:type="gramStart"/>
      <w:r w:rsidR="003E350F" w:rsidRPr="00B8512F">
        <w:t>пр</w:t>
      </w:r>
      <w:proofErr w:type="spellEnd"/>
      <w:proofErr w:type="gramEnd"/>
      <w:r w:rsidR="003E350F" w:rsidRPr="00B8512F">
        <w:t>).</w:t>
      </w:r>
    </w:p>
    <w:p w:rsidR="003E350F" w:rsidRPr="00B8512F" w:rsidRDefault="00314CE3" w:rsidP="00314CE3">
      <w:pPr>
        <w:pStyle w:val="a7"/>
        <w:spacing w:after="240" w:line="276" w:lineRule="auto"/>
      </w:pPr>
      <w:proofErr w:type="gramStart"/>
      <w:r w:rsidRPr="00B8512F">
        <w:t xml:space="preserve">б) </w:t>
      </w:r>
      <w:r w:rsidR="003E350F" w:rsidRPr="00B8512F">
        <w:t>решение об отказе в</w:t>
      </w:r>
      <w:r w:rsidR="003E350F" w:rsidRPr="00B8512F">
        <w:rPr>
          <w:spacing w:val="-2"/>
        </w:rPr>
        <w:t xml:space="preserve"> </w:t>
      </w:r>
      <w:r w:rsidR="003E350F" w:rsidRPr="00B8512F">
        <w:t>предоставлении</w:t>
      </w:r>
      <w:r w:rsidR="003E350F" w:rsidRPr="00B8512F">
        <w:rPr>
          <w:spacing w:val="-5"/>
        </w:rPr>
        <w:t xml:space="preserve"> </w:t>
      </w:r>
      <w:r w:rsidR="003E350F" w:rsidRPr="00B8512F">
        <w:t>муниципальной услуги в</w:t>
      </w:r>
      <w:r w:rsidR="003E350F" w:rsidRPr="00B8512F">
        <w:rPr>
          <w:spacing w:val="-2"/>
        </w:rPr>
        <w:t xml:space="preserve"> </w:t>
      </w:r>
      <w:r w:rsidR="003E350F" w:rsidRPr="00B8512F">
        <w:t>форме документа на бумажном носителе по форме, согласно приложению № 2 к настоящему Административному регламенту).</w:t>
      </w:r>
      <w:proofErr w:type="gramEnd"/>
    </w:p>
    <w:p w:rsidR="003E350F" w:rsidRPr="00B8512F" w:rsidRDefault="00FE2A7D" w:rsidP="007E5BDE">
      <w:pPr>
        <w:pStyle w:val="a7"/>
        <w:spacing w:after="240" w:line="276" w:lineRule="auto"/>
      </w:pPr>
      <w:r w:rsidRPr="00B8512F">
        <w:t xml:space="preserve">2.4.2. </w:t>
      </w:r>
      <w:r w:rsidR="003E350F" w:rsidRPr="00B8512F"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— Федеральный закон № 63-ФЗ).</w:t>
      </w:r>
    </w:p>
    <w:p w:rsidR="007D42A5" w:rsidRDefault="003E350F" w:rsidP="007D42A5">
      <w:pPr>
        <w:pStyle w:val="a7"/>
        <w:numPr>
          <w:ilvl w:val="1"/>
          <w:numId w:val="37"/>
        </w:numPr>
        <w:tabs>
          <w:tab w:val="left" w:pos="636"/>
        </w:tabs>
        <w:kinsoku w:val="0"/>
        <w:overflowPunct w:val="0"/>
        <w:spacing w:after="240"/>
        <w:ind w:left="391" w:right="164" w:hanging="246"/>
        <w:jc w:val="center"/>
      </w:pPr>
      <w:r w:rsidRPr="00B8512F">
        <w:t>Срок</w:t>
      </w:r>
      <w:r w:rsidRPr="00B8512F">
        <w:rPr>
          <w:spacing w:val="-18"/>
        </w:rPr>
        <w:t xml:space="preserve"> </w:t>
      </w:r>
      <w:r w:rsidRPr="00B8512F">
        <w:t>предоставления</w:t>
      </w:r>
      <w:r w:rsidRPr="00B8512F">
        <w:rPr>
          <w:spacing w:val="-17"/>
        </w:rPr>
        <w:t xml:space="preserve"> </w:t>
      </w:r>
      <w:r w:rsidRPr="00B8512F">
        <w:t>муниципальной</w:t>
      </w:r>
      <w:r w:rsidRPr="00B8512F">
        <w:rPr>
          <w:spacing w:val="3"/>
        </w:rPr>
        <w:t xml:space="preserve"> </w:t>
      </w:r>
      <w:r w:rsidRPr="00B8512F">
        <w:t>услуги,</w:t>
      </w:r>
      <w:r w:rsidRPr="00B8512F">
        <w:rPr>
          <w:spacing w:val="-8"/>
        </w:rPr>
        <w:t xml:space="preserve"> </w:t>
      </w:r>
      <w:r w:rsidRPr="00B8512F">
        <w:t>в</w:t>
      </w:r>
      <w:r w:rsidRPr="00B8512F">
        <w:rPr>
          <w:spacing w:val="-18"/>
        </w:rPr>
        <w:t xml:space="preserve"> </w:t>
      </w:r>
      <w:r w:rsidRPr="00B8512F">
        <w:t>том</w:t>
      </w:r>
      <w:r w:rsidRPr="00B8512F">
        <w:rPr>
          <w:spacing w:val="-12"/>
        </w:rPr>
        <w:t xml:space="preserve"> </w:t>
      </w:r>
      <w:r w:rsidRPr="00B8512F">
        <w:t>числе</w:t>
      </w:r>
      <w:r w:rsidRPr="00B8512F">
        <w:rPr>
          <w:spacing w:val="-9"/>
        </w:rPr>
        <w:t xml:space="preserve"> </w:t>
      </w:r>
      <w:r w:rsidRPr="00B8512F">
        <w:t>с</w:t>
      </w:r>
      <w:r w:rsidRPr="00B8512F">
        <w:rPr>
          <w:spacing w:val="-18"/>
        </w:rPr>
        <w:t xml:space="preserve"> </w:t>
      </w:r>
      <w:r w:rsidRPr="00B8512F">
        <w:t>учетом</w:t>
      </w:r>
      <w:r w:rsidRPr="00B8512F">
        <w:rPr>
          <w:spacing w:val="-9"/>
        </w:rPr>
        <w:t xml:space="preserve"> </w:t>
      </w:r>
      <w:r w:rsidRPr="00B8512F">
        <w:t>необходимости обращения в организации, участвующие в предоставлении</w:t>
      </w:r>
      <w:r w:rsidRPr="00B8512F">
        <w:rPr>
          <w:spacing w:val="-9"/>
        </w:rPr>
        <w:t xml:space="preserve"> </w:t>
      </w:r>
      <w:r w:rsidRPr="00B8512F">
        <w:t>муниципальной</w:t>
      </w:r>
      <w:r w:rsidRPr="00B8512F">
        <w:rPr>
          <w:spacing w:val="32"/>
        </w:rPr>
        <w:t xml:space="preserve"> </w:t>
      </w:r>
      <w:r w:rsidR="00FE2A7D" w:rsidRPr="00B8512F">
        <w:t>услуги, с</w:t>
      </w:r>
      <w:r w:rsidRPr="00B8512F">
        <w:t>рок приостановления</w:t>
      </w:r>
      <w:r w:rsidRPr="00B8512F">
        <w:rPr>
          <w:spacing w:val="-12"/>
        </w:rPr>
        <w:t xml:space="preserve"> </w:t>
      </w:r>
      <w:r w:rsidRPr="00B8512F">
        <w:t>предоставления</w:t>
      </w:r>
      <w:r w:rsidRPr="00B8512F">
        <w:rPr>
          <w:spacing w:val="-12"/>
        </w:rPr>
        <w:t xml:space="preserve"> </w:t>
      </w:r>
      <w:r w:rsidRPr="00B8512F">
        <w:t>муниципальной</w:t>
      </w:r>
      <w:r w:rsidRPr="00B8512F">
        <w:rPr>
          <w:spacing w:val="31"/>
        </w:rPr>
        <w:t xml:space="preserve"> </w:t>
      </w:r>
      <w:r w:rsidRPr="00B8512F">
        <w:t xml:space="preserve">услуги в случае, если </w:t>
      </w:r>
      <w:r w:rsidRPr="00B8512F">
        <w:rPr>
          <w:spacing w:val="-2"/>
        </w:rPr>
        <w:t>возможность</w:t>
      </w:r>
      <w:r w:rsidRPr="00B8512F">
        <w:rPr>
          <w:spacing w:val="31"/>
        </w:rPr>
        <w:t xml:space="preserve"> </w:t>
      </w:r>
      <w:r w:rsidRPr="00B8512F">
        <w:rPr>
          <w:spacing w:val="-2"/>
        </w:rPr>
        <w:t>приостановления</w:t>
      </w:r>
      <w:r w:rsidRPr="00B8512F">
        <w:rPr>
          <w:spacing w:val="-9"/>
        </w:rPr>
        <w:t xml:space="preserve"> </w:t>
      </w:r>
      <w:r w:rsidRPr="00B8512F">
        <w:rPr>
          <w:spacing w:val="-2"/>
        </w:rPr>
        <w:t>предусмотрена</w:t>
      </w:r>
      <w:r w:rsidRPr="00B8512F">
        <w:rPr>
          <w:spacing w:val="37"/>
        </w:rPr>
        <w:t xml:space="preserve"> </w:t>
      </w:r>
      <w:r w:rsidRPr="00B8512F">
        <w:rPr>
          <w:spacing w:val="-2"/>
        </w:rPr>
        <w:t>законодательством</w:t>
      </w:r>
      <w:r w:rsidRPr="00B8512F">
        <w:rPr>
          <w:spacing w:val="-12"/>
        </w:rPr>
        <w:t xml:space="preserve"> </w:t>
      </w:r>
      <w:r w:rsidRPr="00B8512F">
        <w:rPr>
          <w:spacing w:val="-2"/>
        </w:rPr>
        <w:t xml:space="preserve">Российской Федерации, срок выдачи (направления) документов, являющихся результатом </w:t>
      </w:r>
      <w:r w:rsidRPr="00B8512F">
        <w:t>предоставления муниципальной</w:t>
      </w:r>
      <w:r w:rsidRPr="00B8512F">
        <w:rPr>
          <w:spacing w:val="40"/>
        </w:rPr>
        <w:t xml:space="preserve"> </w:t>
      </w:r>
      <w:r w:rsidRPr="00B8512F">
        <w:t>услуги</w:t>
      </w:r>
    </w:p>
    <w:p w:rsidR="007D42A5" w:rsidRPr="00B8512F" w:rsidRDefault="007D42A5" w:rsidP="007D42A5">
      <w:pPr>
        <w:pStyle w:val="a7"/>
        <w:numPr>
          <w:ilvl w:val="2"/>
          <w:numId w:val="37"/>
        </w:numPr>
        <w:tabs>
          <w:tab w:val="left" w:pos="837"/>
        </w:tabs>
        <w:kinsoku w:val="0"/>
        <w:overflowPunct w:val="0"/>
        <w:spacing w:before="62" w:line="276" w:lineRule="auto"/>
        <w:jc w:val="left"/>
        <w:rPr>
          <w:spacing w:val="-2"/>
          <w:w w:val="95"/>
        </w:rPr>
      </w:pPr>
      <w:r w:rsidRPr="00B8512F">
        <w:t>Срок предоставления муниципальной услуги —10 рабочих дней.</w:t>
      </w:r>
    </w:p>
    <w:p w:rsidR="007D42A5" w:rsidRPr="00B8512F" w:rsidRDefault="007D42A5" w:rsidP="007D42A5">
      <w:pPr>
        <w:pStyle w:val="a7"/>
        <w:numPr>
          <w:ilvl w:val="2"/>
          <w:numId w:val="37"/>
        </w:numPr>
        <w:tabs>
          <w:tab w:val="left" w:pos="839"/>
        </w:tabs>
        <w:kinsoku w:val="0"/>
        <w:overflowPunct w:val="0"/>
        <w:spacing w:line="276" w:lineRule="auto"/>
        <w:ind w:left="135" w:right="128" w:firstLine="5"/>
        <w:jc w:val="left"/>
      </w:pPr>
      <w:proofErr w:type="gramStart"/>
      <w:r w:rsidRPr="00B8512F">
        <w:t>Уполномоченный</w:t>
      </w:r>
      <w:r w:rsidRPr="00B8512F">
        <w:rPr>
          <w:spacing w:val="-18"/>
        </w:rPr>
        <w:t xml:space="preserve"> </w:t>
      </w:r>
      <w:r w:rsidRPr="00B8512F">
        <w:t>орган</w:t>
      </w:r>
      <w:r w:rsidRPr="00B8512F">
        <w:rPr>
          <w:spacing w:val="-4"/>
        </w:rPr>
        <w:t xml:space="preserve"> </w:t>
      </w:r>
      <w:r w:rsidRPr="00B8512F">
        <w:t>в</w:t>
      </w:r>
      <w:r w:rsidRPr="00B8512F">
        <w:rPr>
          <w:spacing w:val="-14"/>
        </w:rPr>
        <w:t xml:space="preserve"> </w:t>
      </w:r>
      <w:r w:rsidRPr="00B8512F">
        <w:t>течение</w:t>
      </w:r>
      <w:r w:rsidRPr="00B8512F">
        <w:rPr>
          <w:spacing w:val="-5"/>
        </w:rPr>
        <w:t xml:space="preserve"> </w:t>
      </w:r>
      <w:r w:rsidRPr="00B8512F">
        <w:t>10</w:t>
      </w:r>
      <w:r w:rsidRPr="00B8512F">
        <w:rPr>
          <w:spacing w:val="-14"/>
        </w:rPr>
        <w:t xml:space="preserve"> </w:t>
      </w:r>
      <w:r w:rsidRPr="00B8512F">
        <w:t>рабочих дней</w:t>
      </w:r>
      <w:r w:rsidRPr="00B8512F">
        <w:rPr>
          <w:spacing w:val="-3"/>
        </w:rPr>
        <w:t xml:space="preserve"> </w:t>
      </w:r>
      <w:r w:rsidRPr="00B8512F">
        <w:t>со</w:t>
      </w:r>
      <w:r w:rsidRPr="00B8512F">
        <w:rPr>
          <w:spacing w:val="-13"/>
        </w:rPr>
        <w:t xml:space="preserve"> </w:t>
      </w:r>
      <w:r w:rsidRPr="00B8512F">
        <w:t>дня</w:t>
      </w:r>
      <w:r w:rsidRPr="00B8512F">
        <w:rPr>
          <w:spacing w:val="-8"/>
        </w:rPr>
        <w:t xml:space="preserve"> </w:t>
      </w:r>
      <w:r w:rsidRPr="00B8512F">
        <w:t>регистрации заявления и документов, необходимых для предоставления муниципальной услуги,</w:t>
      </w:r>
      <w:r w:rsidRPr="00B8512F">
        <w:rPr>
          <w:spacing w:val="-7"/>
        </w:rPr>
        <w:t xml:space="preserve"> </w:t>
      </w:r>
      <w:r w:rsidRPr="00B8512F">
        <w:t>направляет заявителю,</w:t>
      </w:r>
      <w:r w:rsidRPr="00B8512F">
        <w:rPr>
          <w:spacing w:val="-3"/>
        </w:rPr>
        <w:t xml:space="preserve"> </w:t>
      </w:r>
      <w:r w:rsidRPr="00B8512F">
        <w:t>способом</w:t>
      </w:r>
      <w:r w:rsidRPr="00B8512F">
        <w:rPr>
          <w:spacing w:val="-2"/>
        </w:rPr>
        <w:t xml:space="preserve"> </w:t>
      </w:r>
      <w:r w:rsidRPr="00B8512F">
        <w:t>указанном в</w:t>
      </w:r>
      <w:r w:rsidRPr="00B8512F">
        <w:rPr>
          <w:spacing w:val="-15"/>
        </w:rPr>
        <w:t xml:space="preserve"> </w:t>
      </w:r>
      <w:r w:rsidRPr="00B8512F">
        <w:t>заявлении,</w:t>
      </w:r>
      <w:r w:rsidRPr="00B8512F">
        <w:rPr>
          <w:spacing w:val="-2"/>
        </w:rPr>
        <w:t xml:space="preserve"> </w:t>
      </w:r>
      <w:r w:rsidRPr="00B8512F">
        <w:t>один из результатов, указанных в пункте 2.4.1.</w:t>
      </w:r>
      <w:proofErr w:type="gramEnd"/>
      <w:r w:rsidRPr="00B8512F">
        <w:t xml:space="preserve"> Административного</w:t>
      </w:r>
      <w:r w:rsidRPr="00B8512F">
        <w:rPr>
          <w:spacing w:val="-6"/>
        </w:rPr>
        <w:t xml:space="preserve"> </w:t>
      </w:r>
      <w:r w:rsidRPr="00B8512F">
        <w:t>регламента.</w:t>
      </w:r>
    </w:p>
    <w:p w:rsidR="007D42A5" w:rsidRPr="00B8512F" w:rsidRDefault="007D42A5" w:rsidP="007D42A5">
      <w:pPr>
        <w:pStyle w:val="a7"/>
        <w:numPr>
          <w:ilvl w:val="2"/>
          <w:numId w:val="37"/>
        </w:numPr>
        <w:tabs>
          <w:tab w:val="left" w:pos="1054"/>
        </w:tabs>
        <w:kinsoku w:val="0"/>
        <w:overflowPunct w:val="0"/>
        <w:spacing w:line="276" w:lineRule="auto"/>
        <w:ind w:left="138" w:right="152" w:firstLine="2"/>
        <w:jc w:val="left"/>
      </w:pPr>
      <w:r w:rsidRPr="00B8512F">
        <w:t>Приостановление предоставления муниципальной услуги действующим законодательством не предусмотрено.</w:t>
      </w:r>
    </w:p>
    <w:p w:rsidR="007D42A5" w:rsidRPr="00B8512F" w:rsidRDefault="007D42A5" w:rsidP="007D42A5">
      <w:pPr>
        <w:pStyle w:val="a5"/>
        <w:kinsoku w:val="0"/>
        <w:overflowPunct w:val="0"/>
        <w:spacing w:before="1"/>
        <w:ind w:left="135" w:right="127" w:firstLine="1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</w:t>
      </w:r>
      <w:r w:rsidRPr="00B8512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муниципальной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услуги.</w:t>
      </w:r>
    </w:p>
    <w:p w:rsidR="007D42A5" w:rsidRPr="00B8512F" w:rsidRDefault="007D42A5" w:rsidP="007D42A5">
      <w:pPr>
        <w:pStyle w:val="a7"/>
        <w:numPr>
          <w:ilvl w:val="1"/>
          <w:numId w:val="37"/>
        </w:numPr>
        <w:tabs>
          <w:tab w:val="left" w:pos="1366"/>
        </w:tabs>
        <w:kinsoku w:val="0"/>
        <w:overflowPunct w:val="0"/>
        <w:spacing w:before="1"/>
        <w:ind w:left="243" w:right="227" w:firstLine="635"/>
        <w:jc w:val="center"/>
      </w:pPr>
      <w:r w:rsidRPr="00B8512F">
        <w:t>Исчерпывающий перечень документов, необходимых в</w:t>
      </w:r>
      <w:r w:rsidRPr="00B8512F">
        <w:rPr>
          <w:spacing w:val="-7"/>
        </w:rPr>
        <w:t xml:space="preserve"> </w:t>
      </w:r>
      <w:r w:rsidRPr="00B8512F">
        <w:t>соответствии с законодательными</w:t>
      </w:r>
      <w:r w:rsidRPr="00B8512F">
        <w:rPr>
          <w:spacing w:val="-18"/>
        </w:rPr>
        <w:t xml:space="preserve"> </w:t>
      </w:r>
      <w:r w:rsidRPr="00B8512F">
        <w:t>или</w:t>
      </w:r>
      <w:r w:rsidRPr="00B8512F">
        <w:rPr>
          <w:spacing w:val="-16"/>
        </w:rPr>
        <w:t xml:space="preserve"> </w:t>
      </w:r>
      <w:r w:rsidRPr="00B8512F">
        <w:t>иными</w:t>
      </w:r>
      <w:r w:rsidRPr="00B8512F">
        <w:rPr>
          <w:spacing w:val="-13"/>
        </w:rPr>
        <w:t xml:space="preserve"> </w:t>
      </w:r>
      <w:r w:rsidRPr="00B8512F">
        <w:t>нормативными</w:t>
      </w:r>
      <w:r w:rsidRPr="00B8512F">
        <w:rPr>
          <w:spacing w:val="2"/>
        </w:rPr>
        <w:t xml:space="preserve"> </w:t>
      </w:r>
      <w:r w:rsidRPr="00B8512F">
        <w:t>правовыми</w:t>
      </w:r>
      <w:r w:rsidRPr="00B8512F">
        <w:rPr>
          <w:spacing w:val="-5"/>
        </w:rPr>
        <w:t xml:space="preserve"> </w:t>
      </w:r>
      <w:r w:rsidRPr="00B8512F">
        <w:t>актами</w:t>
      </w:r>
      <w:r w:rsidRPr="00B8512F">
        <w:rPr>
          <w:spacing w:val="-11"/>
        </w:rPr>
        <w:t xml:space="preserve"> </w:t>
      </w:r>
      <w:r w:rsidRPr="00B8512F">
        <w:t>для</w:t>
      </w:r>
      <w:r w:rsidRPr="00B8512F">
        <w:rPr>
          <w:spacing w:val="-14"/>
        </w:rPr>
        <w:t xml:space="preserve"> </w:t>
      </w:r>
      <w:r w:rsidRPr="00B8512F">
        <w:t>предоставления</w:t>
      </w:r>
    </w:p>
    <w:p w:rsidR="007D42A5" w:rsidRPr="00B8512F" w:rsidRDefault="007D42A5" w:rsidP="007D42A5">
      <w:pPr>
        <w:pStyle w:val="a5"/>
        <w:kinsoku w:val="0"/>
        <w:overflowPunct w:val="0"/>
        <w:ind w:left="759" w:right="750" w:hanging="1"/>
        <w:jc w:val="center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муниципальной услуги, а</w:t>
      </w:r>
      <w:r w:rsidRPr="00B851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также услуг, которые являются необходимыми и обязательными для</w:t>
      </w:r>
      <w:r w:rsidRPr="00B851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предоставления</w:t>
      </w:r>
      <w:r w:rsidRPr="00B8512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муниципальных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услуг, подлежащих представлению</w:t>
      </w:r>
      <w:r w:rsidRPr="00B8512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заявителем, способы</w:t>
      </w:r>
      <w:r w:rsidRPr="00B8512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их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получения</w:t>
      </w:r>
      <w:r w:rsidRPr="00B851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заявителем, в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том</w:t>
      </w:r>
      <w:r w:rsidRPr="00B8512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числе</w:t>
      </w:r>
      <w:r w:rsidRPr="00B8512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 электронной форме, порядок их представления</w:t>
      </w:r>
    </w:p>
    <w:p w:rsidR="007D42A5" w:rsidRPr="00B8512F" w:rsidRDefault="007D42A5" w:rsidP="007D42A5">
      <w:pPr>
        <w:pStyle w:val="a7"/>
        <w:numPr>
          <w:ilvl w:val="2"/>
          <w:numId w:val="33"/>
        </w:numPr>
        <w:tabs>
          <w:tab w:val="left" w:pos="835"/>
        </w:tabs>
        <w:kinsoku w:val="0"/>
        <w:overflowPunct w:val="0"/>
        <w:ind w:right="162" w:firstLine="2"/>
        <w:rPr>
          <w:spacing w:val="-2"/>
        </w:rPr>
      </w:pPr>
      <w:r w:rsidRPr="00B8512F">
        <w:rPr>
          <w:sz w:val="28"/>
          <w:szCs w:val="28"/>
        </w:rPr>
        <w:t xml:space="preserve">Для </w:t>
      </w:r>
      <w:r w:rsidRPr="00B8512F">
        <w:t xml:space="preserve">получения муниципальной услуги заявитель представляет следующие </w:t>
      </w:r>
      <w:r w:rsidRPr="00B8512F">
        <w:rPr>
          <w:spacing w:val="-2"/>
        </w:rPr>
        <w:t>документы:</w:t>
      </w:r>
    </w:p>
    <w:p w:rsidR="007D42A5" w:rsidRPr="00B8512F" w:rsidRDefault="007D42A5" w:rsidP="007D42A5">
      <w:pPr>
        <w:pStyle w:val="a7"/>
        <w:numPr>
          <w:ilvl w:val="0"/>
          <w:numId w:val="32"/>
        </w:numPr>
        <w:tabs>
          <w:tab w:val="left" w:pos="523"/>
        </w:tabs>
        <w:kinsoku w:val="0"/>
        <w:overflowPunct w:val="0"/>
        <w:ind w:right="127" w:firstLine="2"/>
      </w:pPr>
      <w:r w:rsidRPr="00B8512F">
        <w:t>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уполномоченный</w:t>
      </w:r>
      <w:r w:rsidRPr="00B8512F">
        <w:rPr>
          <w:spacing w:val="-12"/>
        </w:rPr>
        <w:t xml:space="preserve"> </w:t>
      </w:r>
      <w:r w:rsidRPr="00B8512F">
        <w:t>орган государственной</w:t>
      </w:r>
      <w:r w:rsidRPr="00B8512F">
        <w:rPr>
          <w:spacing w:val="-8"/>
        </w:rPr>
        <w:t xml:space="preserve"> </w:t>
      </w:r>
      <w:r w:rsidRPr="00B8512F">
        <w:t xml:space="preserve">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</w:t>
      </w:r>
      <w:r w:rsidRPr="00B8512F">
        <w:rPr>
          <w:spacing w:val="-2"/>
        </w:rPr>
        <w:t>удостоверяющего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личность</w:t>
      </w:r>
      <w:r w:rsidRPr="00B8512F">
        <w:rPr>
          <w:spacing w:val="-6"/>
        </w:rPr>
        <w:t xml:space="preserve"> </w:t>
      </w:r>
      <w:r w:rsidRPr="00B8512F">
        <w:rPr>
          <w:spacing w:val="-2"/>
        </w:rPr>
        <w:t>заявителя,</w:t>
      </w:r>
      <w:r w:rsidRPr="00B8512F">
        <w:rPr>
          <w:spacing w:val="-3"/>
        </w:rPr>
        <w:t xml:space="preserve"> </w:t>
      </w:r>
      <w:r w:rsidRPr="00B8512F">
        <w:rPr>
          <w:spacing w:val="-2"/>
        </w:rPr>
        <w:t>представителя формируются при</w:t>
      </w:r>
      <w:r w:rsidRPr="00B8512F">
        <w:rPr>
          <w:spacing w:val="-11"/>
        </w:rPr>
        <w:t xml:space="preserve"> </w:t>
      </w:r>
      <w:r w:rsidRPr="00B8512F">
        <w:rPr>
          <w:spacing w:val="-2"/>
        </w:rPr>
        <w:t xml:space="preserve">подтверждении </w:t>
      </w:r>
      <w:r w:rsidRPr="00B8512F">
        <w:t>учетной</w:t>
      </w:r>
      <w:r w:rsidRPr="00B8512F">
        <w:rPr>
          <w:spacing w:val="-18"/>
        </w:rPr>
        <w:t xml:space="preserve"> </w:t>
      </w:r>
      <w:r w:rsidRPr="00B8512F">
        <w:t>записи</w:t>
      </w:r>
      <w:r w:rsidRPr="00B8512F">
        <w:rPr>
          <w:spacing w:val="-17"/>
        </w:rPr>
        <w:t xml:space="preserve"> </w:t>
      </w:r>
      <w:r w:rsidRPr="00B8512F">
        <w:t>в</w:t>
      </w:r>
      <w:r w:rsidRPr="00B8512F">
        <w:rPr>
          <w:spacing w:val="-18"/>
        </w:rPr>
        <w:t xml:space="preserve"> </w:t>
      </w:r>
      <w:r w:rsidRPr="00B8512F">
        <w:t>ЕСИА</w:t>
      </w:r>
      <w:r w:rsidRPr="00B8512F">
        <w:rPr>
          <w:spacing w:val="-17"/>
        </w:rPr>
        <w:t xml:space="preserve"> </w:t>
      </w:r>
      <w:r w:rsidRPr="00B8512F">
        <w:t>из</w:t>
      </w:r>
      <w:r w:rsidRPr="00B8512F">
        <w:rPr>
          <w:spacing w:val="-18"/>
        </w:rPr>
        <w:t xml:space="preserve"> </w:t>
      </w:r>
      <w:r w:rsidRPr="00B8512F">
        <w:t>состава</w:t>
      </w:r>
      <w:r w:rsidRPr="00B8512F">
        <w:rPr>
          <w:spacing w:val="-17"/>
        </w:rPr>
        <w:t xml:space="preserve"> </w:t>
      </w:r>
      <w:r w:rsidRPr="00B8512F">
        <w:t>соответствующих</w:t>
      </w:r>
      <w:r w:rsidRPr="00B8512F">
        <w:rPr>
          <w:spacing w:val="-18"/>
        </w:rPr>
        <w:t xml:space="preserve"> </w:t>
      </w:r>
      <w:r w:rsidRPr="00B8512F">
        <w:t>данных</w:t>
      </w:r>
      <w:r w:rsidRPr="00B8512F">
        <w:rPr>
          <w:spacing w:val="-17"/>
        </w:rPr>
        <w:t xml:space="preserve"> </w:t>
      </w:r>
      <w:r w:rsidRPr="00B8512F">
        <w:t>указанной</w:t>
      </w:r>
      <w:r w:rsidRPr="00B8512F">
        <w:rPr>
          <w:spacing w:val="-7"/>
        </w:rPr>
        <w:t xml:space="preserve"> </w:t>
      </w:r>
      <w:r w:rsidRPr="00B8512F">
        <w:t>учетной</w:t>
      </w:r>
      <w:r w:rsidRPr="00B8512F">
        <w:rPr>
          <w:spacing w:val="-12"/>
        </w:rPr>
        <w:t xml:space="preserve"> </w:t>
      </w:r>
      <w:r w:rsidRPr="00B8512F">
        <w:t>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D42A5" w:rsidRPr="00B8512F" w:rsidRDefault="007D42A5" w:rsidP="007D42A5">
      <w:pPr>
        <w:pStyle w:val="a7"/>
        <w:numPr>
          <w:ilvl w:val="0"/>
          <w:numId w:val="32"/>
        </w:numPr>
        <w:tabs>
          <w:tab w:val="left" w:pos="444"/>
        </w:tabs>
        <w:kinsoku w:val="0"/>
        <w:overflowPunct w:val="0"/>
        <w:spacing w:line="319" w:lineRule="exact"/>
        <w:ind w:left="443" w:hanging="304"/>
        <w:rPr>
          <w:spacing w:val="-2"/>
        </w:rPr>
      </w:pPr>
      <w:r w:rsidRPr="00B8512F">
        <w:rPr>
          <w:spacing w:val="-2"/>
        </w:rPr>
        <w:t>Заявление:</w:t>
      </w:r>
    </w:p>
    <w:p w:rsidR="007D42A5" w:rsidRPr="00B8512F" w:rsidRDefault="007D42A5" w:rsidP="007D42A5">
      <w:pPr>
        <w:pStyle w:val="a5"/>
        <w:kinsoku w:val="0"/>
        <w:overflowPunct w:val="0"/>
        <w:spacing w:after="0"/>
        <w:ind w:left="135" w:right="131" w:firstLine="13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w w:val="65"/>
          <w:sz w:val="24"/>
          <w:szCs w:val="24"/>
        </w:rPr>
        <w:t>—</w:t>
      </w:r>
      <w:r w:rsidRPr="00B8512F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форме, согласно приложению №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1 к настоящему Административному регламенту;</w:t>
      </w:r>
    </w:p>
    <w:p w:rsidR="007D42A5" w:rsidRPr="00B8512F" w:rsidRDefault="007D42A5" w:rsidP="007D42A5">
      <w:pPr>
        <w:pStyle w:val="a7"/>
        <w:numPr>
          <w:ilvl w:val="0"/>
          <w:numId w:val="4"/>
        </w:numPr>
        <w:tabs>
          <w:tab w:val="left" w:pos="303"/>
        </w:tabs>
        <w:kinsoku w:val="0"/>
        <w:overflowPunct w:val="0"/>
        <w:ind w:right="124" w:firstLine="0"/>
      </w:pPr>
      <w:r w:rsidRPr="00B8512F">
        <w:t>в</w:t>
      </w:r>
      <w:r w:rsidRPr="00B8512F">
        <w:rPr>
          <w:spacing w:val="-15"/>
        </w:rPr>
        <w:t xml:space="preserve"> </w:t>
      </w:r>
      <w:r w:rsidRPr="00B8512F">
        <w:t>электронной</w:t>
      </w:r>
      <w:r w:rsidRPr="00B8512F">
        <w:rPr>
          <w:spacing w:val="-1"/>
        </w:rPr>
        <w:t xml:space="preserve"> </w:t>
      </w:r>
      <w:r w:rsidRPr="00B8512F">
        <w:t>форме</w:t>
      </w:r>
      <w:r w:rsidRPr="00B8512F">
        <w:rPr>
          <w:spacing w:val="-8"/>
        </w:rPr>
        <w:t xml:space="preserve"> </w:t>
      </w:r>
      <w:r w:rsidRPr="00B8512F">
        <w:t>(заполняется</w:t>
      </w:r>
      <w:r w:rsidRPr="00B8512F">
        <w:rPr>
          <w:spacing w:val="-1"/>
        </w:rPr>
        <w:t xml:space="preserve"> </w:t>
      </w:r>
      <w:r w:rsidRPr="00B8512F">
        <w:t>посредством внесения</w:t>
      </w:r>
      <w:r w:rsidRPr="00B8512F">
        <w:rPr>
          <w:spacing w:val="-1"/>
        </w:rPr>
        <w:t xml:space="preserve"> </w:t>
      </w:r>
      <w:r w:rsidRPr="00B8512F">
        <w:t>соответствующих</w:t>
      </w:r>
      <w:r w:rsidRPr="00B8512F">
        <w:rPr>
          <w:spacing w:val="-18"/>
        </w:rPr>
        <w:t xml:space="preserve"> </w:t>
      </w:r>
      <w:r w:rsidRPr="00B8512F">
        <w:t xml:space="preserve">сведений в интерактивную форму), </w:t>
      </w:r>
      <w:proofErr w:type="gramStart"/>
      <w:r w:rsidRPr="00B8512F">
        <w:t>подписанное</w:t>
      </w:r>
      <w:proofErr w:type="gramEnd"/>
      <w:r w:rsidRPr="00B8512F">
        <w:t xml:space="preserve"> в соответствии с требованиями Федерального закона</w:t>
      </w:r>
      <w:r w:rsidRPr="00B8512F">
        <w:rPr>
          <w:spacing w:val="-10"/>
        </w:rPr>
        <w:t xml:space="preserve"> </w:t>
      </w:r>
      <w:r w:rsidRPr="00B8512F">
        <w:t>от</w:t>
      </w:r>
      <w:r w:rsidRPr="00B8512F">
        <w:rPr>
          <w:spacing w:val="-12"/>
        </w:rPr>
        <w:t xml:space="preserve"> </w:t>
      </w:r>
      <w:r w:rsidRPr="00B8512F">
        <w:t>06.04.2011</w:t>
      </w:r>
      <w:r w:rsidRPr="00B8512F">
        <w:rPr>
          <w:spacing w:val="5"/>
        </w:rPr>
        <w:t xml:space="preserve"> </w:t>
      </w:r>
      <w:r w:rsidRPr="00B8512F">
        <w:t>№63-ФЗ</w:t>
      </w:r>
      <w:r w:rsidRPr="00B8512F">
        <w:rPr>
          <w:spacing w:val="-2"/>
        </w:rPr>
        <w:t xml:space="preserve"> </w:t>
      </w:r>
      <w:r w:rsidRPr="00B8512F">
        <w:t>«Об</w:t>
      </w:r>
      <w:r w:rsidRPr="00B8512F">
        <w:rPr>
          <w:spacing w:val="-7"/>
        </w:rPr>
        <w:t xml:space="preserve"> </w:t>
      </w:r>
      <w:r w:rsidRPr="00B8512F">
        <w:t>электронной</w:t>
      </w:r>
      <w:r w:rsidRPr="00B8512F">
        <w:rPr>
          <w:spacing w:val="7"/>
        </w:rPr>
        <w:t xml:space="preserve"> </w:t>
      </w:r>
      <w:r w:rsidRPr="00B8512F">
        <w:t>подписи»</w:t>
      </w:r>
      <w:r w:rsidRPr="00B8512F">
        <w:rPr>
          <w:spacing w:val="-2"/>
        </w:rPr>
        <w:t xml:space="preserve"> </w:t>
      </w:r>
      <w:r w:rsidRPr="00B8512F">
        <w:t>(далее</w:t>
      </w:r>
      <w:r w:rsidRPr="00B8512F">
        <w:rPr>
          <w:spacing w:val="-6"/>
        </w:rPr>
        <w:t xml:space="preserve"> </w:t>
      </w:r>
      <w:r w:rsidRPr="00B8512F">
        <w:rPr>
          <w:w w:val="90"/>
        </w:rPr>
        <w:t>—</w:t>
      </w:r>
      <w:r w:rsidRPr="00B8512F">
        <w:rPr>
          <w:spacing w:val="-7"/>
          <w:w w:val="90"/>
        </w:rPr>
        <w:t xml:space="preserve"> </w:t>
      </w:r>
      <w:r w:rsidRPr="00B8512F">
        <w:t>Федеральный</w:t>
      </w:r>
      <w:r w:rsidRPr="00B8512F">
        <w:rPr>
          <w:spacing w:val="3"/>
        </w:rPr>
        <w:t xml:space="preserve"> </w:t>
      </w:r>
      <w:r w:rsidRPr="00B8512F">
        <w:t xml:space="preserve">закон </w:t>
      </w:r>
      <w:r w:rsidRPr="00B8512F">
        <w:rPr>
          <w:w w:val="95"/>
        </w:rPr>
        <w:t>№63-ФЗ),</w:t>
      </w:r>
      <w:r w:rsidRPr="00B8512F">
        <w:rPr>
          <w:spacing w:val="35"/>
        </w:rPr>
        <w:t xml:space="preserve"> </w:t>
      </w:r>
      <w:r w:rsidRPr="00B8512F">
        <w:t>при обращении посредством Регионального портала</w:t>
      </w:r>
      <w:r w:rsidRPr="00B8512F">
        <w:rPr>
          <w:spacing w:val="-2"/>
          <w:w w:val="95"/>
        </w:rPr>
        <w:t>;</w:t>
      </w:r>
    </w:p>
    <w:p w:rsidR="007D42A5" w:rsidRPr="00B8512F" w:rsidRDefault="007D42A5" w:rsidP="007D42A5">
      <w:pPr>
        <w:pStyle w:val="a7"/>
        <w:numPr>
          <w:ilvl w:val="0"/>
          <w:numId w:val="32"/>
        </w:numPr>
        <w:tabs>
          <w:tab w:val="left" w:pos="479"/>
        </w:tabs>
        <w:kinsoku w:val="0"/>
        <w:overflowPunct w:val="0"/>
        <w:ind w:left="138" w:right="142" w:hanging="4"/>
      </w:pPr>
      <w:r w:rsidRPr="00B8512F">
        <w:t>Документ, подтверждающий полномочия представителя (если от имени заявителя действует представитель);</w:t>
      </w:r>
    </w:p>
    <w:p w:rsidR="007D42A5" w:rsidRPr="00B8512F" w:rsidRDefault="007D42A5" w:rsidP="007D42A5">
      <w:pPr>
        <w:pStyle w:val="a7"/>
        <w:numPr>
          <w:ilvl w:val="0"/>
          <w:numId w:val="32"/>
        </w:numPr>
        <w:tabs>
          <w:tab w:val="left" w:pos="540"/>
        </w:tabs>
        <w:kinsoku w:val="0"/>
        <w:overflowPunct w:val="0"/>
        <w:ind w:left="136" w:right="128" w:firstLine="1"/>
      </w:pPr>
      <w:r w:rsidRPr="00B8512F"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7D42A5" w:rsidRPr="00B8512F" w:rsidRDefault="007D42A5" w:rsidP="007D42A5">
      <w:pPr>
        <w:pStyle w:val="a5"/>
        <w:kinsoku w:val="0"/>
        <w:overflowPunct w:val="0"/>
        <w:ind w:left="138" w:right="154" w:firstLine="2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7D42A5" w:rsidRPr="00B8512F" w:rsidRDefault="007D42A5" w:rsidP="007D42A5">
      <w:pPr>
        <w:pStyle w:val="a5"/>
        <w:numPr>
          <w:ilvl w:val="0"/>
          <w:numId w:val="40"/>
        </w:numPr>
        <w:kinsoku w:val="0"/>
        <w:overflowPunct w:val="0"/>
        <w:spacing w:line="242" w:lineRule="auto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лично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или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посредством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почтового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отправления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орган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государственной</w:t>
      </w:r>
      <w:r w:rsidRPr="00B8512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власти субъекта Российской Федерации или местного самоуправления;</w:t>
      </w:r>
    </w:p>
    <w:p w:rsidR="007D42A5" w:rsidRPr="00B8512F" w:rsidRDefault="007D42A5" w:rsidP="007D42A5">
      <w:pPr>
        <w:pStyle w:val="a5"/>
        <w:numPr>
          <w:ilvl w:val="0"/>
          <w:numId w:val="40"/>
        </w:numPr>
        <w:kinsoku w:val="0"/>
        <w:overflowPunct w:val="0"/>
        <w:spacing w:line="242" w:lineRule="auto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через</w:t>
      </w:r>
      <w:r w:rsidRPr="00B8512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4"/>
          <w:sz w:val="24"/>
          <w:szCs w:val="24"/>
        </w:rPr>
        <w:t>МФЦ;</w:t>
      </w:r>
    </w:p>
    <w:p w:rsidR="007D42A5" w:rsidRPr="00B8512F" w:rsidRDefault="007D42A5" w:rsidP="007D42A5">
      <w:pPr>
        <w:pStyle w:val="a5"/>
        <w:numPr>
          <w:ilvl w:val="0"/>
          <w:numId w:val="40"/>
        </w:numPr>
        <w:kinsoku w:val="0"/>
        <w:overflowPunct w:val="0"/>
        <w:spacing w:line="242" w:lineRule="auto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pacing w:val="-2"/>
          <w:sz w:val="24"/>
          <w:szCs w:val="24"/>
        </w:rPr>
        <w:t>через</w:t>
      </w:r>
      <w:r w:rsidRPr="00B851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Региональный</w:t>
      </w:r>
      <w:r w:rsidRPr="00B851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портал</w:t>
      </w:r>
      <w:r w:rsidRPr="00B851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или</w:t>
      </w:r>
      <w:r w:rsidRPr="00B8512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Единый</w:t>
      </w:r>
      <w:r w:rsidRPr="00B851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портал.</w:t>
      </w:r>
    </w:p>
    <w:p w:rsidR="007D42A5" w:rsidRPr="00B8512F" w:rsidRDefault="007D42A5" w:rsidP="007D42A5">
      <w:pPr>
        <w:pStyle w:val="a7"/>
        <w:numPr>
          <w:ilvl w:val="2"/>
          <w:numId w:val="33"/>
        </w:numPr>
        <w:tabs>
          <w:tab w:val="left" w:pos="837"/>
        </w:tabs>
        <w:kinsoku w:val="0"/>
        <w:overflowPunct w:val="0"/>
        <w:spacing w:line="322" w:lineRule="exact"/>
        <w:ind w:left="836" w:hanging="697"/>
        <w:jc w:val="left"/>
        <w:rPr>
          <w:spacing w:val="-2"/>
          <w:w w:val="95"/>
        </w:rPr>
      </w:pPr>
      <w:r w:rsidRPr="00B8512F">
        <w:rPr>
          <w:w w:val="95"/>
        </w:rPr>
        <w:t>Запрещается</w:t>
      </w:r>
      <w:r w:rsidRPr="00B8512F">
        <w:rPr>
          <w:spacing w:val="45"/>
        </w:rPr>
        <w:t xml:space="preserve"> </w:t>
      </w:r>
      <w:r w:rsidRPr="00B8512F">
        <w:rPr>
          <w:w w:val="95"/>
        </w:rPr>
        <w:t>требовать</w:t>
      </w:r>
      <w:r w:rsidRPr="00B8512F">
        <w:rPr>
          <w:spacing w:val="32"/>
        </w:rPr>
        <w:t xml:space="preserve"> </w:t>
      </w:r>
      <w:r w:rsidRPr="00B8512F">
        <w:rPr>
          <w:w w:val="95"/>
        </w:rPr>
        <w:t>от</w:t>
      </w:r>
      <w:r w:rsidRPr="00B8512F">
        <w:rPr>
          <w:spacing w:val="22"/>
        </w:rPr>
        <w:t xml:space="preserve"> </w:t>
      </w:r>
      <w:r w:rsidRPr="00B8512F">
        <w:rPr>
          <w:spacing w:val="-2"/>
          <w:w w:val="95"/>
        </w:rPr>
        <w:t>заявителя:</w:t>
      </w:r>
    </w:p>
    <w:p w:rsidR="007D42A5" w:rsidRPr="00B8512F" w:rsidRDefault="007D42A5" w:rsidP="007D42A5">
      <w:pPr>
        <w:pStyle w:val="a7"/>
        <w:numPr>
          <w:ilvl w:val="0"/>
          <w:numId w:val="30"/>
        </w:numPr>
        <w:tabs>
          <w:tab w:val="left" w:pos="659"/>
          <w:tab w:val="left" w:pos="2141"/>
          <w:tab w:val="left" w:pos="2687"/>
          <w:tab w:val="left" w:pos="2839"/>
          <w:tab w:val="left" w:pos="4374"/>
          <w:tab w:val="left" w:pos="4806"/>
          <w:tab w:val="left" w:pos="4906"/>
          <w:tab w:val="left" w:pos="6174"/>
          <w:tab w:val="left" w:pos="6596"/>
          <w:tab w:val="left" w:pos="6707"/>
          <w:tab w:val="left" w:pos="7317"/>
          <w:tab w:val="left" w:pos="8776"/>
          <w:tab w:val="left" w:pos="9412"/>
        </w:tabs>
        <w:kinsoku w:val="0"/>
        <w:overflowPunct w:val="0"/>
        <w:spacing w:line="235" w:lineRule="auto"/>
        <w:ind w:right="145" w:firstLine="2"/>
        <w:jc w:val="left"/>
        <w:rPr>
          <w:spacing w:val="-2"/>
          <w:w w:val="95"/>
        </w:rPr>
      </w:pPr>
      <w:r w:rsidRPr="00B8512F">
        <w:rPr>
          <w:spacing w:val="-2"/>
        </w:rPr>
        <w:t>представления</w:t>
      </w:r>
      <w:r w:rsidRPr="00B8512F">
        <w:tab/>
        <w:t xml:space="preserve"> </w:t>
      </w:r>
      <w:r w:rsidRPr="00B8512F">
        <w:rPr>
          <w:spacing w:val="-2"/>
        </w:rPr>
        <w:t>документов</w:t>
      </w:r>
      <w:r w:rsidRPr="00B8512F">
        <w:t xml:space="preserve"> </w:t>
      </w:r>
      <w:r w:rsidRPr="00B8512F">
        <w:rPr>
          <w:spacing w:val="-10"/>
        </w:rPr>
        <w:t>и</w:t>
      </w:r>
      <w:r w:rsidRPr="00B8512F">
        <w:t xml:space="preserve"> </w:t>
      </w:r>
      <w:r w:rsidRPr="00B8512F">
        <w:rPr>
          <w:spacing w:val="-2"/>
        </w:rPr>
        <w:t xml:space="preserve">информации </w:t>
      </w:r>
      <w:r w:rsidRPr="00B8512F">
        <w:rPr>
          <w:spacing w:val="-4"/>
        </w:rPr>
        <w:t>или</w:t>
      </w:r>
      <w:r w:rsidRPr="00B8512F">
        <w:t xml:space="preserve"> </w:t>
      </w:r>
      <w:r w:rsidRPr="00B8512F">
        <w:rPr>
          <w:spacing w:val="-2"/>
        </w:rPr>
        <w:t>осуществления</w:t>
      </w:r>
      <w:r w:rsidRPr="00B8512F">
        <w:t xml:space="preserve"> </w:t>
      </w:r>
      <w:r w:rsidRPr="00B8512F">
        <w:rPr>
          <w:spacing w:val="-2"/>
          <w:w w:val="95"/>
        </w:rPr>
        <w:t xml:space="preserve">действий, </w:t>
      </w:r>
      <w:r w:rsidRPr="00B8512F">
        <w:rPr>
          <w:spacing w:val="-2"/>
        </w:rPr>
        <w:t>представление</w:t>
      </w:r>
      <w:r w:rsidRPr="00B8512F">
        <w:tab/>
      </w:r>
      <w:r w:rsidRPr="00B8512F">
        <w:rPr>
          <w:spacing w:val="-5"/>
        </w:rPr>
        <w:t>или</w:t>
      </w:r>
      <w:r>
        <w:t xml:space="preserve"> </w:t>
      </w:r>
      <w:r w:rsidRPr="00B8512F">
        <w:rPr>
          <w:spacing w:val="-2"/>
        </w:rPr>
        <w:t>осуществление</w:t>
      </w:r>
      <w:r w:rsidRPr="00B8512F">
        <w:t xml:space="preserve"> </w:t>
      </w:r>
      <w:r w:rsidRPr="00B8512F">
        <w:rPr>
          <w:spacing w:val="-2"/>
        </w:rPr>
        <w:t>которых</w:t>
      </w:r>
      <w:r w:rsidRPr="00B8512F">
        <w:t xml:space="preserve"> </w:t>
      </w:r>
      <w:r w:rsidRPr="00B8512F">
        <w:rPr>
          <w:spacing w:val="-5"/>
        </w:rPr>
        <w:t>не</w:t>
      </w:r>
      <w:r w:rsidRPr="00B8512F">
        <w:t xml:space="preserve"> </w:t>
      </w:r>
      <w:r w:rsidRPr="00B8512F">
        <w:rPr>
          <w:spacing w:val="-2"/>
        </w:rPr>
        <w:t>предусмотрено</w:t>
      </w:r>
      <w:r w:rsidRPr="00B8512F">
        <w:t xml:space="preserve"> </w:t>
      </w:r>
      <w:r w:rsidRPr="00B8512F">
        <w:rPr>
          <w:spacing w:val="-2"/>
          <w:w w:val="95"/>
        </w:rPr>
        <w:t xml:space="preserve">нормативными </w:t>
      </w:r>
      <w:r w:rsidRPr="00B8512F">
        <w:t>правовыми актами, регулирующими отношения, возникающие в связи с предоставлением государственных</w:t>
      </w:r>
      <w:r w:rsidRPr="00B8512F">
        <w:rPr>
          <w:spacing w:val="-1"/>
        </w:rPr>
        <w:t xml:space="preserve"> </w:t>
      </w:r>
      <w:r w:rsidRPr="00B8512F">
        <w:t>и муниципальных</w:t>
      </w:r>
      <w:r w:rsidRPr="00B8512F">
        <w:rPr>
          <w:spacing w:val="40"/>
        </w:rPr>
        <w:t xml:space="preserve"> </w:t>
      </w:r>
      <w:r w:rsidRPr="00B8512F">
        <w:t>услуг;</w:t>
      </w:r>
    </w:p>
    <w:p w:rsidR="007D42A5" w:rsidRPr="00B8512F" w:rsidRDefault="007D42A5" w:rsidP="007D42A5">
      <w:pPr>
        <w:pStyle w:val="a7"/>
        <w:numPr>
          <w:ilvl w:val="0"/>
          <w:numId w:val="30"/>
        </w:numPr>
        <w:tabs>
          <w:tab w:val="left" w:pos="659"/>
          <w:tab w:val="left" w:pos="2141"/>
          <w:tab w:val="left" w:pos="2687"/>
          <w:tab w:val="left" w:pos="2839"/>
          <w:tab w:val="left" w:pos="4374"/>
          <w:tab w:val="left" w:pos="4806"/>
          <w:tab w:val="left" w:pos="4906"/>
          <w:tab w:val="left" w:pos="6174"/>
          <w:tab w:val="left" w:pos="6596"/>
          <w:tab w:val="left" w:pos="6707"/>
          <w:tab w:val="left" w:pos="7317"/>
          <w:tab w:val="left" w:pos="8776"/>
          <w:tab w:val="left" w:pos="9412"/>
        </w:tabs>
        <w:kinsoku w:val="0"/>
        <w:overflowPunct w:val="0"/>
        <w:spacing w:line="235" w:lineRule="auto"/>
        <w:ind w:right="145" w:firstLine="2"/>
        <w:jc w:val="left"/>
        <w:rPr>
          <w:spacing w:val="-2"/>
          <w:w w:val="95"/>
        </w:rPr>
        <w:sectPr w:rsidR="007D42A5" w:rsidRPr="00B8512F" w:rsidSect="007E5BDE">
          <w:pgSz w:w="11900" w:h="16840"/>
          <w:pgMar w:top="993" w:right="701" w:bottom="280" w:left="1020" w:header="720" w:footer="720" w:gutter="0"/>
          <w:cols w:space="720"/>
          <w:noEndnote/>
        </w:sectPr>
      </w:pPr>
    </w:p>
    <w:p w:rsidR="007D42A5" w:rsidRPr="00B8512F" w:rsidRDefault="007D42A5" w:rsidP="007D42A5">
      <w:pPr>
        <w:pStyle w:val="a7"/>
        <w:numPr>
          <w:ilvl w:val="0"/>
          <w:numId w:val="30"/>
        </w:numPr>
        <w:tabs>
          <w:tab w:val="left" w:pos="472"/>
        </w:tabs>
        <w:kinsoku w:val="0"/>
        <w:overflowPunct w:val="0"/>
        <w:ind w:right="121" w:firstLine="5"/>
        <w:rPr>
          <w:spacing w:val="-4"/>
          <w:w w:val="90"/>
        </w:rPr>
      </w:pPr>
      <w:proofErr w:type="gramStart"/>
      <w:r w:rsidRPr="00B8512F">
        <w:lastRenderedPageBreak/>
        <w:t xml:space="preserve">представления документов и информации, в том числе подтверждающих внесение </w:t>
      </w:r>
      <w:r w:rsidRPr="00B8512F">
        <w:rPr>
          <w:spacing w:val="-2"/>
        </w:rPr>
        <w:t>заявителем платы</w:t>
      </w:r>
      <w:r w:rsidRPr="00B8512F">
        <w:rPr>
          <w:spacing w:val="-7"/>
        </w:rPr>
        <w:t xml:space="preserve"> </w:t>
      </w:r>
      <w:r w:rsidRPr="00B8512F">
        <w:rPr>
          <w:spacing w:val="-2"/>
        </w:rPr>
        <w:t>за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предоставление</w:t>
      </w:r>
      <w:r w:rsidRPr="00B8512F">
        <w:rPr>
          <w:spacing w:val="-15"/>
        </w:rPr>
        <w:t xml:space="preserve"> </w:t>
      </w:r>
      <w:r w:rsidRPr="00B8512F">
        <w:rPr>
          <w:spacing w:val="-2"/>
        </w:rPr>
        <w:t>государственных</w:t>
      </w:r>
      <w:r w:rsidRPr="00B8512F">
        <w:rPr>
          <w:spacing w:val="-8"/>
        </w:rPr>
        <w:t xml:space="preserve"> </w:t>
      </w:r>
      <w:r w:rsidRPr="00B8512F">
        <w:rPr>
          <w:spacing w:val="-2"/>
        </w:rPr>
        <w:t>и</w:t>
      </w:r>
      <w:r w:rsidRPr="00B8512F">
        <w:rPr>
          <w:spacing w:val="-15"/>
        </w:rPr>
        <w:t xml:space="preserve"> </w:t>
      </w:r>
      <w:r w:rsidRPr="00B8512F">
        <w:rPr>
          <w:spacing w:val="-2"/>
        </w:rPr>
        <w:t>муниципальных</w:t>
      </w:r>
      <w:r w:rsidRPr="00B8512F">
        <w:rPr>
          <w:spacing w:val="15"/>
        </w:rPr>
        <w:t xml:space="preserve"> </w:t>
      </w:r>
      <w:r w:rsidRPr="00B8512F">
        <w:rPr>
          <w:spacing w:val="-2"/>
        </w:rPr>
        <w:t>услуг,</w:t>
      </w:r>
      <w:r w:rsidRPr="00B8512F">
        <w:rPr>
          <w:spacing w:val="-9"/>
        </w:rPr>
        <w:t xml:space="preserve"> </w:t>
      </w:r>
      <w:r w:rsidRPr="00B8512F">
        <w:rPr>
          <w:spacing w:val="-2"/>
        </w:rPr>
        <w:t xml:space="preserve">которые </w:t>
      </w:r>
      <w:r w:rsidRPr="00B8512F"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  <w:proofErr w:type="gramEnd"/>
    </w:p>
    <w:p w:rsidR="007D42A5" w:rsidRPr="00B8512F" w:rsidRDefault="007D42A5" w:rsidP="007D42A5">
      <w:pPr>
        <w:pStyle w:val="a7"/>
        <w:numPr>
          <w:ilvl w:val="0"/>
          <w:numId w:val="30"/>
        </w:numPr>
        <w:tabs>
          <w:tab w:val="left" w:pos="483"/>
        </w:tabs>
        <w:kinsoku w:val="0"/>
        <w:overflowPunct w:val="0"/>
        <w:ind w:right="128" w:firstLine="4"/>
      </w:pPr>
      <w:proofErr w:type="gramStart"/>
      <w:r w:rsidRPr="00B8512F"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B8512F">
        <w:rPr>
          <w:spacing w:val="-7"/>
        </w:rPr>
        <w:t xml:space="preserve"> </w:t>
      </w:r>
      <w:r w:rsidRPr="00B8512F">
        <w:t>части 1</w:t>
      </w:r>
      <w:r w:rsidRPr="00B8512F">
        <w:rPr>
          <w:spacing w:val="-1"/>
        </w:rPr>
        <w:t xml:space="preserve"> </w:t>
      </w:r>
      <w:r w:rsidRPr="00B8512F">
        <w:t>статьи 9 Федерального закона №</w:t>
      </w:r>
      <w:r w:rsidRPr="00B8512F">
        <w:rPr>
          <w:spacing w:val="40"/>
        </w:rPr>
        <w:t xml:space="preserve"> </w:t>
      </w:r>
      <w:r w:rsidRPr="00B8512F">
        <w:t>210-ФЗ;</w:t>
      </w:r>
      <w:proofErr w:type="gramEnd"/>
    </w:p>
    <w:p w:rsidR="007D42A5" w:rsidRPr="00B8512F" w:rsidRDefault="007D42A5" w:rsidP="007D42A5">
      <w:pPr>
        <w:pStyle w:val="a7"/>
        <w:numPr>
          <w:ilvl w:val="0"/>
          <w:numId w:val="30"/>
        </w:numPr>
        <w:tabs>
          <w:tab w:val="left" w:pos="530"/>
        </w:tabs>
        <w:kinsoku w:val="0"/>
        <w:overflowPunct w:val="0"/>
        <w:ind w:right="120" w:firstLine="1"/>
      </w:pPr>
      <w:r w:rsidRPr="00B8512F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Pr="00B8512F">
        <w:rPr>
          <w:spacing w:val="-6"/>
        </w:rPr>
        <w:t xml:space="preserve"> </w:t>
      </w:r>
      <w:r w:rsidRPr="00B8512F">
        <w:t>предоставления</w:t>
      </w:r>
      <w:r w:rsidRPr="00B8512F">
        <w:rPr>
          <w:spacing w:val="-18"/>
        </w:rPr>
        <w:t xml:space="preserve"> </w:t>
      </w:r>
      <w:r w:rsidRPr="00B8512F">
        <w:t>государственной</w:t>
      </w:r>
      <w:r w:rsidRPr="00B8512F">
        <w:rPr>
          <w:spacing w:val="-17"/>
        </w:rPr>
        <w:t xml:space="preserve"> </w:t>
      </w:r>
      <w:r w:rsidRPr="00B8512F">
        <w:t>или</w:t>
      </w:r>
      <w:r w:rsidRPr="00B8512F">
        <w:rPr>
          <w:spacing w:val="-6"/>
        </w:rPr>
        <w:t xml:space="preserve"> </w:t>
      </w:r>
      <w:r w:rsidRPr="00B8512F">
        <w:t>муниципальной услуги,</w:t>
      </w:r>
      <w:r w:rsidRPr="00B8512F">
        <w:rPr>
          <w:spacing w:val="-6"/>
        </w:rPr>
        <w:t xml:space="preserve"> </w:t>
      </w:r>
      <w:r w:rsidRPr="00B8512F">
        <w:t>либо</w:t>
      </w:r>
      <w:r w:rsidRPr="00B8512F">
        <w:rPr>
          <w:spacing w:val="-3"/>
        </w:rPr>
        <w:t xml:space="preserve"> </w:t>
      </w:r>
      <w:r w:rsidRPr="00B8512F">
        <w:t>в предоставлении государственной или муниципальной услуги, за исключением следующих случаев:</w:t>
      </w:r>
    </w:p>
    <w:p w:rsidR="007D42A5" w:rsidRPr="00B8512F" w:rsidRDefault="007D42A5" w:rsidP="007D42A5">
      <w:pPr>
        <w:pStyle w:val="a5"/>
        <w:kinsoku w:val="0"/>
        <w:overflowPunct w:val="0"/>
        <w:spacing w:line="237" w:lineRule="auto"/>
        <w:ind w:left="136" w:right="121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</w:t>
      </w:r>
      <w:r w:rsidRPr="00B8512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или муниципальной услуги, после первоначальной</w:t>
      </w:r>
      <w:r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подачи заявления о предоставлении государственной</w:t>
      </w:r>
      <w:r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или муниципальной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услуги;</w:t>
      </w:r>
    </w:p>
    <w:p w:rsidR="007D42A5" w:rsidRPr="00B8512F" w:rsidRDefault="007D42A5" w:rsidP="007D42A5">
      <w:pPr>
        <w:pStyle w:val="a5"/>
        <w:kinsoku w:val="0"/>
        <w:overflowPunct w:val="0"/>
        <w:spacing w:before="2"/>
        <w:ind w:left="134" w:right="131" w:hanging="1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6)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наличие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ошибок</w:t>
      </w:r>
      <w:r w:rsidRPr="00B8512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заявлении</w:t>
      </w:r>
      <w:r w:rsidRPr="00B851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о</w:t>
      </w:r>
      <w:r w:rsidRPr="00B8512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предоставлении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государственной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или</w:t>
      </w:r>
      <w:r w:rsidRPr="00B8512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</w:t>
      </w:r>
      <w:r w:rsidRPr="00B851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ранее комплект документов;</w:t>
      </w:r>
    </w:p>
    <w:p w:rsidR="007D42A5" w:rsidRPr="00B8512F" w:rsidRDefault="007D42A5" w:rsidP="007D42A5">
      <w:pPr>
        <w:pStyle w:val="a5"/>
        <w:kinsoku w:val="0"/>
        <w:overflowPunct w:val="0"/>
        <w:ind w:left="135" w:right="117" w:hanging="1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 w:rsidRPr="00B851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или муниципальной услуги, либо в предоставлении</w:t>
      </w:r>
      <w:r w:rsidRPr="00B851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государственной или муниципальной услуги;</w:t>
      </w:r>
    </w:p>
    <w:p w:rsidR="007D42A5" w:rsidRPr="00B8512F" w:rsidRDefault="007D42A5" w:rsidP="007D42A5">
      <w:pPr>
        <w:pStyle w:val="a5"/>
        <w:kinsoku w:val="0"/>
        <w:overflowPunct w:val="0"/>
        <w:ind w:left="135" w:right="111"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12F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необходимых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для</w:t>
      </w:r>
      <w:r w:rsidRPr="00B8512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предоставления</w:t>
      </w:r>
      <w:r w:rsidRPr="00B8512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государственной</w:t>
      </w:r>
      <w:r w:rsidRPr="00B8512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или</w:t>
      </w:r>
      <w:r w:rsidRPr="00B8512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8512F">
        <w:rPr>
          <w:rFonts w:ascii="Times New Roman" w:hAnsi="Times New Roman"/>
        </w:rPr>
        <w:t>уведомляется заявитель, а также приносятся извинения</w:t>
      </w:r>
      <w:r w:rsidRPr="00B8512F">
        <w:rPr>
          <w:rFonts w:ascii="Times New Roman" w:hAnsi="Times New Roman"/>
          <w:w w:val="95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за доставленные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неудобства.</w:t>
      </w:r>
      <w:proofErr w:type="gramEnd"/>
    </w:p>
    <w:p w:rsidR="00CB475D" w:rsidRPr="007D42A5" w:rsidRDefault="00CB475D" w:rsidP="007D42A5">
      <w:pPr>
        <w:sectPr w:rsidR="00CB475D" w:rsidRPr="007D42A5" w:rsidSect="007D42A5">
          <w:pgSz w:w="11900" w:h="16840"/>
          <w:pgMar w:top="992" w:right="703" w:bottom="278" w:left="1021" w:header="720" w:footer="720" w:gutter="0"/>
          <w:cols w:space="720"/>
          <w:noEndnote/>
        </w:sectPr>
      </w:pPr>
    </w:p>
    <w:p w:rsidR="003E350F" w:rsidRPr="00B8512F" w:rsidRDefault="003E350F" w:rsidP="006D2798">
      <w:pPr>
        <w:pStyle w:val="a7"/>
        <w:numPr>
          <w:ilvl w:val="1"/>
          <w:numId w:val="37"/>
        </w:numPr>
        <w:tabs>
          <w:tab w:val="left" w:pos="1366"/>
        </w:tabs>
        <w:kinsoku w:val="0"/>
        <w:overflowPunct w:val="0"/>
        <w:spacing w:before="4" w:after="240" w:line="276" w:lineRule="auto"/>
        <w:ind w:left="553" w:right="564" w:firstLine="326"/>
        <w:jc w:val="center"/>
      </w:pPr>
      <w:r w:rsidRPr="00B8512F">
        <w:lastRenderedPageBreak/>
        <w:t>Исчерпывающий перечень документов, необходимых  для предоставления</w:t>
      </w:r>
      <w:r w:rsidRPr="00B8512F">
        <w:rPr>
          <w:spacing w:val="-9"/>
        </w:rPr>
        <w:t xml:space="preserve"> </w:t>
      </w:r>
      <w:r w:rsidRPr="00B8512F">
        <w:t>муниципал</w:t>
      </w:r>
      <w:r w:rsidR="006D2798" w:rsidRPr="00B8512F">
        <w:t>ьной услуги</w:t>
      </w:r>
    </w:p>
    <w:p w:rsidR="003E350F" w:rsidRPr="00B8512F" w:rsidRDefault="003E350F" w:rsidP="006D2798">
      <w:pPr>
        <w:pStyle w:val="a7"/>
        <w:numPr>
          <w:ilvl w:val="2"/>
          <w:numId w:val="29"/>
        </w:numPr>
        <w:tabs>
          <w:tab w:val="left" w:pos="838"/>
        </w:tabs>
        <w:kinsoku w:val="0"/>
        <w:overflowPunct w:val="0"/>
        <w:spacing w:line="276" w:lineRule="auto"/>
        <w:ind w:hanging="698"/>
        <w:rPr>
          <w:spacing w:val="-2"/>
        </w:rPr>
      </w:pPr>
      <w:r w:rsidRPr="00B8512F">
        <w:rPr>
          <w:spacing w:val="-2"/>
        </w:rPr>
        <w:t>Получаются</w:t>
      </w:r>
      <w:r w:rsidRPr="00B8512F">
        <w:rPr>
          <w:spacing w:val="12"/>
        </w:rPr>
        <w:t xml:space="preserve"> </w:t>
      </w:r>
      <w:r w:rsidRPr="00B8512F">
        <w:rPr>
          <w:spacing w:val="-2"/>
        </w:rPr>
        <w:t>в</w:t>
      </w:r>
      <w:r w:rsidRPr="00B8512F">
        <w:rPr>
          <w:spacing w:val="-1"/>
        </w:rPr>
        <w:t xml:space="preserve"> </w:t>
      </w:r>
      <w:r w:rsidRPr="00B8512F">
        <w:rPr>
          <w:spacing w:val="-2"/>
        </w:rPr>
        <w:t>рамках</w:t>
      </w:r>
      <w:r w:rsidRPr="00B8512F">
        <w:rPr>
          <w:spacing w:val="5"/>
        </w:rPr>
        <w:t xml:space="preserve"> </w:t>
      </w:r>
      <w:r w:rsidRPr="00B8512F">
        <w:rPr>
          <w:spacing w:val="-2"/>
        </w:rPr>
        <w:t>межведомственного</w:t>
      </w:r>
      <w:r w:rsidRPr="00B8512F">
        <w:rPr>
          <w:spacing w:val="-15"/>
        </w:rPr>
        <w:t xml:space="preserve"> </w:t>
      </w:r>
      <w:r w:rsidRPr="00B8512F">
        <w:rPr>
          <w:spacing w:val="-2"/>
        </w:rPr>
        <w:t>взаимодействия:</w:t>
      </w:r>
    </w:p>
    <w:p w:rsidR="003E350F" w:rsidRPr="00B8512F" w:rsidRDefault="003E350F" w:rsidP="006D2798">
      <w:pPr>
        <w:pStyle w:val="a7"/>
        <w:numPr>
          <w:ilvl w:val="0"/>
          <w:numId w:val="28"/>
        </w:numPr>
        <w:tabs>
          <w:tab w:val="left" w:pos="843"/>
        </w:tabs>
        <w:kinsoku w:val="0"/>
        <w:overflowPunct w:val="0"/>
        <w:spacing w:line="276" w:lineRule="auto"/>
        <w:ind w:hanging="706"/>
        <w:rPr>
          <w:spacing w:val="-2"/>
        </w:rPr>
      </w:pPr>
      <w:r w:rsidRPr="00B8512F">
        <w:t>Выписка</w:t>
      </w:r>
      <w:r w:rsidRPr="00B8512F">
        <w:rPr>
          <w:spacing w:val="-12"/>
        </w:rPr>
        <w:t xml:space="preserve"> </w:t>
      </w:r>
      <w:r w:rsidRPr="00B8512F">
        <w:t>из</w:t>
      </w:r>
      <w:r w:rsidRPr="00B8512F">
        <w:rPr>
          <w:spacing w:val="-17"/>
        </w:rPr>
        <w:t xml:space="preserve"> </w:t>
      </w:r>
      <w:r w:rsidRPr="00B8512F">
        <w:t>Единого</w:t>
      </w:r>
      <w:r w:rsidRPr="00B8512F">
        <w:rPr>
          <w:spacing w:val="-15"/>
        </w:rPr>
        <w:t xml:space="preserve"> </w:t>
      </w:r>
      <w:r w:rsidRPr="00B8512F">
        <w:t>государственного</w:t>
      </w:r>
      <w:r w:rsidRPr="00B8512F">
        <w:rPr>
          <w:spacing w:val="-18"/>
        </w:rPr>
        <w:t xml:space="preserve"> </w:t>
      </w:r>
      <w:r w:rsidRPr="00B8512F">
        <w:t>реестра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недвижимости;</w:t>
      </w:r>
    </w:p>
    <w:p w:rsidR="003E350F" w:rsidRPr="00B8512F" w:rsidRDefault="003E350F" w:rsidP="006D2798">
      <w:pPr>
        <w:pStyle w:val="a7"/>
        <w:numPr>
          <w:ilvl w:val="0"/>
          <w:numId w:val="28"/>
        </w:numPr>
        <w:tabs>
          <w:tab w:val="left" w:pos="842"/>
        </w:tabs>
        <w:kinsoku w:val="0"/>
        <w:overflowPunct w:val="0"/>
        <w:spacing w:line="276" w:lineRule="auto"/>
        <w:ind w:left="136" w:right="118" w:firstLine="3"/>
      </w:pPr>
      <w:r w:rsidRPr="00B8512F"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3E350F" w:rsidRPr="00B8512F" w:rsidRDefault="003E350F" w:rsidP="00CB475D">
      <w:pPr>
        <w:pStyle w:val="a7"/>
        <w:numPr>
          <w:ilvl w:val="0"/>
          <w:numId w:val="28"/>
        </w:numPr>
        <w:tabs>
          <w:tab w:val="left" w:pos="842"/>
        </w:tabs>
        <w:kinsoku w:val="0"/>
        <w:overflowPunct w:val="0"/>
        <w:spacing w:line="276" w:lineRule="auto"/>
        <w:ind w:left="841" w:hanging="702"/>
        <w:rPr>
          <w:spacing w:val="-2"/>
          <w:w w:val="95"/>
        </w:rPr>
      </w:pPr>
      <w:r w:rsidRPr="00B8512F">
        <w:rPr>
          <w:w w:val="95"/>
        </w:rPr>
        <w:t>Сведения</w:t>
      </w:r>
      <w:r w:rsidRPr="00B8512F">
        <w:rPr>
          <w:spacing w:val="37"/>
        </w:rPr>
        <w:t xml:space="preserve"> </w:t>
      </w:r>
      <w:r w:rsidRPr="00B8512F">
        <w:rPr>
          <w:w w:val="95"/>
        </w:rPr>
        <w:t>о</w:t>
      </w:r>
      <w:r w:rsidRPr="00B8512F">
        <w:rPr>
          <w:spacing w:val="15"/>
        </w:rPr>
        <w:t xml:space="preserve"> </w:t>
      </w:r>
      <w:r w:rsidRPr="00B8512F">
        <w:rPr>
          <w:w w:val="95"/>
        </w:rPr>
        <w:t>выданных</w:t>
      </w:r>
      <w:r w:rsidRPr="00B8512F">
        <w:rPr>
          <w:spacing w:val="33"/>
        </w:rPr>
        <w:t xml:space="preserve"> </w:t>
      </w:r>
      <w:r w:rsidRPr="00B8512F">
        <w:rPr>
          <w:w w:val="95"/>
        </w:rPr>
        <w:t>сертификатах</w:t>
      </w:r>
      <w:r w:rsidRPr="00B8512F">
        <w:rPr>
          <w:spacing w:val="41"/>
        </w:rPr>
        <w:t xml:space="preserve"> </w:t>
      </w:r>
      <w:r w:rsidRPr="00B8512F">
        <w:rPr>
          <w:w w:val="95"/>
        </w:rPr>
        <w:t>на</w:t>
      </w:r>
      <w:r w:rsidRPr="00B8512F">
        <w:rPr>
          <w:spacing w:val="18"/>
        </w:rPr>
        <w:t xml:space="preserve"> </w:t>
      </w:r>
      <w:r w:rsidRPr="00B8512F">
        <w:rPr>
          <w:w w:val="95"/>
        </w:rPr>
        <w:t>материнский</w:t>
      </w:r>
      <w:r w:rsidRPr="00B8512F">
        <w:rPr>
          <w:spacing w:val="44"/>
        </w:rPr>
        <w:t xml:space="preserve"> </w:t>
      </w:r>
      <w:r w:rsidRPr="00B8512F">
        <w:rPr>
          <w:w w:val="95"/>
        </w:rPr>
        <w:t>(семейный)</w:t>
      </w:r>
      <w:r w:rsidRPr="00B8512F">
        <w:rPr>
          <w:spacing w:val="42"/>
        </w:rPr>
        <w:t xml:space="preserve"> </w:t>
      </w:r>
      <w:r w:rsidRPr="00B8512F">
        <w:rPr>
          <w:spacing w:val="-2"/>
          <w:w w:val="95"/>
        </w:rPr>
        <w:t>капитал.</w:t>
      </w:r>
    </w:p>
    <w:p w:rsidR="003E350F" w:rsidRPr="00B8512F" w:rsidRDefault="003E350F" w:rsidP="00CB475D">
      <w:pPr>
        <w:pStyle w:val="a7"/>
        <w:numPr>
          <w:ilvl w:val="2"/>
          <w:numId w:val="29"/>
        </w:numPr>
        <w:tabs>
          <w:tab w:val="left" w:pos="837"/>
        </w:tabs>
        <w:kinsoku w:val="0"/>
        <w:overflowPunct w:val="0"/>
        <w:spacing w:after="240" w:line="276" w:lineRule="auto"/>
        <w:ind w:left="135" w:right="118" w:firstLine="5"/>
      </w:pPr>
      <w:r w:rsidRPr="00B8512F">
        <w:t>Заявитель</w:t>
      </w:r>
      <w:r w:rsidRPr="00B8512F">
        <w:rPr>
          <w:spacing w:val="-3"/>
        </w:rPr>
        <w:t xml:space="preserve"> </w:t>
      </w:r>
      <w:r w:rsidRPr="00B8512F">
        <w:t>вправе</w:t>
      </w:r>
      <w:r w:rsidRPr="00B8512F">
        <w:rPr>
          <w:spacing w:val="-11"/>
        </w:rPr>
        <w:t xml:space="preserve"> </w:t>
      </w:r>
      <w:r w:rsidR="00CB475D">
        <w:t>пред</w:t>
      </w:r>
      <w:r w:rsidRPr="00B8512F">
        <w:t>ставить</w:t>
      </w:r>
      <w:r w:rsidRPr="00B8512F">
        <w:rPr>
          <w:spacing w:val="-1"/>
        </w:rPr>
        <w:t xml:space="preserve"> </w:t>
      </w:r>
      <w:r w:rsidRPr="00B8512F">
        <w:t>документы</w:t>
      </w:r>
      <w:r w:rsidRPr="00B8512F">
        <w:rPr>
          <w:spacing w:val="-5"/>
        </w:rPr>
        <w:t xml:space="preserve"> </w:t>
      </w:r>
      <w:r w:rsidRPr="00B8512F">
        <w:t>(сведения), указанные</w:t>
      </w:r>
      <w:r w:rsidRPr="00B8512F">
        <w:rPr>
          <w:spacing w:val="-8"/>
        </w:rPr>
        <w:t xml:space="preserve"> </w:t>
      </w:r>
      <w:r w:rsidRPr="00B8512F">
        <w:t>в</w:t>
      </w:r>
      <w:r w:rsidRPr="00B8512F">
        <w:rPr>
          <w:spacing w:val="-18"/>
        </w:rPr>
        <w:t xml:space="preserve"> </w:t>
      </w:r>
      <w:r w:rsidRPr="00B8512F">
        <w:t>пункте</w:t>
      </w:r>
      <w:r w:rsidRPr="00B8512F">
        <w:rPr>
          <w:spacing w:val="-4"/>
        </w:rPr>
        <w:t xml:space="preserve"> </w:t>
      </w:r>
      <w:r w:rsidRPr="00B8512F">
        <w:t>2.7.1</w:t>
      </w:r>
      <w:r w:rsidRPr="00B8512F">
        <w:rPr>
          <w:spacing w:val="-18"/>
        </w:rPr>
        <w:t xml:space="preserve"> </w:t>
      </w:r>
      <w:r w:rsidRPr="00B8512F">
        <w:t>в электронной форме или в форме электронных документов, заверенных усиленной квалифицированной</w:t>
      </w:r>
      <w:r w:rsidRPr="00B8512F">
        <w:rPr>
          <w:spacing w:val="-1"/>
        </w:rPr>
        <w:t xml:space="preserve"> </w:t>
      </w:r>
      <w:r w:rsidRPr="00B8512F">
        <w:t>подписью лиц, уполномоченных</w:t>
      </w:r>
      <w:r w:rsidRPr="00B8512F">
        <w:rPr>
          <w:spacing w:val="-7"/>
        </w:rPr>
        <w:t xml:space="preserve"> </w:t>
      </w:r>
      <w:r w:rsidRPr="00B8512F">
        <w:t>на создание и подписание таких документов, при подаче заявления.</w:t>
      </w:r>
    </w:p>
    <w:p w:rsidR="003E350F" w:rsidRPr="00B8512F" w:rsidRDefault="003E350F" w:rsidP="006D2798">
      <w:pPr>
        <w:pStyle w:val="a7"/>
        <w:numPr>
          <w:ilvl w:val="2"/>
          <w:numId w:val="29"/>
        </w:numPr>
        <w:tabs>
          <w:tab w:val="left" w:pos="885"/>
          <w:tab w:val="left" w:pos="1921"/>
          <w:tab w:val="left" w:pos="2104"/>
          <w:tab w:val="left" w:pos="2407"/>
          <w:tab w:val="left" w:pos="3650"/>
          <w:tab w:val="left" w:pos="4412"/>
          <w:tab w:val="left" w:pos="5269"/>
          <w:tab w:val="left" w:pos="5679"/>
          <w:tab w:val="left" w:pos="5896"/>
          <w:tab w:val="left" w:pos="6868"/>
          <w:tab w:val="left" w:pos="8228"/>
          <w:tab w:val="left" w:pos="8319"/>
          <w:tab w:val="left" w:pos="8665"/>
          <w:tab w:val="left" w:pos="10421"/>
        </w:tabs>
        <w:kinsoku w:val="0"/>
        <w:overflowPunct w:val="0"/>
        <w:spacing w:after="240" w:line="276" w:lineRule="auto"/>
        <w:ind w:left="136" w:right="118" w:firstLine="3"/>
        <w:jc w:val="left"/>
        <w:rPr>
          <w:spacing w:val="-2"/>
        </w:rPr>
      </w:pPr>
      <w:r w:rsidRPr="00B8512F">
        <w:t>Запрещается</w:t>
      </w:r>
      <w:r w:rsidRPr="00B8512F">
        <w:rPr>
          <w:spacing w:val="38"/>
        </w:rPr>
        <w:t xml:space="preserve"> </w:t>
      </w:r>
      <w:r w:rsidRPr="00B8512F">
        <w:t>требовать</w:t>
      </w:r>
      <w:r w:rsidRPr="00B8512F">
        <w:rPr>
          <w:spacing w:val="37"/>
        </w:rPr>
        <w:t xml:space="preserve"> </w:t>
      </w:r>
      <w:r w:rsidRPr="00B8512F">
        <w:t>от</w:t>
      </w:r>
      <w:r w:rsidRPr="00B8512F">
        <w:rPr>
          <w:spacing w:val="26"/>
        </w:rPr>
        <w:t xml:space="preserve"> </w:t>
      </w:r>
      <w:r w:rsidRPr="00B8512F">
        <w:t>заявителя</w:t>
      </w:r>
      <w:r w:rsidRPr="00B8512F">
        <w:rPr>
          <w:spacing w:val="36"/>
        </w:rPr>
        <w:t xml:space="preserve"> </w:t>
      </w:r>
      <w:r w:rsidRPr="00B8512F">
        <w:t>документы,</w:t>
      </w:r>
      <w:r w:rsidRPr="00B8512F">
        <w:rPr>
          <w:spacing w:val="40"/>
        </w:rPr>
        <w:t xml:space="preserve"> </w:t>
      </w:r>
      <w:r w:rsidRPr="00B8512F">
        <w:t>находящиеся</w:t>
      </w:r>
      <w:r w:rsidRPr="00B8512F">
        <w:rPr>
          <w:spacing w:val="40"/>
        </w:rPr>
        <w:t xml:space="preserve"> </w:t>
      </w:r>
      <w:r w:rsidRPr="00B8512F">
        <w:t>в</w:t>
      </w:r>
      <w:r w:rsidRPr="00B8512F">
        <w:rPr>
          <w:spacing w:val="20"/>
        </w:rPr>
        <w:t xml:space="preserve"> </w:t>
      </w:r>
      <w:r w:rsidRPr="00B8512F">
        <w:t>распоряжении государственных</w:t>
      </w:r>
      <w:r w:rsidRPr="00B8512F">
        <w:rPr>
          <w:spacing w:val="40"/>
        </w:rPr>
        <w:t xml:space="preserve"> </w:t>
      </w:r>
      <w:r w:rsidRPr="00B8512F">
        <w:t>органов,</w:t>
      </w:r>
      <w:r w:rsidRPr="00B8512F">
        <w:rPr>
          <w:spacing w:val="80"/>
        </w:rPr>
        <w:t xml:space="preserve"> </w:t>
      </w:r>
      <w:r w:rsidRPr="00B8512F">
        <w:t>органов</w:t>
      </w:r>
      <w:r w:rsidRPr="00B8512F">
        <w:rPr>
          <w:spacing w:val="80"/>
        </w:rPr>
        <w:t xml:space="preserve"> </w:t>
      </w:r>
      <w:r w:rsidRPr="00B8512F">
        <w:t>местного</w:t>
      </w:r>
      <w:r w:rsidRPr="00B8512F">
        <w:rPr>
          <w:spacing w:val="80"/>
        </w:rPr>
        <w:t xml:space="preserve"> </w:t>
      </w:r>
      <w:r w:rsidRPr="00B8512F">
        <w:t>самоуправления</w:t>
      </w:r>
      <w:r w:rsidRPr="00B8512F">
        <w:rPr>
          <w:spacing w:val="40"/>
        </w:rPr>
        <w:t xml:space="preserve"> </w:t>
      </w:r>
      <w:r w:rsidRPr="00B8512F">
        <w:t>и</w:t>
      </w:r>
      <w:r w:rsidRPr="00B8512F">
        <w:rPr>
          <w:spacing w:val="40"/>
        </w:rPr>
        <w:t xml:space="preserve"> </w:t>
      </w:r>
      <w:r w:rsidRPr="00B8512F">
        <w:t>подведомственных государственным</w:t>
      </w:r>
      <w:r w:rsidRPr="00B8512F">
        <w:rPr>
          <w:spacing w:val="-7"/>
        </w:rPr>
        <w:t xml:space="preserve"> </w:t>
      </w:r>
      <w:r w:rsidRPr="00B8512F">
        <w:t>органам или органам местного самоуправления</w:t>
      </w:r>
      <w:r w:rsidRPr="00B8512F">
        <w:rPr>
          <w:spacing w:val="-4"/>
        </w:rPr>
        <w:t xml:space="preserve"> </w:t>
      </w:r>
      <w:r w:rsidRPr="00B8512F">
        <w:t>организаций. Непредставление</w:t>
      </w:r>
      <w:r w:rsidRPr="00B8512F">
        <w:rPr>
          <w:spacing w:val="-10"/>
        </w:rPr>
        <w:t xml:space="preserve"> </w:t>
      </w:r>
      <w:r w:rsidRPr="00B8512F">
        <w:t>заявителем</w:t>
      </w:r>
      <w:r w:rsidRPr="00B8512F">
        <w:rPr>
          <w:spacing w:val="10"/>
        </w:rPr>
        <w:t xml:space="preserve"> </w:t>
      </w:r>
      <w:r w:rsidRPr="00B8512F">
        <w:t>документов,</w:t>
      </w:r>
      <w:r w:rsidR="006D2798" w:rsidRPr="00B8512F">
        <w:rPr>
          <w:spacing w:val="15"/>
        </w:rPr>
        <w:t xml:space="preserve"> </w:t>
      </w:r>
      <w:r w:rsidRPr="00B8512F">
        <w:t>содержащих</w:t>
      </w:r>
      <w:r w:rsidRPr="00B8512F">
        <w:rPr>
          <w:spacing w:val="15"/>
        </w:rPr>
        <w:t xml:space="preserve"> </w:t>
      </w:r>
      <w:r w:rsidRPr="00B8512F">
        <w:t>сведения,</w:t>
      </w:r>
      <w:r w:rsidRPr="00B8512F">
        <w:rPr>
          <w:spacing w:val="12"/>
        </w:rPr>
        <w:t xml:space="preserve"> </w:t>
      </w:r>
      <w:r w:rsidRPr="00B8512F">
        <w:t>которые</w:t>
      </w:r>
      <w:r w:rsidRPr="00B8512F">
        <w:rPr>
          <w:spacing w:val="15"/>
        </w:rPr>
        <w:t xml:space="preserve"> </w:t>
      </w:r>
      <w:r w:rsidRPr="00B8512F">
        <w:t>находятся</w:t>
      </w:r>
      <w:r w:rsidRPr="00B8512F">
        <w:rPr>
          <w:spacing w:val="10"/>
        </w:rPr>
        <w:t xml:space="preserve"> </w:t>
      </w:r>
      <w:r w:rsidRPr="00B8512F">
        <w:t xml:space="preserve">в </w:t>
      </w:r>
      <w:r w:rsidRPr="00B8512F">
        <w:rPr>
          <w:spacing w:val="-2"/>
        </w:rPr>
        <w:t>распоряжени</w:t>
      </w:r>
      <w:r w:rsidR="006D2798" w:rsidRPr="00B8512F">
        <w:rPr>
          <w:spacing w:val="-2"/>
        </w:rPr>
        <w:t xml:space="preserve">и </w:t>
      </w:r>
      <w:r w:rsidRPr="00B8512F">
        <w:rPr>
          <w:spacing w:val="-2"/>
        </w:rPr>
        <w:t>государственны</w:t>
      </w:r>
      <w:r w:rsidR="006D2798" w:rsidRPr="00B8512F">
        <w:rPr>
          <w:spacing w:val="-2"/>
        </w:rPr>
        <w:t xml:space="preserve">х </w:t>
      </w:r>
      <w:r w:rsidRPr="00B8512F">
        <w:rPr>
          <w:spacing w:val="-2"/>
        </w:rPr>
        <w:t>органов,</w:t>
      </w:r>
      <w:r w:rsidR="006D2798" w:rsidRPr="00B8512F">
        <w:t xml:space="preserve"> </w:t>
      </w:r>
      <w:r w:rsidRPr="00B8512F">
        <w:rPr>
          <w:spacing w:val="-2"/>
        </w:rPr>
        <w:t>органов</w:t>
      </w:r>
      <w:r w:rsidR="006D2798" w:rsidRPr="00B8512F">
        <w:t xml:space="preserve"> </w:t>
      </w:r>
      <w:r w:rsidRPr="00B8512F">
        <w:rPr>
          <w:spacing w:val="-61"/>
        </w:rPr>
        <w:t xml:space="preserve"> </w:t>
      </w:r>
      <w:r w:rsidRPr="00B8512F">
        <w:rPr>
          <w:spacing w:val="-2"/>
        </w:rPr>
        <w:t>местного</w:t>
      </w:r>
      <w:r w:rsidR="006D2798" w:rsidRPr="00B8512F">
        <w:t xml:space="preserve"> </w:t>
      </w:r>
      <w:r w:rsidRPr="00B8512F">
        <w:rPr>
          <w:spacing w:val="-2"/>
        </w:rPr>
        <w:t>самоуправления</w:t>
      </w:r>
      <w:r w:rsidR="006D2798" w:rsidRPr="00B8512F">
        <w:t xml:space="preserve"> </w:t>
      </w:r>
      <w:r w:rsidRPr="00B8512F">
        <w:rPr>
          <w:spacing w:val="-10"/>
        </w:rPr>
        <w:t xml:space="preserve">и </w:t>
      </w:r>
      <w:r w:rsidRPr="00B8512F">
        <w:t>подведомственных</w:t>
      </w:r>
      <w:r w:rsidRPr="00B8512F">
        <w:rPr>
          <w:spacing w:val="32"/>
        </w:rPr>
        <w:t xml:space="preserve"> </w:t>
      </w:r>
      <w:r w:rsidRPr="00B8512F">
        <w:t>государственным</w:t>
      </w:r>
      <w:r w:rsidRPr="00B8512F">
        <w:rPr>
          <w:spacing w:val="18"/>
        </w:rPr>
        <w:t xml:space="preserve"> </w:t>
      </w:r>
      <w:r w:rsidRPr="00B8512F">
        <w:t>органам</w:t>
      </w:r>
      <w:r w:rsidRPr="00B8512F">
        <w:rPr>
          <w:spacing w:val="33"/>
        </w:rPr>
        <w:t xml:space="preserve"> </w:t>
      </w:r>
      <w:r w:rsidRPr="00B8512F">
        <w:t>или</w:t>
      </w:r>
      <w:r w:rsidRPr="00B8512F">
        <w:rPr>
          <w:spacing w:val="28"/>
        </w:rPr>
        <w:t xml:space="preserve"> </w:t>
      </w:r>
      <w:r w:rsidRPr="00B8512F">
        <w:t>органам</w:t>
      </w:r>
      <w:r w:rsidRPr="00B8512F">
        <w:rPr>
          <w:spacing w:val="37"/>
        </w:rPr>
        <w:t xml:space="preserve"> </w:t>
      </w:r>
      <w:r w:rsidRPr="00B8512F">
        <w:t>местного</w:t>
      </w:r>
      <w:r w:rsidRPr="00B8512F">
        <w:rPr>
          <w:spacing w:val="40"/>
        </w:rPr>
        <w:t xml:space="preserve"> </w:t>
      </w:r>
      <w:r w:rsidRPr="00B8512F">
        <w:t xml:space="preserve">самоуправления </w:t>
      </w:r>
      <w:r w:rsidRPr="00B8512F">
        <w:rPr>
          <w:spacing w:val="-2"/>
        </w:rPr>
        <w:t>организаций,</w:t>
      </w:r>
      <w:r w:rsidR="006D2798" w:rsidRPr="00B8512F">
        <w:t xml:space="preserve"> </w:t>
      </w:r>
      <w:r w:rsidRPr="00B8512F">
        <w:rPr>
          <w:spacing w:val="-5"/>
        </w:rPr>
        <w:t>не</w:t>
      </w:r>
      <w:r w:rsidR="006D2798" w:rsidRPr="00B8512F">
        <w:t xml:space="preserve"> </w:t>
      </w:r>
      <w:r w:rsidRPr="00B8512F">
        <w:rPr>
          <w:spacing w:val="-2"/>
        </w:rPr>
        <w:t>является</w:t>
      </w:r>
      <w:r w:rsidR="006D2798" w:rsidRPr="00B8512F">
        <w:t xml:space="preserve"> </w:t>
      </w:r>
      <w:r w:rsidRPr="00B8512F">
        <w:rPr>
          <w:spacing w:val="-2"/>
        </w:rPr>
        <w:t>основанием</w:t>
      </w:r>
      <w:r w:rsidR="006D2798" w:rsidRPr="00B8512F">
        <w:t xml:space="preserve"> </w:t>
      </w:r>
      <w:r w:rsidRPr="00B8512F">
        <w:rPr>
          <w:spacing w:val="-5"/>
        </w:rPr>
        <w:t>для</w:t>
      </w:r>
      <w:r w:rsidR="006D2798" w:rsidRPr="00B8512F">
        <w:t xml:space="preserve"> </w:t>
      </w:r>
      <w:r w:rsidRPr="00B8512F">
        <w:rPr>
          <w:spacing w:val="-2"/>
        </w:rPr>
        <w:t>отказа</w:t>
      </w:r>
      <w:r w:rsidR="006D2798" w:rsidRPr="00B8512F">
        <w:t xml:space="preserve"> </w:t>
      </w:r>
      <w:r w:rsidRPr="00B8512F">
        <w:rPr>
          <w:spacing w:val="-2"/>
        </w:rPr>
        <w:t>заявителю</w:t>
      </w:r>
      <w:r w:rsidR="006D2798" w:rsidRPr="00B8512F">
        <w:t xml:space="preserve"> </w:t>
      </w:r>
      <w:r w:rsidRPr="00B8512F">
        <w:rPr>
          <w:spacing w:val="-10"/>
        </w:rPr>
        <w:t>в</w:t>
      </w:r>
      <w:r w:rsidR="006D2798" w:rsidRPr="00B8512F">
        <w:t xml:space="preserve"> </w:t>
      </w:r>
      <w:r w:rsidRPr="00B8512F">
        <w:rPr>
          <w:spacing w:val="-2"/>
        </w:rPr>
        <w:t>предоставлении</w:t>
      </w:r>
      <w:r w:rsidR="006D2798" w:rsidRPr="00B8512F">
        <w:rPr>
          <w:spacing w:val="-2"/>
        </w:rPr>
        <w:t xml:space="preserve"> муниципальной услуги.</w:t>
      </w:r>
    </w:p>
    <w:p w:rsidR="003E350F" w:rsidRPr="00B8512F" w:rsidRDefault="003E350F" w:rsidP="006D2798">
      <w:pPr>
        <w:pStyle w:val="a7"/>
        <w:numPr>
          <w:ilvl w:val="1"/>
          <w:numId w:val="37"/>
        </w:numPr>
        <w:tabs>
          <w:tab w:val="left" w:pos="1356"/>
        </w:tabs>
        <w:kinsoku w:val="0"/>
        <w:overflowPunct w:val="0"/>
        <w:spacing w:after="240"/>
        <w:ind w:left="1906" w:right="879" w:hanging="1042"/>
        <w:jc w:val="center"/>
      </w:pPr>
      <w:r w:rsidRPr="00B8512F">
        <w:t>Исчерпывающий</w:t>
      </w:r>
      <w:r w:rsidRPr="00B8512F">
        <w:rPr>
          <w:spacing w:val="-4"/>
        </w:rPr>
        <w:t xml:space="preserve"> </w:t>
      </w:r>
      <w:r w:rsidRPr="00B8512F">
        <w:t>перечень</w:t>
      </w:r>
      <w:r w:rsidRPr="00B8512F">
        <w:rPr>
          <w:spacing w:val="-12"/>
        </w:rPr>
        <w:t xml:space="preserve"> </w:t>
      </w:r>
      <w:r w:rsidRPr="00B8512F">
        <w:t>оснований</w:t>
      </w:r>
      <w:r w:rsidRPr="00B8512F">
        <w:rPr>
          <w:spacing w:val="-14"/>
        </w:rPr>
        <w:t xml:space="preserve"> </w:t>
      </w:r>
      <w:r w:rsidRPr="00B8512F">
        <w:t>для</w:t>
      </w:r>
      <w:r w:rsidRPr="00B8512F">
        <w:rPr>
          <w:spacing w:val="-18"/>
        </w:rPr>
        <w:t xml:space="preserve"> </w:t>
      </w:r>
      <w:r w:rsidRPr="00B8512F">
        <w:t>отказа</w:t>
      </w:r>
      <w:r w:rsidRPr="00B8512F">
        <w:rPr>
          <w:spacing w:val="-14"/>
        </w:rPr>
        <w:t xml:space="preserve"> </w:t>
      </w:r>
      <w:r w:rsidRPr="00B8512F">
        <w:t>в</w:t>
      </w:r>
      <w:r w:rsidRPr="00B8512F">
        <w:rPr>
          <w:spacing w:val="-18"/>
        </w:rPr>
        <w:t xml:space="preserve"> </w:t>
      </w:r>
      <w:r w:rsidRPr="00B8512F">
        <w:t>приеме</w:t>
      </w:r>
      <w:r w:rsidRPr="00B8512F">
        <w:rPr>
          <w:spacing w:val="-14"/>
        </w:rPr>
        <w:t xml:space="preserve"> </w:t>
      </w:r>
      <w:r w:rsidRPr="00B8512F">
        <w:t>документов, необходимых для предоставления</w:t>
      </w:r>
      <w:r w:rsidRPr="00B8512F">
        <w:rPr>
          <w:spacing w:val="-7"/>
        </w:rPr>
        <w:t xml:space="preserve"> </w:t>
      </w:r>
      <w:r w:rsidRPr="00B8512F">
        <w:t>муниципальной</w:t>
      </w:r>
      <w:r w:rsidRPr="00B8512F">
        <w:rPr>
          <w:spacing w:val="40"/>
        </w:rPr>
        <w:t xml:space="preserve"> </w:t>
      </w:r>
      <w:r w:rsidRPr="00B8512F">
        <w:t>услуги</w:t>
      </w:r>
    </w:p>
    <w:p w:rsidR="003E350F" w:rsidRPr="00B8512F" w:rsidRDefault="003E350F" w:rsidP="001B7663">
      <w:pPr>
        <w:pStyle w:val="a7"/>
        <w:numPr>
          <w:ilvl w:val="2"/>
          <w:numId w:val="27"/>
        </w:numPr>
        <w:tabs>
          <w:tab w:val="left" w:pos="838"/>
        </w:tabs>
        <w:kinsoku w:val="0"/>
        <w:overflowPunct w:val="0"/>
        <w:spacing w:line="276" w:lineRule="auto"/>
        <w:ind w:hanging="698"/>
        <w:rPr>
          <w:spacing w:val="-2"/>
        </w:rPr>
      </w:pPr>
      <w:r w:rsidRPr="00B8512F">
        <w:rPr>
          <w:spacing w:val="-2"/>
        </w:rPr>
        <w:t>Основаниями</w:t>
      </w:r>
      <w:r w:rsidRPr="00B8512F">
        <w:rPr>
          <w:spacing w:val="3"/>
        </w:rPr>
        <w:t xml:space="preserve"> </w:t>
      </w:r>
      <w:r w:rsidRPr="00B8512F">
        <w:rPr>
          <w:spacing w:val="-2"/>
        </w:rPr>
        <w:t>для</w:t>
      </w:r>
      <w:r w:rsidRPr="00B8512F">
        <w:rPr>
          <w:spacing w:val="-11"/>
        </w:rPr>
        <w:t xml:space="preserve"> </w:t>
      </w:r>
      <w:r w:rsidRPr="00B8512F">
        <w:rPr>
          <w:spacing w:val="-2"/>
        </w:rPr>
        <w:t>отказа</w:t>
      </w:r>
      <w:r w:rsidRPr="00B8512F">
        <w:rPr>
          <w:spacing w:val="-4"/>
        </w:rPr>
        <w:t xml:space="preserve"> </w:t>
      </w:r>
      <w:r w:rsidRPr="00B8512F">
        <w:rPr>
          <w:spacing w:val="-2"/>
        </w:rPr>
        <w:t>в</w:t>
      </w:r>
      <w:r w:rsidRPr="00B8512F">
        <w:rPr>
          <w:spacing w:val="-13"/>
        </w:rPr>
        <w:t xml:space="preserve"> </w:t>
      </w:r>
      <w:r w:rsidRPr="00B8512F">
        <w:rPr>
          <w:spacing w:val="-2"/>
        </w:rPr>
        <w:t>приеме</w:t>
      </w:r>
      <w:r w:rsidRPr="00B8512F">
        <w:rPr>
          <w:spacing w:val="-8"/>
        </w:rPr>
        <w:t xml:space="preserve"> </w:t>
      </w:r>
      <w:r w:rsidRPr="00B8512F">
        <w:rPr>
          <w:spacing w:val="-2"/>
        </w:rPr>
        <w:t>документов,</w:t>
      </w:r>
      <w:r w:rsidRPr="00B8512F">
        <w:rPr>
          <w:spacing w:val="7"/>
        </w:rPr>
        <w:t xml:space="preserve"> </w:t>
      </w:r>
      <w:r w:rsidRPr="00B8512F">
        <w:rPr>
          <w:spacing w:val="-2"/>
        </w:rPr>
        <w:t>необходимых</w:t>
      </w:r>
      <w:r w:rsidRPr="00B8512F">
        <w:rPr>
          <w:spacing w:val="5"/>
        </w:rPr>
        <w:t xml:space="preserve"> </w:t>
      </w:r>
      <w:r w:rsidRPr="00B8512F">
        <w:rPr>
          <w:spacing w:val="-2"/>
        </w:rPr>
        <w:t>для</w:t>
      </w:r>
      <w:r w:rsidRPr="00B8512F">
        <w:rPr>
          <w:spacing w:val="-9"/>
        </w:rPr>
        <w:t xml:space="preserve"> </w:t>
      </w:r>
      <w:r w:rsidRPr="00B8512F">
        <w:rPr>
          <w:spacing w:val="-2"/>
        </w:rPr>
        <w:t>предоставления</w:t>
      </w:r>
      <w:r w:rsidR="001A3216" w:rsidRPr="00B8512F">
        <w:rPr>
          <w:spacing w:val="-2"/>
        </w:rPr>
        <w:t xml:space="preserve"> муниципальной услуги являются:</w:t>
      </w:r>
    </w:p>
    <w:p w:rsidR="003E350F" w:rsidRPr="00B8512F" w:rsidRDefault="001A3216" w:rsidP="00CB475D">
      <w:pPr>
        <w:pStyle w:val="a7"/>
        <w:numPr>
          <w:ilvl w:val="0"/>
          <w:numId w:val="26"/>
        </w:numPr>
        <w:tabs>
          <w:tab w:val="left" w:pos="482"/>
        </w:tabs>
        <w:kinsoku w:val="0"/>
        <w:overflowPunct w:val="0"/>
        <w:spacing w:line="276" w:lineRule="auto"/>
        <w:ind w:right="133" w:firstLine="2"/>
      </w:pPr>
      <w:r w:rsidRPr="00B8512F">
        <w:t>з</w:t>
      </w:r>
      <w:r w:rsidR="003E350F" w:rsidRPr="00B8512F">
        <w:t>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3E350F" w:rsidRPr="00B8512F" w:rsidRDefault="001A3216" w:rsidP="001A3216">
      <w:pPr>
        <w:pStyle w:val="a7"/>
        <w:numPr>
          <w:ilvl w:val="0"/>
          <w:numId w:val="26"/>
        </w:numPr>
        <w:tabs>
          <w:tab w:val="left" w:pos="478"/>
        </w:tabs>
        <w:kinsoku w:val="0"/>
        <w:overflowPunct w:val="0"/>
        <w:spacing w:line="276" w:lineRule="auto"/>
        <w:ind w:right="133" w:firstLine="0"/>
      </w:pPr>
      <w:r w:rsidRPr="00B8512F">
        <w:t>п</w:t>
      </w:r>
      <w:r w:rsidR="003E350F" w:rsidRPr="00B8512F">
        <w:t>редставленные документы или сведения утратили силу на момент обращения за услугой (сведения документа, удостоверяющий</w:t>
      </w:r>
      <w:r w:rsidR="003E350F" w:rsidRPr="00B8512F">
        <w:rPr>
          <w:spacing w:val="-12"/>
        </w:rPr>
        <w:t xml:space="preserve"> </w:t>
      </w:r>
      <w:r w:rsidR="003E350F" w:rsidRPr="00B8512F">
        <w:t>личность; документ, удостоверяющий полномочия представителя заявителя, в случае обращения за предоставлением</w:t>
      </w:r>
      <w:r w:rsidR="003E350F" w:rsidRPr="00B8512F">
        <w:rPr>
          <w:spacing w:val="-9"/>
        </w:rPr>
        <w:t xml:space="preserve"> </w:t>
      </w:r>
      <w:r w:rsidR="003E350F" w:rsidRPr="00B8512F">
        <w:t>услуги указанным лицом);</w:t>
      </w:r>
    </w:p>
    <w:p w:rsidR="001A3216" w:rsidRPr="00B8512F" w:rsidRDefault="001A3216" w:rsidP="001A3216">
      <w:pPr>
        <w:pStyle w:val="a7"/>
        <w:numPr>
          <w:ilvl w:val="0"/>
          <w:numId w:val="26"/>
        </w:numPr>
        <w:tabs>
          <w:tab w:val="left" w:pos="463"/>
        </w:tabs>
        <w:kinsoku w:val="0"/>
        <w:overflowPunct w:val="0"/>
        <w:spacing w:line="276" w:lineRule="auto"/>
        <w:ind w:left="140" w:right="140" w:hanging="1"/>
      </w:pPr>
      <w:r w:rsidRPr="00B8512F">
        <w:t>п</w:t>
      </w:r>
      <w:r w:rsidR="003E350F" w:rsidRPr="00B8512F">
        <w:t>редставленные</w:t>
      </w:r>
      <w:r w:rsidR="003E350F" w:rsidRPr="00B8512F">
        <w:rPr>
          <w:spacing w:val="-6"/>
        </w:rPr>
        <w:t xml:space="preserve"> </w:t>
      </w:r>
      <w:r w:rsidR="003E350F" w:rsidRPr="00B8512F">
        <w:t>заявителем документы содержат подчистки и исправления текста, не заверенные в</w:t>
      </w:r>
      <w:r w:rsidR="003E350F" w:rsidRPr="00B8512F">
        <w:rPr>
          <w:spacing w:val="-2"/>
        </w:rPr>
        <w:t xml:space="preserve"> </w:t>
      </w:r>
      <w:r w:rsidR="003E350F" w:rsidRPr="00B8512F">
        <w:t>порядке, установленном</w:t>
      </w:r>
      <w:r w:rsidR="003E350F" w:rsidRPr="00B8512F">
        <w:rPr>
          <w:spacing w:val="38"/>
        </w:rPr>
        <w:t xml:space="preserve"> </w:t>
      </w:r>
      <w:r w:rsidR="003E350F" w:rsidRPr="00B8512F">
        <w:t>законодательством</w:t>
      </w:r>
      <w:r w:rsidR="003E350F" w:rsidRPr="00B8512F">
        <w:rPr>
          <w:spacing w:val="-11"/>
        </w:rPr>
        <w:t xml:space="preserve"> </w:t>
      </w:r>
      <w:r w:rsidR="003E350F" w:rsidRPr="00B8512F">
        <w:t>Российской Федерации;</w:t>
      </w:r>
    </w:p>
    <w:p w:rsidR="001A3216" w:rsidRPr="00B8512F" w:rsidRDefault="001A3216" w:rsidP="001A3216">
      <w:pPr>
        <w:pStyle w:val="a7"/>
        <w:numPr>
          <w:ilvl w:val="0"/>
          <w:numId w:val="26"/>
        </w:numPr>
        <w:tabs>
          <w:tab w:val="left" w:pos="446"/>
        </w:tabs>
        <w:kinsoku w:val="0"/>
        <w:overflowPunct w:val="0"/>
        <w:spacing w:before="62" w:line="276" w:lineRule="auto"/>
        <w:ind w:right="116" w:firstLine="1"/>
        <w:rPr>
          <w:spacing w:val="-2"/>
        </w:rPr>
      </w:pPr>
      <w:r w:rsidRPr="00B8512F">
        <w:t>документы содержат повреждения, наличие которых не</w:t>
      </w:r>
      <w:r w:rsidRPr="00B8512F">
        <w:rPr>
          <w:spacing w:val="-2"/>
        </w:rPr>
        <w:t xml:space="preserve"> </w:t>
      </w:r>
      <w:r w:rsidRPr="00B8512F">
        <w:t>позволяет в</w:t>
      </w:r>
      <w:r w:rsidRPr="00B8512F">
        <w:rPr>
          <w:spacing w:val="-12"/>
        </w:rPr>
        <w:t xml:space="preserve"> </w:t>
      </w:r>
      <w:r w:rsidRPr="00B8512F">
        <w:t xml:space="preserve">полном объеме </w:t>
      </w:r>
      <w:r w:rsidRPr="00B8512F">
        <w:rPr>
          <w:spacing w:val="-2"/>
        </w:rPr>
        <w:t>использовать информацию и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сведения, содержащиеся в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документах для</w:t>
      </w:r>
      <w:r w:rsidRPr="00B8512F">
        <w:rPr>
          <w:spacing w:val="-13"/>
        </w:rPr>
        <w:t xml:space="preserve"> </w:t>
      </w:r>
      <w:r w:rsidRPr="00B8512F">
        <w:rPr>
          <w:spacing w:val="-2"/>
        </w:rPr>
        <w:t>предоставления услуги;</w:t>
      </w:r>
    </w:p>
    <w:p w:rsidR="001A3216" w:rsidRPr="00B8512F" w:rsidRDefault="001A3216" w:rsidP="001A3216">
      <w:pPr>
        <w:pStyle w:val="a7"/>
        <w:numPr>
          <w:ilvl w:val="0"/>
          <w:numId w:val="26"/>
        </w:numPr>
        <w:tabs>
          <w:tab w:val="left" w:pos="445"/>
        </w:tabs>
        <w:kinsoku w:val="0"/>
        <w:overflowPunct w:val="0"/>
        <w:spacing w:line="276" w:lineRule="auto"/>
        <w:ind w:left="138" w:right="144" w:hanging="1"/>
      </w:pPr>
      <w:r w:rsidRPr="00B8512F">
        <w:t>неполное заполнение полей</w:t>
      </w:r>
      <w:r w:rsidRPr="00B8512F">
        <w:rPr>
          <w:spacing w:val="-2"/>
        </w:rPr>
        <w:t xml:space="preserve"> </w:t>
      </w:r>
      <w:r w:rsidRPr="00B8512F">
        <w:t>в</w:t>
      </w:r>
      <w:r w:rsidRPr="00B8512F">
        <w:rPr>
          <w:spacing w:val="-11"/>
        </w:rPr>
        <w:t xml:space="preserve"> </w:t>
      </w:r>
      <w:r w:rsidRPr="00B8512F">
        <w:t>форме</w:t>
      </w:r>
      <w:r w:rsidRPr="00B8512F">
        <w:rPr>
          <w:spacing w:val="-6"/>
        </w:rPr>
        <w:t xml:space="preserve"> </w:t>
      </w:r>
      <w:r w:rsidRPr="00B8512F">
        <w:t>заявления, в</w:t>
      </w:r>
      <w:r w:rsidRPr="00B8512F">
        <w:rPr>
          <w:spacing w:val="-15"/>
        </w:rPr>
        <w:t xml:space="preserve"> </w:t>
      </w:r>
      <w:r w:rsidRPr="00B8512F">
        <w:t>том</w:t>
      </w:r>
      <w:r w:rsidRPr="00B8512F">
        <w:rPr>
          <w:spacing w:val="-5"/>
        </w:rPr>
        <w:t xml:space="preserve"> </w:t>
      </w:r>
      <w:r w:rsidRPr="00B8512F">
        <w:t>числе</w:t>
      </w:r>
      <w:r w:rsidRPr="00B8512F">
        <w:rPr>
          <w:spacing w:val="-5"/>
        </w:rPr>
        <w:t xml:space="preserve"> </w:t>
      </w:r>
      <w:r w:rsidRPr="00B8512F">
        <w:t>в</w:t>
      </w:r>
      <w:r w:rsidRPr="00B8512F">
        <w:rPr>
          <w:spacing w:val="-11"/>
        </w:rPr>
        <w:t xml:space="preserve"> </w:t>
      </w:r>
      <w:r w:rsidRPr="00B8512F">
        <w:t>интерактивной форме заявления на ЕПГУ;</w:t>
      </w:r>
    </w:p>
    <w:p w:rsidR="001A3216" w:rsidRPr="00B8512F" w:rsidRDefault="001A3216" w:rsidP="00CB475D">
      <w:pPr>
        <w:pStyle w:val="a7"/>
        <w:numPr>
          <w:ilvl w:val="0"/>
          <w:numId w:val="26"/>
        </w:numPr>
        <w:tabs>
          <w:tab w:val="left" w:pos="583"/>
        </w:tabs>
        <w:kinsoku w:val="0"/>
        <w:overflowPunct w:val="0"/>
        <w:spacing w:line="276" w:lineRule="auto"/>
        <w:ind w:right="129" w:firstLine="4"/>
        <w:rPr>
          <w:spacing w:val="-2"/>
        </w:rPr>
      </w:pPr>
      <w:r w:rsidRPr="00B8512F"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B8512F">
        <w:rPr>
          <w:spacing w:val="-2"/>
        </w:rPr>
        <w:t>требований;</w:t>
      </w:r>
    </w:p>
    <w:p w:rsidR="001A3216" w:rsidRPr="00B8512F" w:rsidRDefault="001A3216" w:rsidP="001A3216">
      <w:pPr>
        <w:pStyle w:val="a7"/>
        <w:numPr>
          <w:ilvl w:val="0"/>
          <w:numId w:val="26"/>
        </w:numPr>
        <w:tabs>
          <w:tab w:val="left" w:pos="435"/>
        </w:tabs>
        <w:kinsoku w:val="0"/>
        <w:overflowPunct w:val="0"/>
        <w:spacing w:before="6" w:line="276" w:lineRule="auto"/>
        <w:ind w:left="134" w:right="137" w:firstLine="1"/>
      </w:pPr>
      <w:r w:rsidRPr="00B8512F">
        <w:t>несоблюдение</w:t>
      </w:r>
      <w:r w:rsidRPr="00B8512F">
        <w:rPr>
          <w:spacing w:val="-18"/>
        </w:rPr>
        <w:t xml:space="preserve"> </w:t>
      </w:r>
      <w:r w:rsidRPr="00B8512F">
        <w:t>установленных</w:t>
      </w:r>
      <w:r w:rsidRPr="00B8512F">
        <w:rPr>
          <w:spacing w:val="-2"/>
        </w:rPr>
        <w:t xml:space="preserve"> </w:t>
      </w:r>
      <w:r w:rsidRPr="00B8512F">
        <w:t>статьей</w:t>
      </w:r>
      <w:r w:rsidRPr="00B8512F">
        <w:rPr>
          <w:spacing w:val="-12"/>
        </w:rPr>
        <w:t xml:space="preserve"> </w:t>
      </w:r>
      <w:r w:rsidRPr="00B8512F">
        <w:t>11</w:t>
      </w:r>
      <w:r w:rsidRPr="00B8512F">
        <w:rPr>
          <w:spacing w:val="-18"/>
        </w:rPr>
        <w:t xml:space="preserve"> </w:t>
      </w:r>
      <w:r w:rsidRPr="00B8512F">
        <w:t>Федерального</w:t>
      </w:r>
      <w:r w:rsidRPr="00B8512F">
        <w:rPr>
          <w:spacing w:val="-1"/>
        </w:rPr>
        <w:t xml:space="preserve"> </w:t>
      </w:r>
      <w:r w:rsidRPr="00B8512F">
        <w:t>закона</w:t>
      </w:r>
      <w:r w:rsidRPr="00B8512F">
        <w:rPr>
          <w:spacing w:val="-17"/>
        </w:rPr>
        <w:t xml:space="preserve"> </w:t>
      </w:r>
      <w:r w:rsidRPr="00B8512F">
        <w:t>от</w:t>
      </w:r>
      <w:r w:rsidRPr="00B8512F">
        <w:rPr>
          <w:spacing w:val="-18"/>
        </w:rPr>
        <w:t xml:space="preserve"> </w:t>
      </w:r>
      <w:r w:rsidRPr="00B8512F">
        <w:t>6</w:t>
      </w:r>
      <w:r w:rsidRPr="00B8512F">
        <w:rPr>
          <w:spacing w:val="-17"/>
        </w:rPr>
        <w:t xml:space="preserve"> </w:t>
      </w:r>
      <w:r w:rsidRPr="00B8512F">
        <w:t>апреля</w:t>
      </w:r>
      <w:r w:rsidRPr="00B8512F">
        <w:rPr>
          <w:spacing w:val="-14"/>
        </w:rPr>
        <w:t xml:space="preserve"> </w:t>
      </w:r>
      <w:r w:rsidRPr="00B8512F">
        <w:t>2011</w:t>
      </w:r>
      <w:r w:rsidRPr="00B8512F">
        <w:rPr>
          <w:spacing w:val="-18"/>
        </w:rPr>
        <w:t xml:space="preserve"> </w:t>
      </w:r>
      <w:r w:rsidRPr="00B8512F">
        <w:t>г.</w:t>
      </w:r>
      <w:r w:rsidRPr="00B8512F">
        <w:rPr>
          <w:spacing w:val="-17"/>
        </w:rPr>
        <w:t xml:space="preserve"> </w:t>
      </w:r>
      <w:r w:rsidRPr="00B8512F">
        <w:t>№ 63—ФЗ</w:t>
      </w:r>
      <w:proofErr w:type="gramStart"/>
      <w:r w:rsidRPr="00B8512F">
        <w:t xml:space="preserve"> О</w:t>
      </w:r>
      <w:proofErr w:type="gramEnd"/>
      <w:r w:rsidRPr="00B8512F">
        <w:t>б электронной подписи условий признания действительности, усиленной квалифицированной электронной подписи;</w:t>
      </w:r>
    </w:p>
    <w:p w:rsidR="00CB475D" w:rsidRDefault="001A3216" w:rsidP="00CB475D">
      <w:pPr>
        <w:pStyle w:val="a7"/>
        <w:numPr>
          <w:ilvl w:val="0"/>
          <w:numId w:val="26"/>
        </w:numPr>
        <w:tabs>
          <w:tab w:val="left" w:pos="444"/>
        </w:tabs>
        <w:kinsoku w:val="0"/>
        <w:overflowPunct w:val="0"/>
        <w:spacing w:after="240" w:line="276" w:lineRule="auto"/>
        <w:ind w:left="443" w:hanging="305"/>
        <w:rPr>
          <w:spacing w:val="-2"/>
        </w:rPr>
      </w:pPr>
      <w:r w:rsidRPr="00B8512F">
        <w:t>заявитель</w:t>
      </w:r>
      <w:r w:rsidRPr="00B8512F">
        <w:rPr>
          <w:spacing w:val="-13"/>
        </w:rPr>
        <w:t xml:space="preserve"> </w:t>
      </w:r>
      <w:r w:rsidRPr="00B8512F">
        <w:t>не</w:t>
      </w:r>
      <w:r w:rsidRPr="00B8512F">
        <w:rPr>
          <w:spacing w:val="-17"/>
        </w:rPr>
        <w:t xml:space="preserve"> </w:t>
      </w:r>
      <w:r w:rsidRPr="00B8512F">
        <w:t>относится</w:t>
      </w:r>
      <w:r w:rsidRPr="00B8512F">
        <w:rPr>
          <w:spacing w:val="-9"/>
        </w:rPr>
        <w:t xml:space="preserve"> </w:t>
      </w:r>
      <w:r w:rsidRPr="00B8512F">
        <w:t>к</w:t>
      </w:r>
      <w:r w:rsidRPr="00B8512F">
        <w:rPr>
          <w:spacing w:val="-16"/>
        </w:rPr>
        <w:t xml:space="preserve"> </w:t>
      </w:r>
      <w:r w:rsidRPr="00B8512F">
        <w:t>кругу</w:t>
      </w:r>
      <w:r w:rsidRPr="00B8512F">
        <w:rPr>
          <w:spacing w:val="-12"/>
        </w:rPr>
        <w:t xml:space="preserve"> </w:t>
      </w:r>
      <w:r w:rsidRPr="00B8512F">
        <w:t>лиц,</w:t>
      </w:r>
      <w:r w:rsidRPr="00B8512F">
        <w:rPr>
          <w:spacing w:val="-12"/>
        </w:rPr>
        <w:t xml:space="preserve"> </w:t>
      </w:r>
      <w:r w:rsidRPr="00B8512F">
        <w:t>имеющих</w:t>
      </w:r>
      <w:r w:rsidRPr="00B8512F">
        <w:rPr>
          <w:spacing w:val="-7"/>
        </w:rPr>
        <w:t xml:space="preserve"> </w:t>
      </w:r>
      <w:r w:rsidRPr="00B8512F">
        <w:t>право</w:t>
      </w:r>
      <w:r w:rsidRPr="00B8512F">
        <w:rPr>
          <w:spacing w:val="-8"/>
        </w:rPr>
        <w:t xml:space="preserve"> </w:t>
      </w:r>
      <w:r w:rsidRPr="00B8512F">
        <w:t>на</w:t>
      </w:r>
      <w:r w:rsidRPr="00B8512F">
        <w:rPr>
          <w:spacing w:val="-18"/>
        </w:rPr>
        <w:t xml:space="preserve"> </w:t>
      </w:r>
      <w:r w:rsidRPr="00B8512F">
        <w:t>предоставление</w:t>
      </w:r>
      <w:r w:rsidRPr="00B8512F">
        <w:rPr>
          <w:spacing w:val="-17"/>
        </w:rPr>
        <w:t xml:space="preserve"> </w:t>
      </w:r>
      <w:r w:rsidRPr="00B8512F">
        <w:rPr>
          <w:spacing w:val="-2"/>
        </w:rPr>
        <w:t>услуги.</w:t>
      </w:r>
    </w:p>
    <w:p w:rsidR="001A3216" w:rsidRPr="001B7663" w:rsidRDefault="001B7663" w:rsidP="001B7663">
      <w:pPr>
        <w:tabs>
          <w:tab w:val="left" w:pos="444"/>
        </w:tabs>
        <w:kinsoku w:val="0"/>
        <w:overflowPunct w:val="0"/>
        <w:spacing w:after="240"/>
        <w:ind w:left="138"/>
        <w:rPr>
          <w:rFonts w:ascii="Times New Roman" w:hAnsi="Times New Roman"/>
          <w:spacing w:val="-2"/>
          <w:sz w:val="24"/>
          <w:szCs w:val="24"/>
        </w:rPr>
      </w:pPr>
      <w:r w:rsidRPr="001B7663">
        <w:rPr>
          <w:rFonts w:ascii="Times New Roman" w:hAnsi="Times New Roman"/>
          <w:sz w:val="24"/>
          <w:szCs w:val="24"/>
        </w:rPr>
        <w:t xml:space="preserve">2.8.2. </w:t>
      </w:r>
      <w:r w:rsidR="00CB475D" w:rsidRPr="001B7663">
        <w:rPr>
          <w:rFonts w:ascii="Times New Roman" w:hAnsi="Times New Roman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1A3216" w:rsidRPr="001B7663" w:rsidRDefault="001B7663" w:rsidP="001B7663">
      <w:pPr>
        <w:tabs>
          <w:tab w:val="left" w:pos="954"/>
          <w:tab w:val="left" w:pos="1652"/>
        </w:tabs>
        <w:kinsoku w:val="0"/>
        <w:overflowPunct w:val="0"/>
        <w:spacing w:after="240"/>
        <w:ind w:left="140" w:right="121"/>
        <w:rPr>
          <w:rFonts w:ascii="Times New Roman" w:hAnsi="Times New Roman"/>
          <w:i/>
          <w:iCs/>
          <w:sz w:val="24"/>
          <w:szCs w:val="24"/>
        </w:rPr>
      </w:pPr>
      <w:r w:rsidRPr="001B7663">
        <w:rPr>
          <w:rFonts w:ascii="Times New Roman" w:hAnsi="Times New Roman"/>
          <w:sz w:val="24"/>
          <w:szCs w:val="24"/>
        </w:rPr>
        <w:lastRenderedPageBreak/>
        <w:t xml:space="preserve">2.8.3. </w:t>
      </w:r>
      <w:r w:rsidR="001A3216" w:rsidRPr="001B7663">
        <w:rPr>
          <w:rFonts w:ascii="Times New Roman" w:hAnsi="Times New Roman"/>
          <w:sz w:val="24"/>
          <w:szCs w:val="24"/>
        </w:rPr>
        <w:t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</w:t>
      </w:r>
      <w:r w:rsidR="001A3216" w:rsidRPr="001B766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так</w:t>
      </w:r>
      <w:r w:rsidR="001A3216" w:rsidRPr="001B7663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и</w:t>
      </w:r>
      <w:r w:rsidR="001A3216" w:rsidRPr="001B7663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после</w:t>
      </w:r>
      <w:r w:rsidR="001A3216" w:rsidRPr="001B76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получения</w:t>
      </w:r>
      <w:r w:rsidR="001A3216" w:rsidRPr="001B766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ответственным должностным лицом</w:t>
      </w:r>
      <w:r w:rsidR="001A3216" w:rsidRPr="001B766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органа</w:t>
      </w:r>
      <w:r w:rsidR="001A3216" w:rsidRPr="001B766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местного самоуправления</w:t>
      </w:r>
      <w:r w:rsidR="001A3216" w:rsidRPr="001B7663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необходимых для</w:t>
      </w:r>
      <w:r w:rsidR="001A3216" w:rsidRPr="001B766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предоставления</w:t>
      </w:r>
      <w:r w:rsidR="001A3216" w:rsidRPr="001B7663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муниципальной услуги документов (сведений)</w:t>
      </w:r>
      <w:r w:rsidR="001A3216" w:rsidRPr="001B766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с</w:t>
      </w:r>
      <w:r w:rsidR="001A3216" w:rsidRPr="001B766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использованием</w:t>
      </w:r>
      <w:r w:rsidR="001A3216" w:rsidRPr="001B7663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межведомственного</w:t>
      </w:r>
      <w:r w:rsidR="001A3216" w:rsidRPr="001B7663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информационного</w:t>
      </w:r>
      <w:r w:rsidR="001A3216" w:rsidRPr="001B7663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1A3216" w:rsidRPr="001B7663">
        <w:rPr>
          <w:rFonts w:ascii="Times New Roman" w:hAnsi="Times New Roman"/>
          <w:sz w:val="24"/>
          <w:szCs w:val="24"/>
        </w:rPr>
        <w:t>взаимодействия,</w:t>
      </w:r>
      <w:r w:rsidR="001A3216" w:rsidRPr="001B7663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CB475D" w:rsidRPr="001B7663">
        <w:rPr>
          <w:rFonts w:ascii="Times New Roman" w:hAnsi="Times New Roman"/>
          <w:sz w:val="24"/>
          <w:szCs w:val="24"/>
        </w:rPr>
        <w:t>в течени</w:t>
      </w:r>
      <w:proofErr w:type="gramStart"/>
      <w:r w:rsidR="00CB475D" w:rsidRPr="001B7663">
        <w:rPr>
          <w:rFonts w:ascii="Times New Roman" w:hAnsi="Times New Roman"/>
          <w:sz w:val="24"/>
          <w:szCs w:val="24"/>
        </w:rPr>
        <w:t>и</w:t>
      </w:r>
      <w:proofErr w:type="gramEnd"/>
      <w:r w:rsidR="00CB475D" w:rsidRPr="001B7663">
        <w:rPr>
          <w:rFonts w:ascii="Times New Roman" w:hAnsi="Times New Roman"/>
          <w:sz w:val="24"/>
          <w:szCs w:val="24"/>
        </w:rPr>
        <w:t xml:space="preserve"> 3 рабочих дн</w:t>
      </w:r>
      <w:r w:rsidRPr="001B7663">
        <w:rPr>
          <w:rFonts w:ascii="Times New Roman" w:hAnsi="Times New Roman"/>
          <w:sz w:val="24"/>
          <w:szCs w:val="24"/>
        </w:rPr>
        <w:t>е</w:t>
      </w:r>
      <w:r w:rsidR="00CB475D" w:rsidRPr="001B7663">
        <w:rPr>
          <w:rFonts w:ascii="Times New Roman" w:hAnsi="Times New Roman"/>
          <w:sz w:val="24"/>
          <w:szCs w:val="24"/>
        </w:rPr>
        <w:t>й.</w:t>
      </w:r>
    </w:p>
    <w:p w:rsidR="001A3216" w:rsidRPr="001B7663" w:rsidRDefault="001B7663" w:rsidP="001B7663">
      <w:pPr>
        <w:tabs>
          <w:tab w:val="left" w:pos="987"/>
        </w:tabs>
        <w:kinsoku w:val="0"/>
        <w:overflowPunct w:val="0"/>
        <w:spacing w:after="240"/>
        <w:ind w:left="140" w:right="123"/>
        <w:rPr>
          <w:rFonts w:ascii="Times New Roman" w:hAnsi="Times New Roman"/>
          <w:sz w:val="24"/>
          <w:szCs w:val="24"/>
        </w:rPr>
      </w:pPr>
      <w:r w:rsidRPr="001B7663">
        <w:rPr>
          <w:rFonts w:ascii="Times New Roman" w:hAnsi="Times New Roman"/>
          <w:sz w:val="24"/>
          <w:szCs w:val="24"/>
        </w:rPr>
        <w:t xml:space="preserve">2.8.4. </w:t>
      </w:r>
      <w:r w:rsidR="001A3216" w:rsidRPr="001B7663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</w:t>
      </w:r>
      <w:proofErr w:type="gramStart"/>
      <w:r w:rsidR="001A3216" w:rsidRPr="001B7663">
        <w:rPr>
          <w:rFonts w:ascii="Times New Roman" w:hAnsi="Times New Roman"/>
          <w:sz w:val="24"/>
          <w:szCs w:val="24"/>
        </w:rPr>
        <w:t>и(</w:t>
      </w:r>
      <w:proofErr w:type="gramEnd"/>
      <w:r w:rsidR="001A3216" w:rsidRPr="001B7663">
        <w:rPr>
          <w:rFonts w:ascii="Times New Roman" w:hAnsi="Times New Roman"/>
          <w:sz w:val="24"/>
          <w:szCs w:val="24"/>
        </w:rPr>
        <w:t>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501AA4" w:rsidRPr="00B8512F" w:rsidRDefault="001B7663" w:rsidP="00501AA4">
      <w:pPr>
        <w:tabs>
          <w:tab w:val="left" w:pos="871"/>
        </w:tabs>
        <w:kinsoku w:val="0"/>
        <w:overflowPunct w:val="0"/>
        <w:ind w:left="140" w:right="128"/>
        <w:rPr>
          <w:rFonts w:ascii="Times New Roman" w:hAnsi="Times New Roman"/>
          <w:sz w:val="24"/>
          <w:szCs w:val="24"/>
        </w:rPr>
      </w:pPr>
      <w:r w:rsidRPr="001B7663">
        <w:rPr>
          <w:rFonts w:ascii="Times New Roman" w:hAnsi="Times New Roman"/>
          <w:sz w:val="24"/>
          <w:szCs w:val="24"/>
        </w:rPr>
        <w:t xml:space="preserve">2.8.5. </w:t>
      </w:r>
      <w:r w:rsidR="001A3216" w:rsidRPr="001B7663">
        <w:rPr>
          <w:rFonts w:ascii="Times New Roman" w:hAnsi="Times New Roman"/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</w:t>
      </w:r>
      <w:r w:rsidR="00501AA4">
        <w:rPr>
          <w:rFonts w:ascii="Times New Roman" w:hAnsi="Times New Roman"/>
          <w:sz w:val="24"/>
          <w:szCs w:val="24"/>
        </w:rPr>
        <w:t>убликованной на Едином портале.</w:t>
      </w:r>
    </w:p>
    <w:p w:rsidR="00501AA4" w:rsidRPr="00B8512F" w:rsidRDefault="00501AA4" w:rsidP="00501AA4">
      <w:pPr>
        <w:pStyle w:val="a7"/>
        <w:numPr>
          <w:ilvl w:val="1"/>
          <w:numId w:val="37"/>
        </w:numPr>
        <w:tabs>
          <w:tab w:val="left" w:pos="1275"/>
        </w:tabs>
        <w:kinsoku w:val="0"/>
        <w:overflowPunct w:val="0"/>
        <w:spacing w:after="240" w:line="276" w:lineRule="auto"/>
        <w:ind w:left="2986" w:right="771" w:hanging="2204"/>
        <w:jc w:val="left"/>
      </w:pPr>
      <w:r w:rsidRPr="00B8512F">
        <w:t>Исчерпывающий</w:t>
      </w:r>
      <w:r w:rsidRPr="00B8512F">
        <w:rPr>
          <w:spacing w:val="-4"/>
        </w:rPr>
        <w:t xml:space="preserve"> </w:t>
      </w:r>
      <w:r w:rsidRPr="00B8512F">
        <w:t>перечень</w:t>
      </w:r>
      <w:r w:rsidRPr="00B8512F">
        <w:rPr>
          <w:spacing w:val="-12"/>
        </w:rPr>
        <w:t xml:space="preserve"> </w:t>
      </w:r>
      <w:r w:rsidRPr="00B8512F">
        <w:t>оснований</w:t>
      </w:r>
      <w:r w:rsidRPr="00B8512F">
        <w:rPr>
          <w:spacing w:val="-1"/>
        </w:rPr>
        <w:t xml:space="preserve"> </w:t>
      </w:r>
      <w:r w:rsidRPr="00B8512F">
        <w:t>для</w:t>
      </w:r>
      <w:r w:rsidRPr="00B8512F">
        <w:rPr>
          <w:spacing w:val="-12"/>
        </w:rPr>
        <w:t xml:space="preserve"> </w:t>
      </w:r>
      <w:r w:rsidRPr="00B8512F">
        <w:t>приостановления</w:t>
      </w:r>
      <w:r w:rsidRPr="00B8512F">
        <w:rPr>
          <w:spacing w:val="-18"/>
        </w:rPr>
        <w:t xml:space="preserve"> </w:t>
      </w:r>
      <w:r w:rsidRPr="00B8512F">
        <w:t>или</w:t>
      </w:r>
      <w:r w:rsidRPr="00B8512F">
        <w:rPr>
          <w:spacing w:val="-17"/>
        </w:rPr>
        <w:t xml:space="preserve"> </w:t>
      </w:r>
      <w:r w:rsidRPr="00B8512F">
        <w:t>отказа</w:t>
      </w:r>
      <w:r w:rsidRPr="00B8512F">
        <w:rPr>
          <w:spacing w:val="-10"/>
        </w:rPr>
        <w:t xml:space="preserve"> </w:t>
      </w:r>
      <w:r w:rsidRPr="00B8512F">
        <w:t>в предоставлении муниципальной</w:t>
      </w:r>
      <w:r w:rsidRPr="00B8512F">
        <w:rPr>
          <w:spacing w:val="40"/>
        </w:rPr>
        <w:t xml:space="preserve"> </w:t>
      </w:r>
      <w:r w:rsidRPr="00B8512F">
        <w:t>услуги</w:t>
      </w:r>
    </w:p>
    <w:p w:rsidR="00501AA4" w:rsidRPr="00B8512F" w:rsidRDefault="00501AA4" w:rsidP="00501AA4">
      <w:pPr>
        <w:pStyle w:val="a7"/>
        <w:numPr>
          <w:ilvl w:val="2"/>
          <w:numId w:val="25"/>
        </w:numPr>
        <w:tabs>
          <w:tab w:val="left" w:pos="939"/>
        </w:tabs>
        <w:kinsoku w:val="0"/>
        <w:overflowPunct w:val="0"/>
        <w:spacing w:after="240" w:line="276" w:lineRule="auto"/>
        <w:ind w:right="117" w:firstLine="5"/>
        <w:rPr>
          <w:spacing w:val="-2"/>
        </w:rPr>
      </w:pPr>
      <w:r w:rsidRPr="00B8512F">
        <w:t xml:space="preserve">Основания для приостановления предоставления муниципальной услуги не </w:t>
      </w:r>
      <w:r w:rsidRPr="00B8512F">
        <w:rPr>
          <w:spacing w:val="-2"/>
        </w:rPr>
        <w:t>предусмотрены.</w:t>
      </w:r>
    </w:p>
    <w:p w:rsidR="00501AA4" w:rsidRPr="00B8512F" w:rsidRDefault="00501AA4" w:rsidP="00501AA4">
      <w:pPr>
        <w:pStyle w:val="a7"/>
        <w:numPr>
          <w:ilvl w:val="2"/>
          <w:numId w:val="25"/>
        </w:numPr>
        <w:tabs>
          <w:tab w:val="left" w:pos="838"/>
        </w:tabs>
        <w:kinsoku w:val="0"/>
        <w:overflowPunct w:val="0"/>
        <w:spacing w:line="276" w:lineRule="auto"/>
        <w:ind w:left="837" w:hanging="698"/>
        <w:rPr>
          <w:spacing w:val="-2"/>
        </w:rPr>
      </w:pPr>
      <w:r w:rsidRPr="00B8512F">
        <w:rPr>
          <w:spacing w:val="-2"/>
        </w:rPr>
        <w:t>Основания</w:t>
      </w:r>
      <w:r w:rsidRPr="00B8512F">
        <w:t xml:space="preserve"> </w:t>
      </w:r>
      <w:r w:rsidRPr="00B8512F">
        <w:rPr>
          <w:spacing w:val="-2"/>
        </w:rPr>
        <w:t>для</w:t>
      </w:r>
      <w:r w:rsidRPr="00B8512F">
        <w:rPr>
          <w:spacing w:val="-6"/>
        </w:rPr>
        <w:t xml:space="preserve"> </w:t>
      </w:r>
      <w:r w:rsidRPr="00B8512F">
        <w:rPr>
          <w:spacing w:val="-2"/>
        </w:rPr>
        <w:t>отказа</w:t>
      </w:r>
      <w:r w:rsidRPr="00B8512F">
        <w:rPr>
          <w:spacing w:val="2"/>
        </w:rPr>
        <w:t xml:space="preserve"> </w:t>
      </w:r>
      <w:r w:rsidRPr="00B8512F">
        <w:rPr>
          <w:spacing w:val="-2"/>
        </w:rPr>
        <w:t>в</w:t>
      </w:r>
      <w:r w:rsidRPr="00B8512F">
        <w:rPr>
          <w:spacing w:val="-9"/>
        </w:rPr>
        <w:t xml:space="preserve"> </w:t>
      </w:r>
      <w:r w:rsidRPr="00B8512F">
        <w:rPr>
          <w:spacing w:val="-2"/>
        </w:rPr>
        <w:t>предоставлении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муниципальной</w:t>
      </w:r>
      <w:r w:rsidRPr="00B8512F">
        <w:rPr>
          <w:spacing w:val="19"/>
        </w:rPr>
        <w:t xml:space="preserve"> </w:t>
      </w:r>
      <w:r w:rsidRPr="00B8512F">
        <w:rPr>
          <w:spacing w:val="-2"/>
        </w:rPr>
        <w:t>услуги:</w:t>
      </w:r>
    </w:p>
    <w:p w:rsidR="00501AA4" w:rsidRPr="00B8512F" w:rsidRDefault="00501AA4" w:rsidP="00501AA4">
      <w:pPr>
        <w:pStyle w:val="a7"/>
        <w:numPr>
          <w:ilvl w:val="0"/>
          <w:numId w:val="24"/>
        </w:numPr>
        <w:tabs>
          <w:tab w:val="left" w:pos="604"/>
        </w:tabs>
        <w:kinsoku w:val="0"/>
        <w:overflowPunct w:val="0"/>
        <w:spacing w:line="276" w:lineRule="auto"/>
        <w:ind w:right="130" w:firstLine="1"/>
        <w:rPr>
          <w:spacing w:val="-2"/>
        </w:rPr>
      </w:pPr>
      <w:r w:rsidRPr="00B8512F">
        <w:t xml:space="preserve"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</w:t>
      </w:r>
      <w:r w:rsidRPr="00B8512F">
        <w:rPr>
          <w:spacing w:val="-2"/>
        </w:rPr>
        <w:t>объеме;</w:t>
      </w:r>
    </w:p>
    <w:p w:rsidR="00501AA4" w:rsidRPr="00B8512F" w:rsidRDefault="00501AA4" w:rsidP="00501AA4">
      <w:pPr>
        <w:pStyle w:val="a7"/>
        <w:numPr>
          <w:ilvl w:val="0"/>
          <w:numId w:val="24"/>
        </w:numPr>
        <w:tabs>
          <w:tab w:val="left" w:pos="523"/>
        </w:tabs>
        <w:kinsoku w:val="0"/>
        <w:overflowPunct w:val="0"/>
        <w:spacing w:after="240" w:line="276" w:lineRule="auto"/>
        <w:ind w:left="135" w:right="124" w:firstLine="0"/>
      </w:pPr>
      <w:r w:rsidRPr="00B8512F"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</w:t>
      </w:r>
      <w:r w:rsidRPr="00B8512F">
        <w:rPr>
          <w:spacing w:val="-10"/>
        </w:rPr>
        <w:t xml:space="preserve"> </w:t>
      </w:r>
      <w:r w:rsidRPr="00B8512F">
        <w:t>площадь</w:t>
      </w:r>
      <w:r w:rsidRPr="00B8512F">
        <w:rPr>
          <w:spacing w:val="-6"/>
        </w:rPr>
        <w:t xml:space="preserve"> </w:t>
      </w:r>
      <w:r w:rsidRPr="00B8512F">
        <w:t>жилого</w:t>
      </w:r>
      <w:r w:rsidRPr="00B8512F">
        <w:rPr>
          <w:spacing w:val="-6"/>
        </w:rPr>
        <w:t xml:space="preserve"> </w:t>
      </w:r>
      <w:r w:rsidRPr="00B8512F">
        <w:t>помещения</w:t>
      </w:r>
      <w:r w:rsidRPr="00B8512F">
        <w:rPr>
          <w:spacing w:val="-2"/>
        </w:rPr>
        <w:t xml:space="preserve"> </w:t>
      </w:r>
      <w:r w:rsidRPr="00B8512F">
        <w:t>не</w:t>
      </w:r>
      <w:r w:rsidRPr="00B8512F">
        <w:rPr>
          <w:spacing w:val="-14"/>
        </w:rPr>
        <w:t xml:space="preserve"> </w:t>
      </w:r>
      <w:r w:rsidRPr="00B8512F">
        <w:t>увеличивается либо</w:t>
      </w:r>
      <w:r w:rsidRPr="00B8512F">
        <w:rPr>
          <w:spacing w:val="-10"/>
        </w:rPr>
        <w:t xml:space="preserve"> </w:t>
      </w:r>
      <w:r w:rsidRPr="00B8512F">
        <w:t>увеличивается менее</w:t>
      </w:r>
      <w:r w:rsidRPr="00B8512F">
        <w:rPr>
          <w:spacing w:val="-8"/>
        </w:rPr>
        <w:t xml:space="preserve"> </w:t>
      </w:r>
      <w:r w:rsidRPr="00B8512F">
        <w:t>чем</w:t>
      </w:r>
      <w:r w:rsidRPr="00B8512F">
        <w:rPr>
          <w:spacing w:val="-13"/>
        </w:rPr>
        <w:t xml:space="preserve"> </w:t>
      </w:r>
      <w:r w:rsidRPr="00B8512F">
        <w:t>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501AA4" w:rsidRPr="00501AA4" w:rsidRDefault="00501AA4" w:rsidP="00501AA4">
      <w:pPr>
        <w:tabs>
          <w:tab w:val="left" w:pos="823"/>
        </w:tabs>
        <w:kinsoku w:val="0"/>
        <w:overflowPunct w:val="0"/>
        <w:spacing w:after="240"/>
        <w:ind w:right="145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2.9.3. </w:t>
      </w:r>
      <w:r w:rsidRPr="00501AA4">
        <w:rPr>
          <w:rFonts w:ascii="Times New Roman" w:hAnsi="Times New Roman"/>
          <w:spacing w:val="-2"/>
          <w:sz w:val="24"/>
          <w:szCs w:val="24"/>
        </w:rPr>
        <w:t>Перечень</w:t>
      </w:r>
      <w:r w:rsidRPr="00501AA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01AA4">
        <w:rPr>
          <w:rFonts w:ascii="Times New Roman" w:hAnsi="Times New Roman"/>
          <w:spacing w:val="-2"/>
          <w:sz w:val="24"/>
          <w:szCs w:val="24"/>
        </w:rPr>
        <w:t>оснований</w:t>
      </w:r>
      <w:r w:rsidRPr="00501AA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01AA4">
        <w:rPr>
          <w:rFonts w:ascii="Times New Roman" w:hAnsi="Times New Roman"/>
          <w:spacing w:val="-2"/>
          <w:sz w:val="24"/>
          <w:szCs w:val="24"/>
        </w:rPr>
        <w:t>для</w:t>
      </w:r>
      <w:r w:rsidRPr="00501AA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01AA4">
        <w:rPr>
          <w:rFonts w:ascii="Times New Roman" w:hAnsi="Times New Roman"/>
          <w:spacing w:val="-2"/>
          <w:sz w:val="24"/>
          <w:szCs w:val="24"/>
        </w:rPr>
        <w:t>отказа</w:t>
      </w:r>
      <w:r w:rsidRPr="00501AA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01AA4">
        <w:rPr>
          <w:rFonts w:ascii="Times New Roman" w:hAnsi="Times New Roman"/>
          <w:spacing w:val="-2"/>
          <w:sz w:val="24"/>
          <w:szCs w:val="24"/>
        </w:rPr>
        <w:t>в</w:t>
      </w:r>
      <w:r w:rsidRPr="00501AA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01AA4">
        <w:rPr>
          <w:rFonts w:ascii="Times New Roman" w:hAnsi="Times New Roman"/>
          <w:spacing w:val="-2"/>
          <w:sz w:val="24"/>
          <w:szCs w:val="24"/>
        </w:rPr>
        <w:t>предоставлении</w:t>
      </w:r>
      <w:r w:rsidRPr="00501AA4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01AA4">
        <w:rPr>
          <w:rFonts w:ascii="Times New Roman" w:hAnsi="Times New Roman"/>
          <w:spacing w:val="-2"/>
          <w:sz w:val="24"/>
          <w:szCs w:val="24"/>
        </w:rPr>
        <w:t>муниципальной</w:t>
      </w:r>
      <w:r w:rsidRPr="00501AA4">
        <w:rPr>
          <w:rFonts w:ascii="Times New Roman" w:hAnsi="Times New Roman"/>
          <w:sz w:val="24"/>
          <w:szCs w:val="24"/>
        </w:rPr>
        <w:t xml:space="preserve"> </w:t>
      </w:r>
      <w:r w:rsidRPr="00501AA4">
        <w:rPr>
          <w:rFonts w:ascii="Times New Roman" w:hAnsi="Times New Roman"/>
          <w:spacing w:val="-2"/>
          <w:sz w:val="24"/>
          <w:szCs w:val="24"/>
        </w:rPr>
        <w:t>услуги</w:t>
      </w:r>
      <w:r w:rsidRPr="00501AA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01AA4">
        <w:rPr>
          <w:rFonts w:ascii="Times New Roman" w:hAnsi="Times New Roman"/>
          <w:spacing w:val="-2"/>
          <w:sz w:val="24"/>
          <w:szCs w:val="24"/>
        </w:rPr>
        <w:t>является исчерпывающим.</w:t>
      </w:r>
    </w:p>
    <w:p w:rsidR="00501AA4" w:rsidRPr="00501AA4" w:rsidRDefault="00501AA4" w:rsidP="00501AA4">
      <w:pPr>
        <w:tabs>
          <w:tab w:val="left" w:pos="843"/>
          <w:tab w:val="left" w:pos="2128"/>
        </w:tabs>
        <w:kinsoku w:val="0"/>
        <w:overflowPunct w:val="0"/>
        <w:spacing w:before="62" w:after="240"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2.9.4. </w:t>
      </w:r>
      <w:r w:rsidRPr="00501AA4">
        <w:rPr>
          <w:rFonts w:ascii="Times New Roman" w:hAnsi="Times New Roman"/>
          <w:sz w:val="24"/>
          <w:szCs w:val="24"/>
        </w:rPr>
        <w:t>Решение об</w:t>
      </w:r>
      <w:r w:rsidRPr="00501AA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отказе в</w:t>
      </w:r>
      <w:r w:rsidRPr="00501AA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предоставлении</w:t>
      </w:r>
      <w:r w:rsidRPr="00501AA4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муниципальной услуги с</w:t>
      </w:r>
      <w:r w:rsidRPr="00501AA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 xml:space="preserve">указанием причин отказа и направляется заявителю в личный кабинет Регионального портала </w:t>
      </w:r>
      <w:proofErr w:type="gramStart"/>
      <w:r w:rsidRPr="00501AA4">
        <w:rPr>
          <w:rFonts w:ascii="Times New Roman" w:hAnsi="Times New Roman"/>
          <w:sz w:val="24"/>
          <w:szCs w:val="24"/>
        </w:rPr>
        <w:t>и(</w:t>
      </w:r>
      <w:proofErr w:type="gramEnd"/>
      <w:r w:rsidRPr="00501AA4">
        <w:rPr>
          <w:rFonts w:ascii="Times New Roman" w:hAnsi="Times New Roman"/>
          <w:sz w:val="24"/>
          <w:szCs w:val="24"/>
        </w:rPr>
        <w:t>или) в МФЦ в течение 7 календарных дней,</w:t>
      </w:r>
      <w:r w:rsidRPr="00501A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либо вручается лично.</w:t>
      </w:r>
    </w:p>
    <w:p w:rsidR="00501AA4" w:rsidRPr="00501AA4" w:rsidRDefault="00501AA4" w:rsidP="00501AA4">
      <w:pPr>
        <w:tabs>
          <w:tab w:val="left" w:pos="847"/>
        </w:tabs>
        <w:kinsoku w:val="0"/>
        <w:overflowPunct w:val="0"/>
        <w:spacing w:after="240"/>
        <w:ind w:right="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2.9.5. </w:t>
      </w:r>
      <w:r w:rsidRPr="00501AA4">
        <w:rPr>
          <w:rFonts w:ascii="Times New Roman" w:hAnsi="Times New Roman"/>
          <w:sz w:val="24"/>
          <w:szCs w:val="24"/>
        </w:rPr>
        <w:t>Запрещается отказывать в</w:t>
      </w:r>
      <w:r w:rsidRPr="00501AA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предоставлении</w:t>
      </w:r>
      <w:r w:rsidRPr="00501AA4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муниципальной</w:t>
      </w:r>
      <w:r w:rsidRPr="00501AA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услуги в</w:t>
      </w:r>
      <w:r w:rsidRPr="00501AA4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случае,</w:t>
      </w:r>
      <w:r w:rsidRPr="00501A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A3216" w:rsidRPr="00B8512F" w:rsidRDefault="001A3216" w:rsidP="001A3216">
      <w:pPr>
        <w:rPr>
          <w:rFonts w:ascii="Times New Roman" w:hAnsi="Times New Roman"/>
        </w:rPr>
        <w:sectPr w:rsidR="001A3216" w:rsidRPr="00B8512F" w:rsidSect="006D2798">
          <w:pgSz w:w="11900" w:h="16840"/>
          <w:pgMar w:top="300" w:right="701" w:bottom="993" w:left="1020" w:header="720" w:footer="720" w:gutter="0"/>
          <w:cols w:space="720"/>
          <w:noEndnote/>
        </w:sectPr>
      </w:pPr>
    </w:p>
    <w:p w:rsidR="003B4832" w:rsidRPr="00B8512F" w:rsidRDefault="003B4832" w:rsidP="00D46C22">
      <w:pPr>
        <w:pStyle w:val="a7"/>
        <w:numPr>
          <w:ilvl w:val="1"/>
          <w:numId w:val="37"/>
        </w:numPr>
        <w:tabs>
          <w:tab w:val="left" w:pos="1102"/>
        </w:tabs>
        <w:kinsoku w:val="0"/>
        <w:overflowPunct w:val="0"/>
        <w:spacing w:line="276" w:lineRule="auto"/>
        <w:ind w:left="0" w:right="470" w:firstLine="0"/>
        <w:jc w:val="center"/>
      </w:pPr>
      <w:r w:rsidRPr="00B8512F">
        <w:lastRenderedPageBreak/>
        <w:t>Порядок,</w:t>
      </w:r>
      <w:r w:rsidRPr="00B8512F">
        <w:rPr>
          <w:spacing w:val="-15"/>
        </w:rPr>
        <w:t xml:space="preserve"> </w:t>
      </w:r>
      <w:r w:rsidRPr="00B8512F">
        <w:t>размер</w:t>
      </w:r>
      <w:r w:rsidRPr="00B8512F">
        <w:rPr>
          <w:spacing w:val="-7"/>
        </w:rPr>
        <w:t xml:space="preserve"> </w:t>
      </w:r>
      <w:r w:rsidRPr="00B8512F">
        <w:t>и</w:t>
      </w:r>
      <w:r w:rsidRPr="00B8512F">
        <w:rPr>
          <w:spacing w:val="-18"/>
        </w:rPr>
        <w:t xml:space="preserve"> </w:t>
      </w:r>
      <w:r w:rsidRPr="00B8512F">
        <w:t>основания</w:t>
      </w:r>
      <w:r w:rsidRPr="00B8512F">
        <w:rPr>
          <w:spacing w:val="-1"/>
        </w:rPr>
        <w:t xml:space="preserve"> </w:t>
      </w:r>
      <w:r w:rsidRPr="00B8512F">
        <w:t>взимания</w:t>
      </w:r>
    </w:p>
    <w:p w:rsidR="003B4832" w:rsidRPr="00B8512F" w:rsidRDefault="003B4832" w:rsidP="00D46C22">
      <w:pPr>
        <w:pStyle w:val="a7"/>
        <w:tabs>
          <w:tab w:val="left" w:pos="0"/>
        </w:tabs>
        <w:kinsoku w:val="0"/>
        <w:overflowPunct w:val="0"/>
        <w:spacing w:line="276" w:lineRule="auto"/>
        <w:ind w:left="0" w:right="470" w:firstLine="0"/>
        <w:jc w:val="center"/>
      </w:pPr>
      <w:r w:rsidRPr="00B8512F">
        <w:t>государственной</w:t>
      </w:r>
      <w:r w:rsidRPr="00B8512F">
        <w:rPr>
          <w:spacing w:val="-18"/>
        </w:rPr>
        <w:t xml:space="preserve"> </w:t>
      </w:r>
      <w:r w:rsidRPr="00B8512F">
        <w:t>пошлины</w:t>
      </w:r>
      <w:r w:rsidRPr="00B8512F">
        <w:rPr>
          <w:spacing w:val="-4"/>
        </w:rPr>
        <w:t xml:space="preserve"> </w:t>
      </w:r>
      <w:r w:rsidRPr="00B8512F">
        <w:t>или</w:t>
      </w:r>
      <w:r w:rsidRPr="00B8512F">
        <w:rPr>
          <w:spacing w:val="-14"/>
        </w:rPr>
        <w:t xml:space="preserve"> </w:t>
      </w:r>
      <w:r w:rsidRPr="00B8512F">
        <w:t>иной платы, взимаемой</w:t>
      </w:r>
    </w:p>
    <w:p w:rsidR="003B4832" w:rsidRPr="00B8512F" w:rsidRDefault="003B4832" w:rsidP="00D46C22">
      <w:pPr>
        <w:pStyle w:val="a7"/>
        <w:tabs>
          <w:tab w:val="left" w:pos="1102"/>
        </w:tabs>
        <w:kinsoku w:val="0"/>
        <w:overflowPunct w:val="0"/>
        <w:spacing w:after="240" w:line="276" w:lineRule="auto"/>
        <w:ind w:right="470" w:firstLine="0"/>
        <w:jc w:val="center"/>
      </w:pPr>
      <w:r w:rsidRPr="00B8512F">
        <w:t>за предоставление</w:t>
      </w:r>
      <w:r w:rsidRPr="00B8512F">
        <w:rPr>
          <w:spacing w:val="-2"/>
        </w:rPr>
        <w:t xml:space="preserve"> </w:t>
      </w:r>
      <w:r w:rsidRPr="00B8512F">
        <w:t>муниципальной</w:t>
      </w:r>
      <w:r w:rsidRPr="00B8512F">
        <w:rPr>
          <w:spacing w:val="39"/>
        </w:rPr>
        <w:t xml:space="preserve"> </w:t>
      </w:r>
      <w:r w:rsidRPr="00B8512F">
        <w:t>услуги</w:t>
      </w:r>
    </w:p>
    <w:p w:rsidR="003B4832" w:rsidRPr="00501AA4" w:rsidRDefault="006844C8" w:rsidP="00501AA4">
      <w:pPr>
        <w:rPr>
          <w:rFonts w:ascii="Times New Roman" w:hAnsi="Times New Roman"/>
          <w:spacing w:val="-2"/>
          <w:w w:val="95"/>
          <w:sz w:val="24"/>
          <w:szCs w:val="24"/>
        </w:rPr>
      </w:pPr>
      <w:r w:rsidRPr="00501AA4">
        <w:rPr>
          <w:rFonts w:ascii="Times New Roman" w:hAnsi="Times New Roman"/>
          <w:w w:val="95"/>
          <w:sz w:val="24"/>
          <w:szCs w:val="24"/>
        </w:rPr>
        <w:t xml:space="preserve"> </w:t>
      </w:r>
      <w:r w:rsidR="003B4832" w:rsidRPr="00501AA4">
        <w:rPr>
          <w:rFonts w:ascii="Times New Roman" w:hAnsi="Times New Roman"/>
          <w:w w:val="95"/>
          <w:sz w:val="24"/>
          <w:szCs w:val="24"/>
        </w:rPr>
        <w:t>Муниципальная</w:t>
      </w:r>
      <w:r w:rsidR="003B4832" w:rsidRPr="00501AA4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3B4832" w:rsidRPr="00501AA4">
        <w:rPr>
          <w:rFonts w:ascii="Times New Roman" w:hAnsi="Times New Roman"/>
          <w:w w:val="95"/>
          <w:sz w:val="24"/>
          <w:szCs w:val="24"/>
        </w:rPr>
        <w:t>услуга</w:t>
      </w:r>
      <w:r w:rsidR="003B4832" w:rsidRPr="00501AA4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3B4832" w:rsidRPr="00501AA4">
        <w:rPr>
          <w:rFonts w:ascii="Times New Roman" w:hAnsi="Times New Roman"/>
          <w:w w:val="95"/>
          <w:sz w:val="24"/>
          <w:szCs w:val="24"/>
        </w:rPr>
        <w:t>предоставляется</w:t>
      </w:r>
      <w:r w:rsidR="003B4832" w:rsidRPr="00501AA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3B4832" w:rsidRPr="00501AA4">
        <w:rPr>
          <w:rFonts w:ascii="Times New Roman" w:hAnsi="Times New Roman"/>
          <w:w w:val="95"/>
          <w:sz w:val="24"/>
          <w:szCs w:val="24"/>
        </w:rPr>
        <w:t>на</w:t>
      </w:r>
      <w:r w:rsidR="003B4832" w:rsidRPr="00501AA4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3B4832" w:rsidRPr="00501AA4">
        <w:rPr>
          <w:rFonts w:ascii="Times New Roman" w:hAnsi="Times New Roman"/>
          <w:w w:val="95"/>
          <w:sz w:val="24"/>
          <w:szCs w:val="24"/>
        </w:rPr>
        <w:t>безвозмездной</w:t>
      </w:r>
      <w:r w:rsidR="003B4832" w:rsidRPr="00501AA4">
        <w:rPr>
          <w:rFonts w:ascii="Times New Roman" w:hAnsi="Times New Roman"/>
          <w:spacing w:val="65"/>
          <w:sz w:val="24"/>
          <w:szCs w:val="24"/>
        </w:rPr>
        <w:t xml:space="preserve"> </w:t>
      </w:r>
      <w:r w:rsidR="003B4832" w:rsidRPr="00501AA4">
        <w:rPr>
          <w:rFonts w:ascii="Times New Roman" w:hAnsi="Times New Roman"/>
          <w:spacing w:val="-2"/>
          <w:w w:val="95"/>
          <w:sz w:val="24"/>
          <w:szCs w:val="24"/>
        </w:rPr>
        <w:t>основе</w:t>
      </w:r>
      <w:r w:rsidRPr="00501AA4">
        <w:rPr>
          <w:rFonts w:ascii="Times New Roman" w:hAnsi="Times New Roman"/>
          <w:spacing w:val="-2"/>
          <w:w w:val="95"/>
          <w:sz w:val="24"/>
          <w:szCs w:val="24"/>
        </w:rPr>
        <w:t>.</w:t>
      </w:r>
    </w:p>
    <w:p w:rsidR="00D46C22" w:rsidRPr="00B8512F" w:rsidRDefault="006844C8" w:rsidP="00D46C22">
      <w:pPr>
        <w:pStyle w:val="a7"/>
        <w:numPr>
          <w:ilvl w:val="1"/>
          <w:numId w:val="37"/>
        </w:numPr>
        <w:tabs>
          <w:tab w:val="left" w:pos="0"/>
        </w:tabs>
        <w:kinsoku w:val="0"/>
        <w:overflowPunct w:val="0"/>
        <w:spacing w:line="276" w:lineRule="auto"/>
        <w:ind w:left="0" w:right="720" w:firstLine="0"/>
        <w:jc w:val="center"/>
      </w:pPr>
      <w:r w:rsidRPr="00B8512F">
        <w:t>Перечень</w:t>
      </w:r>
      <w:r w:rsidRPr="00B8512F">
        <w:rPr>
          <w:spacing w:val="-13"/>
        </w:rPr>
        <w:t xml:space="preserve"> </w:t>
      </w:r>
      <w:r w:rsidRPr="00B8512F">
        <w:t>услуг,</w:t>
      </w:r>
      <w:r w:rsidRPr="00B8512F">
        <w:rPr>
          <w:spacing w:val="-17"/>
        </w:rPr>
        <w:t xml:space="preserve"> </w:t>
      </w:r>
      <w:r w:rsidRPr="00B8512F">
        <w:t>которые</w:t>
      </w:r>
      <w:r w:rsidRPr="00B8512F">
        <w:rPr>
          <w:spacing w:val="-13"/>
        </w:rPr>
        <w:t xml:space="preserve"> </w:t>
      </w:r>
      <w:r w:rsidRPr="00B8512F">
        <w:t>являются</w:t>
      </w:r>
      <w:r w:rsidRPr="00B8512F">
        <w:rPr>
          <w:spacing w:val="-11"/>
        </w:rPr>
        <w:t xml:space="preserve"> </w:t>
      </w:r>
      <w:r w:rsidRPr="00B8512F">
        <w:t>необходимыми</w:t>
      </w:r>
      <w:r w:rsidR="00D46C22" w:rsidRPr="00B8512F">
        <w:t xml:space="preserve"> </w:t>
      </w:r>
      <w:r w:rsidRPr="00B8512F">
        <w:t>и</w:t>
      </w:r>
      <w:r w:rsidRPr="00B8512F">
        <w:rPr>
          <w:spacing w:val="-18"/>
        </w:rPr>
        <w:t xml:space="preserve"> </w:t>
      </w:r>
      <w:r w:rsidRPr="00B8512F">
        <w:t>обязательными</w:t>
      </w:r>
      <w:r w:rsidRPr="00B8512F">
        <w:rPr>
          <w:spacing w:val="-3"/>
        </w:rPr>
        <w:t xml:space="preserve"> </w:t>
      </w:r>
    </w:p>
    <w:p w:rsidR="00D46C22" w:rsidRPr="00B8512F" w:rsidRDefault="006844C8" w:rsidP="00D46C22">
      <w:pPr>
        <w:pStyle w:val="a7"/>
        <w:tabs>
          <w:tab w:val="left" w:pos="0"/>
        </w:tabs>
        <w:kinsoku w:val="0"/>
        <w:overflowPunct w:val="0"/>
        <w:spacing w:line="276" w:lineRule="auto"/>
        <w:ind w:left="0" w:right="720" w:firstLine="0"/>
        <w:jc w:val="center"/>
      </w:pPr>
      <w:r w:rsidRPr="00B8512F">
        <w:t>для предоставления</w:t>
      </w:r>
      <w:r w:rsidRPr="00B8512F">
        <w:rPr>
          <w:spacing w:val="-8"/>
        </w:rPr>
        <w:t xml:space="preserve"> </w:t>
      </w:r>
      <w:r w:rsidRPr="00B8512F">
        <w:t>муниципальной услуги,</w:t>
      </w:r>
      <w:r w:rsidR="00D46C22" w:rsidRPr="00B8512F">
        <w:t xml:space="preserve"> </w:t>
      </w:r>
      <w:r w:rsidRPr="00B8512F">
        <w:t xml:space="preserve">в том числе сведения </w:t>
      </w:r>
    </w:p>
    <w:p w:rsidR="00D46C22" w:rsidRPr="00B8512F" w:rsidRDefault="006844C8" w:rsidP="00D46C22">
      <w:pPr>
        <w:pStyle w:val="a7"/>
        <w:tabs>
          <w:tab w:val="left" w:pos="0"/>
        </w:tabs>
        <w:kinsoku w:val="0"/>
        <w:overflowPunct w:val="0"/>
        <w:spacing w:line="276" w:lineRule="auto"/>
        <w:ind w:left="0" w:right="720" w:firstLine="0"/>
        <w:jc w:val="center"/>
        <w:rPr>
          <w:spacing w:val="-10"/>
        </w:rPr>
      </w:pPr>
      <w:proofErr w:type="gramStart"/>
      <w:r w:rsidRPr="00B8512F">
        <w:t>о документе (документах),</w:t>
      </w:r>
      <w:r w:rsidR="00D46C22" w:rsidRPr="00B8512F">
        <w:t xml:space="preserve"> </w:t>
      </w:r>
      <w:r w:rsidRPr="00B8512F">
        <w:t>выдаваемом (выдаваемых) организациями,</w:t>
      </w:r>
      <w:r w:rsidRPr="00B8512F">
        <w:rPr>
          <w:spacing w:val="-10"/>
        </w:rPr>
        <w:t xml:space="preserve"> </w:t>
      </w:r>
      <w:proofErr w:type="gramEnd"/>
    </w:p>
    <w:p w:rsidR="00D46C22" w:rsidRPr="00B8512F" w:rsidRDefault="006844C8" w:rsidP="00D46C22">
      <w:pPr>
        <w:pStyle w:val="a7"/>
        <w:tabs>
          <w:tab w:val="left" w:pos="0"/>
        </w:tabs>
        <w:kinsoku w:val="0"/>
        <w:overflowPunct w:val="0"/>
        <w:spacing w:after="240" w:line="276" w:lineRule="auto"/>
        <w:ind w:left="0" w:right="720" w:firstLine="0"/>
        <w:jc w:val="center"/>
      </w:pPr>
      <w:r w:rsidRPr="00B8512F">
        <w:t>участвующими в</w:t>
      </w:r>
      <w:r w:rsidR="00D46C22" w:rsidRPr="00B8512F">
        <w:t xml:space="preserve"> </w:t>
      </w:r>
      <w:r w:rsidRPr="00B8512F">
        <w:t>предоставлении муниципальных</w:t>
      </w:r>
      <w:r w:rsidRPr="00B8512F">
        <w:rPr>
          <w:spacing w:val="40"/>
        </w:rPr>
        <w:t xml:space="preserve"> </w:t>
      </w:r>
      <w:r w:rsidRPr="00B8512F">
        <w:t xml:space="preserve">услуг </w:t>
      </w:r>
    </w:p>
    <w:p w:rsidR="006844C8" w:rsidRPr="00B8512F" w:rsidRDefault="006844C8" w:rsidP="00D46C22">
      <w:pPr>
        <w:pStyle w:val="a7"/>
        <w:tabs>
          <w:tab w:val="left" w:pos="0"/>
        </w:tabs>
        <w:kinsoku w:val="0"/>
        <w:overflowPunct w:val="0"/>
        <w:spacing w:after="240" w:line="276" w:lineRule="auto"/>
        <w:ind w:left="0" w:right="720" w:firstLine="0"/>
      </w:pPr>
      <w:r w:rsidRPr="00B8512F">
        <w:t>Предоставление</w:t>
      </w:r>
      <w:r w:rsidRPr="00B8512F">
        <w:rPr>
          <w:spacing w:val="-18"/>
        </w:rPr>
        <w:t xml:space="preserve"> </w:t>
      </w:r>
      <w:r w:rsidRPr="00B8512F">
        <w:t>необходимых</w:t>
      </w:r>
      <w:r w:rsidRPr="00B8512F">
        <w:rPr>
          <w:spacing w:val="-6"/>
        </w:rPr>
        <w:t xml:space="preserve"> </w:t>
      </w:r>
      <w:r w:rsidRPr="00B8512F">
        <w:t>и</w:t>
      </w:r>
      <w:r w:rsidRPr="00B8512F">
        <w:rPr>
          <w:spacing w:val="-18"/>
        </w:rPr>
        <w:t xml:space="preserve"> </w:t>
      </w:r>
      <w:r w:rsidRPr="00B8512F">
        <w:t>обязательных</w:t>
      </w:r>
      <w:r w:rsidRPr="00B8512F">
        <w:rPr>
          <w:spacing w:val="-7"/>
        </w:rPr>
        <w:t xml:space="preserve"> </w:t>
      </w:r>
      <w:r w:rsidRPr="00B8512F">
        <w:t>услуг</w:t>
      </w:r>
      <w:r w:rsidRPr="00B8512F">
        <w:rPr>
          <w:spacing w:val="-17"/>
        </w:rPr>
        <w:t xml:space="preserve"> </w:t>
      </w:r>
      <w:r w:rsidRPr="00B8512F">
        <w:t>не</w:t>
      </w:r>
      <w:r w:rsidRPr="00B8512F">
        <w:rPr>
          <w:spacing w:val="-18"/>
        </w:rPr>
        <w:t xml:space="preserve"> </w:t>
      </w:r>
      <w:r w:rsidRPr="00B8512F">
        <w:t>требуется.</w:t>
      </w:r>
    </w:p>
    <w:p w:rsidR="00D46C22" w:rsidRPr="00B8512F" w:rsidRDefault="00D46C22" w:rsidP="00D46C22">
      <w:pPr>
        <w:pStyle w:val="a7"/>
        <w:numPr>
          <w:ilvl w:val="1"/>
          <w:numId w:val="37"/>
        </w:numPr>
        <w:tabs>
          <w:tab w:val="left" w:pos="0"/>
        </w:tabs>
        <w:kinsoku w:val="0"/>
        <w:overflowPunct w:val="0"/>
        <w:spacing w:line="276" w:lineRule="auto"/>
        <w:ind w:left="0" w:right="251" w:hanging="27"/>
        <w:jc w:val="center"/>
      </w:pPr>
      <w:r w:rsidRPr="00B8512F">
        <w:t>Порядок,</w:t>
      </w:r>
      <w:r w:rsidRPr="00B8512F">
        <w:rPr>
          <w:spacing w:val="-5"/>
        </w:rPr>
        <w:t xml:space="preserve"> </w:t>
      </w:r>
      <w:r w:rsidRPr="00B8512F">
        <w:t>размер</w:t>
      </w:r>
      <w:r w:rsidRPr="00B8512F">
        <w:rPr>
          <w:spacing w:val="-9"/>
        </w:rPr>
        <w:t xml:space="preserve"> </w:t>
      </w:r>
      <w:r w:rsidRPr="00B8512F">
        <w:t>и</w:t>
      </w:r>
      <w:r w:rsidRPr="00B8512F">
        <w:rPr>
          <w:spacing w:val="-18"/>
        </w:rPr>
        <w:t xml:space="preserve"> </w:t>
      </w:r>
      <w:r w:rsidRPr="00B8512F">
        <w:t>основания</w:t>
      </w:r>
      <w:r w:rsidRPr="00B8512F">
        <w:rPr>
          <w:spacing w:val="-2"/>
        </w:rPr>
        <w:t xml:space="preserve"> </w:t>
      </w:r>
      <w:r w:rsidRPr="00B8512F">
        <w:t>взимания</w:t>
      </w:r>
      <w:r w:rsidRPr="00B8512F">
        <w:rPr>
          <w:spacing w:val="-8"/>
        </w:rPr>
        <w:t xml:space="preserve"> </w:t>
      </w:r>
      <w:r w:rsidRPr="00B8512F">
        <w:t>платы</w:t>
      </w:r>
      <w:r w:rsidRPr="00B8512F">
        <w:rPr>
          <w:spacing w:val="-9"/>
        </w:rPr>
        <w:t xml:space="preserve"> </w:t>
      </w:r>
      <w:r w:rsidRPr="00B8512F">
        <w:t>за</w:t>
      </w:r>
      <w:r w:rsidRPr="00B8512F">
        <w:rPr>
          <w:spacing w:val="-17"/>
        </w:rPr>
        <w:t xml:space="preserve"> </w:t>
      </w:r>
      <w:r w:rsidRPr="00B8512F">
        <w:t>предоставление</w:t>
      </w:r>
      <w:r w:rsidRPr="00B8512F">
        <w:rPr>
          <w:spacing w:val="-13"/>
        </w:rPr>
        <w:t xml:space="preserve"> </w:t>
      </w:r>
      <w:r w:rsidRPr="00B8512F">
        <w:t>услуг,</w:t>
      </w:r>
      <w:r w:rsidRPr="00B8512F">
        <w:rPr>
          <w:spacing w:val="-10"/>
        </w:rPr>
        <w:t xml:space="preserve"> </w:t>
      </w:r>
      <w:r w:rsidRPr="00B8512F">
        <w:t>которые являются необходимыми и</w:t>
      </w:r>
      <w:r w:rsidRPr="00B8512F">
        <w:rPr>
          <w:spacing w:val="-3"/>
        </w:rPr>
        <w:t xml:space="preserve"> </w:t>
      </w:r>
      <w:r w:rsidRPr="00B8512F">
        <w:t>обязательными для предоставления</w:t>
      </w:r>
      <w:r w:rsidRPr="00B8512F">
        <w:rPr>
          <w:spacing w:val="-14"/>
        </w:rPr>
        <w:t xml:space="preserve"> </w:t>
      </w:r>
      <w:r w:rsidRPr="00B8512F">
        <w:t>муниципальной услуги,</w:t>
      </w:r>
    </w:p>
    <w:p w:rsidR="00D46C22" w:rsidRPr="00B8512F" w:rsidRDefault="00D46C22" w:rsidP="00D46C22">
      <w:pPr>
        <w:tabs>
          <w:tab w:val="left" w:pos="871"/>
        </w:tabs>
        <w:kinsoku w:val="0"/>
        <w:overflowPunct w:val="0"/>
        <w:ind w:left="1690" w:right="251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включая</w:t>
      </w:r>
      <w:r w:rsidRPr="00B8512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информацию</w:t>
      </w:r>
      <w:r w:rsidRPr="00B851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о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методике</w:t>
      </w:r>
      <w:r w:rsidRPr="00B851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расчета</w:t>
      </w:r>
      <w:r w:rsidRPr="00B8512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размера</w:t>
      </w:r>
      <w:r w:rsidRPr="00B8512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такой</w:t>
      </w:r>
      <w:r w:rsidRPr="00B8512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 xml:space="preserve">платы </w:t>
      </w:r>
    </w:p>
    <w:p w:rsidR="00D46C22" w:rsidRPr="00B8512F" w:rsidRDefault="00D46C22" w:rsidP="00D46C22">
      <w:pPr>
        <w:pStyle w:val="a5"/>
        <w:kinsoku w:val="0"/>
        <w:overflowPunct w:val="0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Предоставление</w:t>
      </w:r>
      <w:r w:rsidRPr="00B851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необходимых и обязательных услуг не требуется.</w:t>
      </w:r>
    </w:p>
    <w:p w:rsidR="00501AA4" w:rsidRPr="00B8512F" w:rsidRDefault="00501AA4" w:rsidP="00501AA4">
      <w:pPr>
        <w:pStyle w:val="a7"/>
        <w:numPr>
          <w:ilvl w:val="1"/>
          <w:numId w:val="37"/>
        </w:numPr>
        <w:tabs>
          <w:tab w:val="left" w:pos="930"/>
        </w:tabs>
        <w:kinsoku w:val="0"/>
        <w:overflowPunct w:val="0"/>
        <w:spacing w:line="276" w:lineRule="auto"/>
        <w:ind w:left="577" w:right="282" w:hanging="274"/>
        <w:jc w:val="center"/>
      </w:pPr>
      <w:r w:rsidRPr="00B8512F">
        <w:t>Максимальный срок</w:t>
      </w:r>
      <w:r w:rsidRPr="00B8512F">
        <w:rPr>
          <w:spacing w:val="-14"/>
        </w:rPr>
        <w:t xml:space="preserve"> </w:t>
      </w:r>
      <w:r w:rsidRPr="00B8512F">
        <w:t>ожидания</w:t>
      </w:r>
      <w:r w:rsidRPr="00B8512F">
        <w:rPr>
          <w:spacing w:val="-3"/>
        </w:rPr>
        <w:t xml:space="preserve"> </w:t>
      </w:r>
      <w:r w:rsidRPr="00B8512F">
        <w:t>в</w:t>
      </w:r>
      <w:r w:rsidRPr="00B8512F">
        <w:rPr>
          <w:spacing w:val="-15"/>
        </w:rPr>
        <w:t xml:space="preserve"> </w:t>
      </w:r>
      <w:r w:rsidRPr="00B8512F">
        <w:t>очереди</w:t>
      </w:r>
      <w:r w:rsidRPr="00B8512F">
        <w:rPr>
          <w:spacing w:val="-9"/>
        </w:rPr>
        <w:t xml:space="preserve"> </w:t>
      </w:r>
      <w:r w:rsidRPr="00B8512F">
        <w:t>при</w:t>
      </w:r>
      <w:r w:rsidRPr="00B8512F">
        <w:rPr>
          <w:spacing w:val="-13"/>
        </w:rPr>
        <w:t xml:space="preserve"> </w:t>
      </w:r>
      <w:r w:rsidRPr="00B8512F">
        <w:t>подаче</w:t>
      </w:r>
      <w:r w:rsidRPr="00B8512F">
        <w:rPr>
          <w:spacing w:val="-1"/>
        </w:rPr>
        <w:t xml:space="preserve"> </w:t>
      </w:r>
      <w:r w:rsidRPr="00B8512F">
        <w:t>запроса</w:t>
      </w:r>
      <w:r w:rsidRPr="00B8512F">
        <w:rPr>
          <w:spacing w:val="-3"/>
        </w:rPr>
        <w:t xml:space="preserve"> </w:t>
      </w:r>
      <w:r w:rsidRPr="00B8512F">
        <w:t>о</w:t>
      </w:r>
      <w:r w:rsidRPr="00B8512F">
        <w:rPr>
          <w:spacing w:val="-15"/>
        </w:rPr>
        <w:t xml:space="preserve"> </w:t>
      </w:r>
      <w:r w:rsidRPr="00B8512F">
        <w:t>предоставлении муниципальной</w:t>
      </w:r>
      <w:r w:rsidRPr="00B8512F">
        <w:rPr>
          <w:spacing w:val="29"/>
        </w:rPr>
        <w:t xml:space="preserve"> </w:t>
      </w:r>
      <w:r w:rsidRPr="00B8512F">
        <w:t>услуги, услуги, предоставляемой</w:t>
      </w:r>
      <w:r w:rsidRPr="00B8512F">
        <w:rPr>
          <w:spacing w:val="-11"/>
        </w:rPr>
        <w:t xml:space="preserve"> </w:t>
      </w:r>
      <w:r w:rsidRPr="00B8512F">
        <w:t>организацией, участвующей</w:t>
      </w:r>
      <w:r w:rsidRPr="00B8512F">
        <w:rPr>
          <w:spacing w:val="33"/>
        </w:rPr>
        <w:t xml:space="preserve">                      </w:t>
      </w:r>
      <w:r w:rsidRPr="00B8512F">
        <w:t>в предоставлении</w:t>
      </w:r>
      <w:r w:rsidRPr="00B8512F">
        <w:rPr>
          <w:spacing w:val="-18"/>
        </w:rPr>
        <w:t xml:space="preserve"> </w:t>
      </w:r>
      <w:r w:rsidRPr="00B8512F">
        <w:t>муниципальной</w:t>
      </w:r>
      <w:r w:rsidRPr="00B8512F">
        <w:rPr>
          <w:spacing w:val="-2"/>
        </w:rPr>
        <w:t xml:space="preserve"> </w:t>
      </w:r>
      <w:r w:rsidRPr="00B8512F">
        <w:t>услуги,</w:t>
      </w:r>
      <w:r w:rsidRPr="00B8512F">
        <w:rPr>
          <w:spacing w:val="-8"/>
        </w:rPr>
        <w:t xml:space="preserve"> </w:t>
      </w:r>
      <w:r w:rsidRPr="00B8512F">
        <w:t>и</w:t>
      </w:r>
      <w:r w:rsidRPr="00B8512F">
        <w:rPr>
          <w:spacing w:val="-18"/>
        </w:rPr>
        <w:t xml:space="preserve"> </w:t>
      </w:r>
      <w:r w:rsidRPr="00B8512F">
        <w:t>при</w:t>
      </w:r>
      <w:r w:rsidRPr="00B8512F">
        <w:rPr>
          <w:spacing w:val="-16"/>
        </w:rPr>
        <w:t xml:space="preserve"> </w:t>
      </w:r>
      <w:r w:rsidRPr="00B8512F">
        <w:t>получении</w:t>
      </w:r>
      <w:r w:rsidRPr="00B8512F">
        <w:rPr>
          <w:spacing w:val="-2"/>
        </w:rPr>
        <w:t xml:space="preserve"> </w:t>
      </w:r>
      <w:r w:rsidRPr="00B8512F">
        <w:t>результата</w:t>
      </w:r>
      <w:r w:rsidRPr="00B8512F">
        <w:rPr>
          <w:spacing w:val="-4"/>
        </w:rPr>
        <w:t xml:space="preserve"> </w:t>
      </w:r>
    </w:p>
    <w:p w:rsidR="00501AA4" w:rsidRPr="00B8512F" w:rsidRDefault="00501AA4" w:rsidP="00501AA4">
      <w:pPr>
        <w:pStyle w:val="a5"/>
        <w:kinsoku w:val="0"/>
        <w:overflowPunct w:val="0"/>
        <w:ind w:left="4661" w:hanging="4402"/>
        <w:jc w:val="center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предоставления таких услуг</w:t>
      </w:r>
    </w:p>
    <w:p w:rsidR="00501AA4" w:rsidRPr="00B8512F" w:rsidRDefault="00501AA4" w:rsidP="00501AA4">
      <w:pPr>
        <w:pStyle w:val="a7"/>
        <w:numPr>
          <w:ilvl w:val="2"/>
          <w:numId w:val="23"/>
        </w:numPr>
        <w:tabs>
          <w:tab w:val="left" w:pos="973"/>
        </w:tabs>
        <w:kinsoku w:val="0"/>
        <w:overflowPunct w:val="0"/>
        <w:spacing w:line="276" w:lineRule="auto"/>
        <w:ind w:right="122" w:firstLine="4"/>
      </w:pPr>
      <w:r w:rsidRPr="00B8512F">
        <w:t>Время</w:t>
      </w:r>
      <w:r w:rsidRPr="00B8512F">
        <w:rPr>
          <w:spacing w:val="-18"/>
        </w:rPr>
        <w:t xml:space="preserve"> </w:t>
      </w:r>
      <w:r w:rsidRPr="00B8512F">
        <w:t>ожидания</w:t>
      </w:r>
      <w:r w:rsidRPr="00B8512F">
        <w:rPr>
          <w:spacing w:val="-17"/>
        </w:rPr>
        <w:t xml:space="preserve"> </w:t>
      </w:r>
      <w:r w:rsidRPr="00B8512F">
        <w:t>при</w:t>
      </w:r>
      <w:r w:rsidRPr="00B8512F">
        <w:rPr>
          <w:spacing w:val="-18"/>
        </w:rPr>
        <w:t xml:space="preserve"> </w:t>
      </w:r>
      <w:r w:rsidRPr="00B8512F">
        <w:t>подаче</w:t>
      </w:r>
      <w:r w:rsidRPr="00B8512F">
        <w:rPr>
          <w:spacing w:val="-13"/>
        </w:rPr>
        <w:t xml:space="preserve"> </w:t>
      </w:r>
      <w:r w:rsidRPr="00B8512F">
        <w:t>заявления</w:t>
      </w:r>
      <w:r w:rsidRPr="00B8512F">
        <w:rPr>
          <w:spacing w:val="-6"/>
        </w:rPr>
        <w:t xml:space="preserve"> </w:t>
      </w:r>
      <w:r w:rsidRPr="00B8512F">
        <w:t>на</w:t>
      </w:r>
      <w:r w:rsidRPr="00B8512F">
        <w:rPr>
          <w:spacing w:val="-18"/>
        </w:rPr>
        <w:t xml:space="preserve"> </w:t>
      </w:r>
      <w:r w:rsidRPr="00B8512F">
        <w:t>получение</w:t>
      </w:r>
      <w:r w:rsidRPr="00B8512F">
        <w:rPr>
          <w:spacing w:val="-13"/>
        </w:rPr>
        <w:t xml:space="preserve"> </w:t>
      </w:r>
      <w:r w:rsidRPr="00B8512F">
        <w:t>муниципальной услуги</w:t>
      </w:r>
      <w:r w:rsidRPr="00B8512F">
        <w:rPr>
          <w:spacing w:val="-9"/>
        </w:rPr>
        <w:t xml:space="preserve"> </w:t>
      </w:r>
      <w:r w:rsidRPr="00B8512F">
        <w:t>-</w:t>
      </w:r>
      <w:r w:rsidRPr="00B8512F">
        <w:rPr>
          <w:spacing w:val="-18"/>
        </w:rPr>
        <w:t xml:space="preserve"> </w:t>
      </w:r>
      <w:r w:rsidRPr="00B8512F">
        <w:t>не более 15 минут.</w:t>
      </w:r>
    </w:p>
    <w:p w:rsidR="00501AA4" w:rsidRPr="00B8512F" w:rsidRDefault="00501AA4" w:rsidP="00501AA4">
      <w:pPr>
        <w:pStyle w:val="a7"/>
        <w:numPr>
          <w:ilvl w:val="2"/>
          <w:numId w:val="23"/>
        </w:numPr>
        <w:tabs>
          <w:tab w:val="left" w:pos="1251"/>
        </w:tabs>
        <w:kinsoku w:val="0"/>
        <w:overflowPunct w:val="0"/>
        <w:spacing w:after="240" w:line="276" w:lineRule="auto"/>
        <w:ind w:right="143" w:firstLine="5"/>
      </w:pPr>
      <w:r w:rsidRPr="00B8512F">
        <w:t>При получении результата предоставления муниципальной услуги максимальный срок</w:t>
      </w:r>
      <w:r w:rsidRPr="00B8512F">
        <w:rPr>
          <w:spacing w:val="-1"/>
        </w:rPr>
        <w:t xml:space="preserve"> </w:t>
      </w:r>
      <w:r w:rsidRPr="00B8512F">
        <w:t>ожидания в</w:t>
      </w:r>
      <w:r w:rsidRPr="00B8512F">
        <w:rPr>
          <w:spacing w:val="-2"/>
        </w:rPr>
        <w:t xml:space="preserve"> </w:t>
      </w:r>
      <w:r w:rsidRPr="00B8512F">
        <w:t>очереди не</w:t>
      </w:r>
      <w:r w:rsidRPr="00B8512F">
        <w:rPr>
          <w:spacing w:val="-2"/>
        </w:rPr>
        <w:t xml:space="preserve"> </w:t>
      </w:r>
      <w:r w:rsidRPr="00B8512F">
        <w:t>должен превышать</w:t>
      </w:r>
      <w:r w:rsidRPr="00B8512F">
        <w:rPr>
          <w:spacing w:val="26"/>
        </w:rPr>
        <w:t xml:space="preserve"> </w:t>
      </w:r>
      <w:r w:rsidRPr="00B8512F">
        <w:t>15</w:t>
      </w:r>
      <w:r w:rsidRPr="00B8512F">
        <w:rPr>
          <w:spacing w:val="-2"/>
        </w:rPr>
        <w:t xml:space="preserve"> </w:t>
      </w:r>
      <w:r w:rsidRPr="00B8512F">
        <w:t>минут.</w:t>
      </w:r>
    </w:p>
    <w:p w:rsidR="00501AA4" w:rsidRPr="00B8512F" w:rsidRDefault="00501AA4" w:rsidP="00501AA4">
      <w:pPr>
        <w:pStyle w:val="a7"/>
        <w:numPr>
          <w:ilvl w:val="1"/>
          <w:numId w:val="23"/>
        </w:numPr>
        <w:tabs>
          <w:tab w:val="left" w:pos="785"/>
        </w:tabs>
        <w:kinsoku w:val="0"/>
        <w:overflowPunct w:val="0"/>
        <w:spacing w:before="1" w:line="235" w:lineRule="auto"/>
        <w:ind w:right="170"/>
        <w:jc w:val="center"/>
      </w:pPr>
      <w:r w:rsidRPr="00B8512F">
        <w:t>Срок</w:t>
      </w:r>
      <w:r w:rsidRPr="00B8512F">
        <w:rPr>
          <w:spacing w:val="-18"/>
        </w:rPr>
        <w:t xml:space="preserve"> </w:t>
      </w:r>
      <w:r w:rsidRPr="00B8512F">
        <w:t>и</w:t>
      </w:r>
      <w:r w:rsidRPr="00B8512F">
        <w:rPr>
          <w:spacing w:val="-17"/>
        </w:rPr>
        <w:t xml:space="preserve"> </w:t>
      </w:r>
      <w:r w:rsidRPr="00B8512F">
        <w:t>порядок</w:t>
      </w:r>
      <w:r w:rsidRPr="00B8512F">
        <w:rPr>
          <w:spacing w:val="-13"/>
        </w:rPr>
        <w:t xml:space="preserve"> </w:t>
      </w:r>
      <w:r w:rsidRPr="00B8512F">
        <w:t>регистрации</w:t>
      </w:r>
      <w:r w:rsidRPr="00B8512F">
        <w:rPr>
          <w:spacing w:val="-3"/>
        </w:rPr>
        <w:t xml:space="preserve"> </w:t>
      </w:r>
      <w:r w:rsidRPr="00B8512F">
        <w:t>запроса</w:t>
      </w:r>
      <w:r w:rsidRPr="00B8512F">
        <w:rPr>
          <w:spacing w:val="-7"/>
        </w:rPr>
        <w:t xml:space="preserve"> </w:t>
      </w:r>
      <w:r w:rsidRPr="00B8512F">
        <w:t>заявителя</w:t>
      </w:r>
      <w:r w:rsidRPr="00B8512F">
        <w:rPr>
          <w:spacing w:val="-7"/>
        </w:rPr>
        <w:t xml:space="preserve"> </w:t>
      </w:r>
      <w:r w:rsidRPr="00B8512F">
        <w:t>о</w:t>
      </w:r>
      <w:r w:rsidRPr="00B8512F">
        <w:rPr>
          <w:spacing w:val="-18"/>
        </w:rPr>
        <w:t xml:space="preserve"> </w:t>
      </w:r>
      <w:r w:rsidRPr="00B8512F">
        <w:t>предоставлении</w:t>
      </w:r>
    </w:p>
    <w:p w:rsidR="00501AA4" w:rsidRPr="00B8512F" w:rsidRDefault="00501AA4" w:rsidP="00501AA4">
      <w:pPr>
        <w:pStyle w:val="a7"/>
        <w:tabs>
          <w:tab w:val="left" w:pos="785"/>
        </w:tabs>
        <w:kinsoku w:val="0"/>
        <w:overflowPunct w:val="0"/>
        <w:spacing w:before="1" w:line="235" w:lineRule="auto"/>
        <w:ind w:left="495" w:right="170" w:firstLine="0"/>
        <w:jc w:val="center"/>
      </w:pPr>
      <w:r w:rsidRPr="00B8512F">
        <w:t>муниципальной услуги и услуги, предоставляемой организацией,</w:t>
      </w:r>
    </w:p>
    <w:p w:rsidR="00501AA4" w:rsidRPr="00B8512F" w:rsidRDefault="00501AA4" w:rsidP="00501AA4">
      <w:pPr>
        <w:pStyle w:val="a7"/>
        <w:tabs>
          <w:tab w:val="left" w:pos="785"/>
        </w:tabs>
        <w:kinsoku w:val="0"/>
        <w:overflowPunct w:val="0"/>
        <w:spacing w:before="1" w:after="240" w:line="235" w:lineRule="auto"/>
        <w:ind w:left="0" w:right="170" w:firstLine="0"/>
        <w:jc w:val="center"/>
      </w:pPr>
      <w:r w:rsidRPr="00B8512F">
        <w:t xml:space="preserve">участвующей в предоставлении </w:t>
      </w:r>
      <w:r w:rsidRPr="00B8512F">
        <w:rPr>
          <w:spacing w:val="-2"/>
        </w:rPr>
        <w:t>муниципальной</w:t>
      </w:r>
      <w:r w:rsidRPr="00B8512F">
        <w:rPr>
          <w:spacing w:val="13"/>
        </w:rPr>
        <w:t xml:space="preserve"> </w:t>
      </w:r>
      <w:r w:rsidRPr="00B8512F">
        <w:rPr>
          <w:spacing w:val="-2"/>
        </w:rPr>
        <w:t>услуги,</w:t>
      </w:r>
      <w:r w:rsidRPr="00B8512F">
        <w:rPr>
          <w:spacing w:val="-1"/>
        </w:rPr>
        <w:t xml:space="preserve"> </w:t>
      </w:r>
      <w:r w:rsidRPr="00B8512F">
        <w:rPr>
          <w:spacing w:val="-2"/>
        </w:rPr>
        <w:t>в</w:t>
      </w:r>
      <w:r w:rsidRPr="00B8512F">
        <w:rPr>
          <w:spacing w:val="-12"/>
        </w:rPr>
        <w:t xml:space="preserve"> </w:t>
      </w:r>
      <w:r w:rsidRPr="00B8512F">
        <w:rPr>
          <w:spacing w:val="-2"/>
        </w:rPr>
        <w:t>том</w:t>
      </w:r>
      <w:r w:rsidRPr="00B8512F">
        <w:rPr>
          <w:spacing w:val="-11"/>
        </w:rPr>
        <w:t xml:space="preserve"> </w:t>
      </w:r>
      <w:r w:rsidRPr="00B8512F">
        <w:rPr>
          <w:spacing w:val="-2"/>
        </w:rPr>
        <w:t>числе в</w:t>
      </w:r>
      <w:r w:rsidRPr="00B8512F">
        <w:rPr>
          <w:spacing w:val="-10"/>
        </w:rPr>
        <w:t xml:space="preserve"> </w:t>
      </w:r>
      <w:r w:rsidRPr="00B8512F">
        <w:rPr>
          <w:spacing w:val="-2"/>
        </w:rPr>
        <w:t>электронной</w:t>
      </w:r>
      <w:r w:rsidRPr="00B8512F">
        <w:rPr>
          <w:spacing w:val="4"/>
        </w:rPr>
        <w:t xml:space="preserve"> </w:t>
      </w:r>
      <w:r w:rsidRPr="00B8512F">
        <w:rPr>
          <w:spacing w:val="-2"/>
        </w:rPr>
        <w:t>форме</w:t>
      </w:r>
    </w:p>
    <w:p w:rsidR="00501AA4" w:rsidRPr="00501AA4" w:rsidRDefault="00501AA4" w:rsidP="00501AA4">
      <w:pPr>
        <w:tabs>
          <w:tab w:val="left" w:pos="1116"/>
        </w:tabs>
        <w:kinsoku w:val="0"/>
        <w:overflowPunct w:val="0"/>
        <w:spacing w:before="1"/>
        <w:ind w:left="139" w:right="123"/>
        <w:rPr>
          <w:rFonts w:ascii="Times New Roman" w:hAnsi="Times New Roman"/>
          <w:sz w:val="24"/>
          <w:szCs w:val="24"/>
        </w:rPr>
      </w:pPr>
      <w:r w:rsidRPr="00501AA4">
        <w:rPr>
          <w:rFonts w:ascii="Times New Roman" w:hAnsi="Times New Roman"/>
          <w:sz w:val="24"/>
          <w:szCs w:val="24"/>
        </w:rPr>
        <w:t>2.14.1.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</w:t>
      </w:r>
      <w:r w:rsidRPr="00501AA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в день обращения</w:t>
      </w:r>
      <w:r w:rsidRPr="00501AA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заявителя.</w:t>
      </w:r>
    </w:p>
    <w:p w:rsidR="00501AA4" w:rsidRPr="00501AA4" w:rsidRDefault="00501AA4" w:rsidP="00501AA4">
      <w:pPr>
        <w:pStyle w:val="a7"/>
        <w:tabs>
          <w:tab w:val="left" w:pos="1011"/>
        </w:tabs>
        <w:kinsoku w:val="0"/>
        <w:overflowPunct w:val="0"/>
        <w:spacing w:line="276" w:lineRule="auto"/>
        <w:ind w:left="140" w:right="121" w:firstLine="0"/>
      </w:pPr>
      <w:r w:rsidRPr="00501AA4">
        <w:t xml:space="preserve"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</w:t>
      </w:r>
      <w:r w:rsidRPr="00501AA4">
        <w:rPr>
          <w:spacing w:val="-2"/>
        </w:rPr>
        <w:t>центров</w:t>
      </w:r>
      <w:r w:rsidRPr="00501AA4">
        <w:rPr>
          <w:spacing w:val="-16"/>
        </w:rPr>
        <w:t xml:space="preserve"> </w:t>
      </w:r>
      <w:r w:rsidRPr="00501AA4">
        <w:rPr>
          <w:spacing w:val="-2"/>
        </w:rPr>
        <w:t>предоставления</w:t>
      </w:r>
      <w:r w:rsidRPr="00501AA4">
        <w:rPr>
          <w:spacing w:val="-15"/>
        </w:rPr>
        <w:t xml:space="preserve"> </w:t>
      </w:r>
      <w:r w:rsidRPr="00501AA4">
        <w:rPr>
          <w:spacing w:val="-2"/>
        </w:rPr>
        <w:t>государственных</w:t>
      </w:r>
      <w:r w:rsidRPr="00501AA4">
        <w:rPr>
          <w:spacing w:val="-16"/>
        </w:rPr>
        <w:t xml:space="preserve"> </w:t>
      </w:r>
      <w:r w:rsidRPr="00501AA4">
        <w:rPr>
          <w:spacing w:val="-2"/>
        </w:rPr>
        <w:t>и</w:t>
      </w:r>
      <w:r w:rsidRPr="00501AA4">
        <w:rPr>
          <w:spacing w:val="-15"/>
        </w:rPr>
        <w:t xml:space="preserve"> </w:t>
      </w:r>
      <w:r w:rsidRPr="00501AA4">
        <w:rPr>
          <w:spacing w:val="-2"/>
        </w:rPr>
        <w:t>муниципальных</w:t>
      </w:r>
      <w:r w:rsidRPr="00501AA4">
        <w:rPr>
          <w:spacing w:val="-4"/>
        </w:rPr>
        <w:t xml:space="preserve"> </w:t>
      </w:r>
      <w:r w:rsidRPr="00501AA4">
        <w:rPr>
          <w:spacing w:val="-2"/>
        </w:rPr>
        <w:t>услуг</w:t>
      </w:r>
      <w:r w:rsidRPr="00501AA4">
        <w:rPr>
          <w:spacing w:val="-5"/>
        </w:rPr>
        <w:t xml:space="preserve"> </w:t>
      </w:r>
      <w:r w:rsidRPr="00501AA4">
        <w:rPr>
          <w:spacing w:val="-2"/>
        </w:rPr>
        <w:t>(далее</w:t>
      </w:r>
      <w:r w:rsidRPr="00501AA4">
        <w:rPr>
          <w:spacing w:val="-4"/>
        </w:rPr>
        <w:t xml:space="preserve"> </w:t>
      </w:r>
      <w:r w:rsidRPr="00501AA4">
        <w:rPr>
          <w:spacing w:val="-2"/>
          <w:w w:val="90"/>
        </w:rPr>
        <w:t>—</w:t>
      </w:r>
      <w:r w:rsidRPr="00501AA4">
        <w:rPr>
          <w:spacing w:val="-9"/>
          <w:w w:val="90"/>
        </w:rPr>
        <w:t xml:space="preserve"> </w:t>
      </w:r>
      <w:r w:rsidRPr="00501AA4">
        <w:rPr>
          <w:spacing w:val="-2"/>
        </w:rPr>
        <w:t>АИС</w:t>
      </w:r>
      <w:r w:rsidRPr="00501AA4">
        <w:rPr>
          <w:spacing w:val="-8"/>
        </w:rPr>
        <w:t xml:space="preserve"> </w:t>
      </w:r>
      <w:r w:rsidRPr="00501AA4">
        <w:rPr>
          <w:spacing w:val="-2"/>
        </w:rPr>
        <w:t xml:space="preserve">МФЦ) </w:t>
      </w:r>
      <w:r w:rsidRPr="00501AA4">
        <w:t>с регистрационным номером, подтверждающим, что заявление отправлено и датой подачи электронного заявления.</w:t>
      </w:r>
    </w:p>
    <w:p w:rsidR="00501AA4" w:rsidRPr="00501AA4" w:rsidRDefault="00501AA4" w:rsidP="00501AA4">
      <w:pPr>
        <w:tabs>
          <w:tab w:val="left" w:pos="0"/>
        </w:tabs>
        <w:kinsoku w:val="0"/>
        <w:overflowPunct w:val="0"/>
        <w:spacing w:after="240"/>
        <w:ind w:left="139" w:right="121"/>
        <w:rPr>
          <w:rFonts w:ascii="Times New Roman" w:hAnsi="Times New Roman"/>
          <w:sz w:val="24"/>
          <w:szCs w:val="24"/>
        </w:rPr>
      </w:pPr>
      <w:r w:rsidRPr="00501AA4">
        <w:rPr>
          <w:rFonts w:ascii="Times New Roman" w:hAnsi="Times New Roman"/>
          <w:sz w:val="24"/>
          <w:szCs w:val="24"/>
        </w:rPr>
        <w:t>2.14.3. При направлении заявления посредством Регионального портала заявитель в день</w:t>
      </w:r>
      <w:r w:rsidRPr="00501AA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подачи</w:t>
      </w:r>
      <w:r w:rsidRPr="00501AA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заявления</w:t>
      </w:r>
      <w:r w:rsidRPr="00501AA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получает</w:t>
      </w:r>
      <w:r w:rsidRPr="00501AA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в</w:t>
      </w:r>
      <w:r w:rsidRPr="00501AA4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личном</w:t>
      </w:r>
      <w:r w:rsidRPr="00501AA4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кабинете</w:t>
      </w:r>
      <w:r w:rsidRPr="00501AA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Регионального</w:t>
      </w:r>
      <w:r w:rsidRPr="00501AA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портала</w:t>
      </w:r>
      <w:r w:rsidRPr="00501AA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и</w:t>
      </w:r>
      <w:r w:rsidRPr="00501AA4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по электронной почте уведомление, подтверждающее, что заявление отправлено, в котором указываются регистрационный</w:t>
      </w:r>
      <w:r w:rsidRPr="00501AA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номер и дата подачи заявления.</w:t>
      </w:r>
    </w:p>
    <w:p w:rsidR="00501AA4" w:rsidRPr="00501AA4" w:rsidRDefault="00501AA4" w:rsidP="00501AA4">
      <w:pPr>
        <w:tabs>
          <w:tab w:val="left" w:pos="0"/>
        </w:tabs>
        <w:kinsoku w:val="0"/>
        <w:overflowPunct w:val="0"/>
        <w:spacing w:after="240"/>
        <w:ind w:right="-28"/>
        <w:jc w:val="center"/>
        <w:rPr>
          <w:rFonts w:ascii="Times New Roman" w:hAnsi="Times New Roman"/>
          <w:sz w:val="24"/>
          <w:szCs w:val="24"/>
        </w:rPr>
      </w:pPr>
      <w:r w:rsidRPr="00501AA4">
        <w:rPr>
          <w:rFonts w:ascii="Times New Roman" w:hAnsi="Times New Roman"/>
          <w:sz w:val="24"/>
          <w:szCs w:val="24"/>
        </w:rPr>
        <w:t>2.15. Требования</w:t>
      </w:r>
      <w:r w:rsidRPr="00501AA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к</w:t>
      </w:r>
      <w:r w:rsidRPr="00501AA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помещениям,</w:t>
      </w:r>
      <w:r w:rsidRPr="00501AA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в</w:t>
      </w:r>
      <w:r w:rsidRPr="00501AA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которых</w:t>
      </w:r>
      <w:r w:rsidRPr="00501AA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предоставляется</w:t>
      </w:r>
      <w:r w:rsidRPr="00501AA4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муниципальная</w:t>
      </w:r>
      <w:r w:rsidRPr="00501A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01AA4">
        <w:rPr>
          <w:rFonts w:ascii="Times New Roman" w:hAnsi="Times New Roman"/>
          <w:sz w:val="24"/>
          <w:szCs w:val="24"/>
        </w:rPr>
        <w:t>услуга</w:t>
      </w:r>
    </w:p>
    <w:p w:rsidR="001D5E9C" w:rsidRPr="00B8512F" w:rsidRDefault="001D5E9C" w:rsidP="001D5E9C">
      <w:pPr>
        <w:pStyle w:val="a7"/>
        <w:numPr>
          <w:ilvl w:val="2"/>
          <w:numId w:val="22"/>
        </w:numPr>
        <w:tabs>
          <w:tab w:val="left" w:pos="1183"/>
        </w:tabs>
        <w:kinsoku w:val="0"/>
        <w:overflowPunct w:val="0"/>
        <w:spacing w:line="276" w:lineRule="auto"/>
        <w:ind w:right="126" w:firstLine="5"/>
      </w:pPr>
      <w:r w:rsidRPr="00B8512F">
        <w:t>Предоставление муниципальной услуги осуществляется в зданиях и помещениях, оборудованных противопожарной</w:t>
      </w:r>
      <w:r w:rsidRPr="00B8512F">
        <w:rPr>
          <w:spacing w:val="-15"/>
        </w:rPr>
        <w:t xml:space="preserve"> </w:t>
      </w:r>
      <w:r w:rsidRPr="00B8512F">
        <w:t>системой и</w:t>
      </w:r>
      <w:r w:rsidRPr="00B8512F">
        <w:rPr>
          <w:spacing w:val="-14"/>
        </w:rPr>
        <w:t xml:space="preserve"> </w:t>
      </w:r>
      <w:r w:rsidRPr="00B8512F">
        <w:t>системой пожаротушения. Места приема заявителей оборудуются необходимой мебелью для оформления документов, информационными стендами.</w:t>
      </w:r>
    </w:p>
    <w:p w:rsidR="001D5E9C" w:rsidRPr="00B8512F" w:rsidRDefault="001D5E9C" w:rsidP="001D5E9C">
      <w:pPr>
        <w:pStyle w:val="a5"/>
        <w:kinsoku w:val="0"/>
        <w:overflowPunct w:val="0"/>
        <w:ind w:left="135" w:right="121" w:firstLine="1"/>
        <w:jc w:val="both"/>
        <w:rPr>
          <w:rFonts w:ascii="Times New Roman" w:hAnsi="Times New Roman"/>
          <w:spacing w:val="-2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r w:rsidRPr="00B8512F">
        <w:rPr>
          <w:rFonts w:ascii="Times New Roman" w:hAnsi="Times New Roman"/>
          <w:spacing w:val="-2"/>
          <w:sz w:val="24"/>
          <w:szCs w:val="24"/>
        </w:rPr>
        <w:t>пределах).</w:t>
      </w:r>
    </w:p>
    <w:p w:rsidR="001D5E9C" w:rsidRPr="00B8512F" w:rsidRDefault="001D5E9C" w:rsidP="001D5E9C">
      <w:pPr>
        <w:pStyle w:val="a5"/>
        <w:kinsoku w:val="0"/>
        <w:overflowPunct w:val="0"/>
        <w:ind w:left="135" w:right="121" w:firstLine="1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D5E9C" w:rsidRPr="00B8512F" w:rsidRDefault="001D5E9C" w:rsidP="001D5E9C">
      <w:pPr>
        <w:pStyle w:val="a7"/>
        <w:numPr>
          <w:ilvl w:val="2"/>
          <w:numId w:val="22"/>
        </w:numPr>
        <w:tabs>
          <w:tab w:val="left" w:pos="1069"/>
        </w:tabs>
        <w:kinsoku w:val="0"/>
        <w:overflowPunct w:val="0"/>
        <w:spacing w:before="4" w:line="276" w:lineRule="auto"/>
        <w:ind w:right="121" w:firstLine="5"/>
      </w:pPr>
      <w:r w:rsidRPr="00B8512F">
        <w:t>В целях беспрепятственного доступа к месту предоставления муниципальной услуги обеспечивается:</w:t>
      </w:r>
    </w:p>
    <w:p w:rsidR="001D5E9C" w:rsidRPr="00B8512F" w:rsidRDefault="001D5E9C" w:rsidP="001D5E9C">
      <w:pPr>
        <w:pStyle w:val="a7"/>
        <w:numPr>
          <w:ilvl w:val="0"/>
          <w:numId w:val="21"/>
        </w:numPr>
        <w:tabs>
          <w:tab w:val="left" w:pos="491"/>
        </w:tabs>
        <w:kinsoku w:val="0"/>
        <w:overflowPunct w:val="0"/>
        <w:spacing w:before="1" w:line="276" w:lineRule="auto"/>
        <w:ind w:right="128" w:firstLine="2"/>
      </w:pPr>
      <w:r w:rsidRPr="00B8512F">
        <w:t>возможность посадки в транспортное средство и высадки из него, в том числе с использованием кресла-коляски;</w:t>
      </w:r>
    </w:p>
    <w:p w:rsidR="001D5E9C" w:rsidRPr="00B8512F" w:rsidRDefault="001D5E9C" w:rsidP="001D5E9C">
      <w:pPr>
        <w:pStyle w:val="a7"/>
        <w:numPr>
          <w:ilvl w:val="0"/>
          <w:numId w:val="21"/>
        </w:numPr>
        <w:tabs>
          <w:tab w:val="left" w:pos="540"/>
        </w:tabs>
        <w:kinsoku w:val="0"/>
        <w:overflowPunct w:val="0"/>
        <w:spacing w:line="276" w:lineRule="auto"/>
        <w:ind w:left="136" w:right="127" w:hanging="1"/>
      </w:pPr>
      <w:r w:rsidRPr="00B8512F">
        <w:t>сопровождение инвалидов, имеющих стойкие расстройства функции зрения и самостоятельного</w:t>
      </w:r>
      <w:r w:rsidRPr="00B8512F">
        <w:rPr>
          <w:spacing w:val="-1"/>
        </w:rPr>
        <w:t xml:space="preserve"> </w:t>
      </w:r>
      <w:r w:rsidRPr="00B8512F">
        <w:t>передвижения,</w:t>
      </w:r>
      <w:r w:rsidRPr="00B8512F">
        <w:rPr>
          <w:spacing w:val="40"/>
        </w:rPr>
        <w:t xml:space="preserve"> </w:t>
      </w:r>
      <w:r w:rsidRPr="00B8512F">
        <w:t>и оказание им помощи;</w:t>
      </w:r>
    </w:p>
    <w:p w:rsidR="001D5E9C" w:rsidRPr="00B8512F" w:rsidRDefault="001D5E9C" w:rsidP="001D5E9C">
      <w:pPr>
        <w:pStyle w:val="a7"/>
        <w:numPr>
          <w:ilvl w:val="0"/>
          <w:numId w:val="21"/>
        </w:numPr>
        <w:tabs>
          <w:tab w:val="left" w:pos="453"/>
        </w:tabs>
        <w:kinsoku w:val="0"/>
        <w:overflowPunct w:val="0"/>
        <w:spacing w:line="276" w:lineRule="auto"/>
        <w:ind w:right="138" w:hanging="1"/>
      </w:pPr>
      <w:r w:rsidRPr="00B8512F">
        <w:t>надлежащее размещение оборудования и</w:t>
      </w:r>
      <w:r w:rsidRPr="00B8512F">
        <w:rPr>
          <w:spacing w:val="-12"/>
        </w:rPr>
        <w:t xml:space="preserve"> </w:t>
      </w:r>
      <w:r w:rsidRPr="00B8512F">
        <w:t>носителей информации, необходимых для обеспечения беспрепятственного</w:t>
      </w:r>
      <w:r w:rsidRPr="00B8512F">
        <w:rPr>
          <w:spacing w:val="-1"/>
        </w:rPr>
        <w:t xml:space="preserve"> </w:t>
      </w:r>
      <w:r w:rsidRPr="00B8512F">
        <w:t>доступа инвалидов к услугам с учетом ограничений их жизнедеятельности;</w:t>
      </w:r>
    </w:p>
    <w:p w:rsidR="001D5E9C" w:rsidRPr="00B8512F" w:rsidRDefault="001D5E9C" w:rsidP="001D5E9C">
      <w:pPr>
        <w:pStyle w:val="a7"/>
        <w:numPr>
          <w:ilvl w:val="0"/>
          <w:numId w:val="21"/>
        </w:numPr>
        <w:tabs>
          <w:tab w:val="left" w:pos="480"/>
        </w:tabs>
        <w:kinsoku w:val="0"/>
        <w:overflowPunct w:val="0"/>
        <w:spacing w:line="276" w:lineRule="auto"/>
        <w:ind w:left="134" w:right="127" w:firstLine="2"/>
      </w:pPr>
      <w:r w:rsidRPr="00B8512F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</w:t>
      </w:r>
      <w:r w:rsidRPr="00B8512F">
        <w:rPr>
          <w:spacing w:val="40"/>
        </w:rPr>
        <w:t xml:space="preserve"> </w:t>
      </w:r>
      <w:r w:rsidRPr="00B8512F">
        <w:t>рельефно-точечным шрифтом Брайля;</w:t>
      </w:r>
    </w:p>
    <w:p w:rsidR="001D5E9C" w:rsidRPr="00B8512F" w:rsidRDefault="001D5E9C" w:rsidP="001D5E9C">
      <w:pPr>
        <w:pStyle w:val="a7"/>
        <w:numPr>
          <w:ilvl w:val="0"/>
          <w:numId w:val="21"/>
        </w:numPr>
        <w:tabs>
          <w:tab w:val="left" w:pos="441"/>
        </w:tabs>
        <w:kinsoku w:val="0"/>
        <w:overflowPunct w:val="0"/>
        <w:spacing w:line="276" w:lineRule="auto"/>
        <w:ind w:left="440" w:hanging="304"/>
        <w:rPr>
          <w:spacing w:val="-2"/>
        </w:rPr>
      </w:pPr>
      <w:r w:rsidRPr="00B8512F">
        <w:t>допуск</w:t>
      </w:r>
      <w:r w:rsidRPr="00B8512F">
        <w:rPr>
          <w:spacing w:val="-3"/>
        </w:rPr>
        <w:t xml:space="preserve"> </w:t>
      </w:r>
      <w:r w:rsidRPr="00B8512F">
        <w:t>сурдопереводчика</w:t>
      </w:r>
      <w:r w:rsidRPr="00B8512F">
        <w:rPr>
          <w:spacing w:val="-18"/>
        </w:rPr>
        <w:t xml:space="preserve"> </w:t>
      </w:r>
      <w:r w:rsidRPr="00B8512F">
        <w:t>и</w:t>
      </w:r>
      <w:r w:rsidRPr="00B8512F">
        <w:rPr>
          <w:spacing w:val="-13"/>
        </w:rPr>
        <w:t xml:space="preserve"> </w:t>
      </w:r>
      <w:r w:rsidRPr="00B8512F">
        <w:rPr>
          <w:spacing w:val="-2"/>
        </w:rPr>
        <w:t>тифлосурдопереводчика;</w:t>
      </w:r>
    </w:p>
    <w:p w:rsidR="001D5E9C" w:rsidRPr="00B8512F" w:rsidRDefault="001D5E9C" w:rsidP="001D5E9C">
      <w:pPr>
        <w:pStyle w:val="a7"/>
        <w:numPr>
          <w:ilvl w:val="0"/>
          <w:numId w:val="21"/>
        </w:numPr>
        <w:tabs>
          <w:tab w:val="left" w:pos="441"/>
        </w:tabs>
        <w:kinsoku w:val="0"/>
        <w:overflowPunct w:val="0"/>
        <w:spacing w:line="276" w:lineRule="auto"/>
        <w:ind w:left="440" w:hanging="304"/>
        <w:rPr>
          <w:spacing w:val="-2"/>
        </w:rPr>
      </w:pPr>
      <w:proofErr w:type="gramStart"/>
      <w:r w:rsidRPr="00B8512F"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r w:rsidRPr="00B8512F">
        <w:rPr>
          <w:spacing w:val="-2"/>
        </w:rPr>
        <w:t>22.06.2015</w:t>
      </w:r>
      <w:r w:rsidRPr="00B8512F">
        <w:rPr>
          <w:spacing w:val="-11"/>
        </w:rPr>
        <w:t xml:space="preserve"> </w:t>
      </w:r>
      <w:r w:rsidRPr="00B8512F">
        <w:rPr>
          <w:spacing w:val="-2"/>
        </w:rPr>
        <w:t>№</w:t>
      </w:r>
      <w:r w:rsidRPr="00B8512F">
        <w:rPr>
          <w:spacing w:val="32"/>
        </w:rPr>
        <w:t xml:space="preserve"> </w:t>
      </w:r>
      <w:r w:rsidRPr="00B8512F">
        <w:rPr>
          <w:spacing w:val="-2"/>
        </w:rPr>
        <w:t>386н</w:t>
      </w:r>
      <w:r w:rsidRPr="00B8512F">
        <w:rPr>
          <w:spacing w:val="-15"/>
        </w:rPr>
        <w:t xml:space="preserve"> </w:t>
      </w:r>
      <w:r w:rsidRPr="00B8512F">
        <w:rPr>
          <w:spacing w:val="-2"/>
        </w:rPr>
        <w:t>«Об</w:t>
      </w:r>
      <w:r w:rsidRPr="00B8512F">
        <w:rPr>
          <w:spacing w:val="-13"/>
        </w:rPr>
        <w:t xml:space="preserve"> </w:t>
      </w:r>
      <w:r w:rsidRPr="00B8512F">
        <w:rPr>
          <w:spacing w:val="-2"/>
        </w:rPr>
        <w:t>утверждении формы</w:t>
      </w:r>
      <w:r w:rsidRPr="00B8512F">
        <w:rPr>
          <w:spacing w:val="-15"/>
        </w:rPr>
        <w:t xml:space="preserve"> </w:t>
      </w:r>
      <w:r w:rsidRPr="00B8512F">
        <w:rPr>
          <w:spacing w:val="-2"/>
        </w:rPr>
        <w:t>документа,</w:t>
      </w:r>
      <w:r w:rsidRPr="00B8512F">
        <w:rPr>
          <w:spacing w:val="-8"/>
        </w:rPr>
        <w:t xml:space="preserve"> </w:t>
      </w:r>
      <w:r w:rsidRPr="00B8512F">
        <w:rPr>
          <w:spacing w:val="-2"/>
        </w:rPr>
        <w:t>подтверждающего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 xml:space="preserve">специальное </w:t>
      </w:r>
      <w:r w:rsidRPr="00B8512F">
        <w:t>обучение собаки-проводника,</w:t>
      </w:r>
      <w:r w:rsidRPr="00B8512F">
        <w:rPr>
          <w:spacing w:val="-1"/>
        </w:rPr>
        <w:t xml:space="preserve"> </w:t>
      </w:r>
      <w:r w:rsidRPr="00B8512F">
        <w:t>и порядка его выдачи».</w:t>
      </w:r>
      <w:proofErr w:type="gramEnd"/>
    </w:p>
    <w:p w:rsidR="001D5E9C" w:rsidRPr="00B8512F" w:rsidRDefault="001D5E9C" w:rsidP="001D5E9C">
      <w:pPr>
        <w:pStyle w:val="a5"/>
        <w:kinsoku w:val="0"/>
        <w:overflowPunct w:val="0"/>
        <w:ind w:left="135" w:right="113" w:firstLine="2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</w:t>
      </w:r>
      <w:r w:rsidRPr="00B851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предоставление</w:t>
      </w:r>
      <w:r w:rsidRPr="00B851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 xml:space="preserve">муниципальной услуги, и средств, используемых при предоставлении муниципальной услуги, которые указаны в подпунктах 1 </w:t>
      </w:r>
      <w:r w:rsidRPr="00B8512F">
        <w:rPr>
          <w:rFonts w:ascii="Times New Roman" w:hAnsi="Times New Roman"/>
          <w:w w:val="90"/>
          <w:sz w:val="24"/>
          <w:szCs w:val="24"/>
        </w:rPr>
        <w:t xml:space="preserve">— </w:t>
      </w:r>
      <w:r w:rsidRPr="00B8512F">
        <w:rPr>
          <w:rFonts w:ascii="Times New Roman" w:hAnsi="Times New Roman"/>
          <w:sz w:val="24"/>
          <w:szCs w:val="24"/>
        </w:rPr>
        <w:t>4 настоящего пункта, применяются к</w:t>
      </w:r>
      <w:r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объектам и</w:t>
      </w:r>
      <w:r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средствам, введенным в</w:t>
      </w:r>
      <w:r w:rsidRPr="00B851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эксплуатацию или прошедшим модернизацию, реконструкцию после 1</w:t>
      </w:r>
      <w:r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июля 2016 года.</w:t>
      </w:r>
    </w:p>
    <w:p w:rsidR="001D5E9C" w:rsidRPr="001D5E9C" w:rsidRDefault="001D5E9C" w:rsidP="001D5E9C">
      <w:pPr>
        <w:jc w:val="center"/>
        <w:rPr>
          <w:rFonts w:ascii="Times New Roman" w:hAnsi="Times New Roman"/>
          <w:spacing w:val="-2"/>
          <w:w w:val="95"/>
          <w:sz w:val="24"/>
          <w:szCs w:val="24"/>
        </w:rPr>
      </w:pPr>
      <w:r w:rsidRPr="001D5E9C">
        <w:rPr>
          <w:rFonts w:ascii="Times New Roman" w:hAnsi="Times New Roman"/>
          <w:w w:val="95"/>
          <w:sz w:val="24"/>
          <w:szCs w:val="24"/>
        </w:rPr>
        <w:t>2.16. Показатели</w:t>
      </w:r>
      <w:r w:rsidRPr="001D5E9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D5E9C">
        <w:rPr>
          <w:rFonts w:ascii="Times New Roman" w:hAnsi="Times New Roman"/>
          <w:w w:val="95"/>
          <w:sz w:val="24"/>
          <w:szCs w:val="24"/>
        </w:rPr>
        <w:t>доступности</w:t>
      </w:r>
      <w:r w:rsidRPr="001D5E9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D5E9C">
        <w:rPr>
          <w:rFonts w:ascii="Times New Roman" w:hAnsi="Times New Roman"/>
          <w:w w:val="95"/>
          <w:sz w:val="24"/>
          <w:szCs w:val="24"/>
        </w:rPr>
        <w:t>и</w:t>
      </w:r>
      <w:r w:rsidRPr="001D5E9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D5E9C">
        <w:rPr>
          <w:rFonts w:ascii="Times New Roman" w:hAnsi="Times New Roman"/>
          <w:w w:val="95"/>
          <w:sz w:val="24"/>
          <w:szCs w:val="24"/>
        </w:rPr>
        <w:t>качества</w:t>
      </w:r>
      <w:r w:rsidRPr="001D5E9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D5E9C">
        <w:rPr>
          <w:rFonts w:ascii="Times New Roman" w:hAnsi="Times New Roman"/>
          <w:w w:val="95"/>
          <w:sz w:val="24"/>
          <w:szCs w:val="24"/>
        </w:rPr>
        <w:t>муниципальной</w:t>
      </w:r>
      <w:r w:rsidRPr="001D5E9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D5E9C">
        <w:rPr>
          <w:rFonts w:ascii="Times New Roman" w:hAnsi="Times New Roman"/>
          <w:spacing w:val="-2"/>
          <w:w w:val="95"/>
          <w:sz w:val="24"/>
          <w:szCs w:val="24"/>
        </w:rPr>
        <w:t>услуги</w:t>
      </w:r>
    </w:p>
    <w:p w:rsidR="001D5E9C" w:rsidRPr="00B8512F" w:rsidRDefault="001D5E9C" w:rsidP="001D5E9C">
      <w:pPr>
        <w:pStyle w:val="a7"/>
        <w:numPr>
          <w:ilvl w:val="2"/>
          <w:numId w:val="20"/>
        </w:numPr>
        <w:tabs>
          <w:tab w:val="left" w:pos="977"/>
        </w:tabs>
        <w:kinsoku w:val="0"/>
        <w:overflowPunct w:val="0"/>
        <w:spacing w:before="62" w:line="276" w:lineRule="auto"/>
        <w:ind w:left="137" w:right="137" w:firstLine="2"/>
        <w:jc w:val="left"/>
      </w:pPr>
      <w:r w:rsidRPr="00B8512F">
        <w:t>Показателями доступности предоставления</w:t>
      </w:r>
      <w:r w:rsidRPr="00B8512F">
        <w:rPr>
          <w:spacing w:val="-11"/>
        </w:rPr>
        <w:t xml:space="preserve"> </w:t>
      </w:r>
      <w:r w:rsidRPr="00B8512F">
        <w:t>муниципальной</w:t>
      </w:r>
      <w:r w:rsidRPr="00B8512F">
        <w:rPr>
          <w:spacing w:val="25"/>
        </w:rPr>
        <w:t xml:space="preserve"> </w:t>
      </w:r>
      <w:r w:rsidRPr="00B8512F">
        <w:t xml:space="preserve">услуги являются: </w:t>
      </w:r>
    </w:p>
    <w:p w:rsidR="001D5E9C" w:rsidRPr="00B8512F" w:rsidRDefault="001D5E9C" w:rsidP="001D5E9C">
      <w:pPr>
        <w:pStyle w:val="a7"/>
        <w:tabs>
          <w:tab w:val="left" w:pos="977"/>
        </w:tabs>
        <w:kinsoku w:val="0"/>
        <w:overflowPunct w:val="0"/>
        <w:spacing w:before="62" w:line="276" w:lineRule="auto"/>
        <w:ind w:left="139" w:right="137" w:firstLine="0"/>
        <w:jc w:val="left"/>
      </w:pPr>
      <w:r w:rsidRPr="00B8512F">
        <w:t>- расположенность</w:t>
      </w:r>
      <w:r w:rsidRPr="00B8512F">
        <w:rPr>
          <w:spacing w:val="35"/>
        </w:rPr>
        <w:t xml:space="preserve"> </w:t>
      </w:r>
      <w:r w:rsidRPr="00B8512F">
        <w:t>помещения,</w:t>
      </w:r>
      <w:r w:rsidRPr="00B8512F">
        <w:rPr>
          <w:spacing w:val="40"/>
        </w:rPr>
        <w:t xml:space="preserve"> </w:t>
      </w:r>
      <w:r w:rsidRPr="00B8512F">
        <w:t>в</w:t>
      </w:r>
      <w:r w:rsidRPr="00B8512F">
        <w:rPr>
          <w:spacing w:val="40"/>
        </w:rPr>
        <w:t xml:space="preserve"> </w:t>
      </w:r>
      <w:r w:rsidRPr="00B8512F">
        <w:t>котором</w:t>
      </w:r>
      <w:r w:rsidRPr="00B8512F">
        <w:rPr>
          <w:spacing w:val="40"/>
        </w:rPr>
        <w:t xml:space="preserve"> </w:t>
      </w:r>
      <w:r w:rsidRPr="00B8512F">
        <w:t>ведется</w:t>
      </w:r>
      <w:r w:rsidRPr="00B8512F">
        <w:rPr>
          <w:spacing w:val="40"/>
        </w:rPr>
        <w:t xml:space="preserve"> </w:t>
      </w:r>
      <w:r w:rsidRPr="00B8512F">
        <w:t>прием,</w:t>
      </w:r>
      <w:r w:rsidRPr="00B8512F">
        <w:rPr>
          <w:spacing w:val="40"/>
        </w:rPr>
        <w:t xml:space="preserve"> </w:t>
      </w:r>
      <w:r w:rsidRPr="00B8512F">
        <w:t>выдача</w:t>
      </w:r>
      <w:r w:rsidRPr="00B8512F">
        <w:rPr>
          <w:spacing w:val="40"/>
        </w:rPr>
        <w:t xml:space="preserve"> </w:t>
      </w:r>
      <w:r w:rsidRPr="00B8512F">
        <w:t>документов</w:t>
      </w:r>
      <w:r w:rsidRPr="00B8512F">
        <w:rPr>
          <w:spacing w:val="40"/>
        </w:rPr>
        <w:t xml:space="preserve"> </w:t>
      </w:r>
      <w:r w:rsidRPr="00B8512F">
        <w:t>в</w:t>
      </w:r>
      <w:r w:rsidRPr="00B8512F">
        <w:rPr>
          <w:spacing w:val="40"/>
        </w:rPr>
        <w:t xml:space="preserve"> </w:t>
      </w:r>
      <w:r w:rsidRPr="00B8512F">
        <w:t>зоне доступности общественного транспорта;</w:t>
      </w:r>
    </w:p>
    <w:p w:rsidR="001D5E9C" w:rsidRPr="00B8512F" w:rsidRDefault="001D5E9C" w:rsidP="001D5E9C">
      <w:pPr>
        <w:pStyle w:val="a7"/>
        <w:tabs>
          <w:tab w:val="left" w:pos="977"/>
        </w:tabs>
        <w:kinsoku w:val="0"/>
        <w:overflowPunct w:val="0"/>
        <w:spacing w:before="62" w:line="276" w:lineRule="auto"/>
        <w:ind w:left="139" w:right="137" w:firstLine="0"/>
        <w:jc w:val="left"/>
      </w:pPr>
      <w:r w:rsidRPr="00B8512F"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1D5E9C" w:rsidRPr="00B8512F" w:rsidRDefault="001D5E9C" w:rsidP="001D5E9C">
      <w:pPr>
        <w:pStyle w:val="a7"/>
        <w:tabs>
          <w:tab w:val="left" w:pos="977"/>
        </w:tabs>
        <w:kinsoku w:val="0"/>
        <w:overflowPunct w:val="0"/>
        <w:spacing w:before="62" w:line="276" w:lineRule="auto"/>
        <w:ind w:left="139" w:right="137" w:firstLine="0"/>
        <w:jc w:val="left"/>
      </w:pPr>
      <w:r w:rsidRPr="00B8512F"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</w:t>
      </w:r>
      <w:r w:rsidRPr="00B8512F">
        <w:rPr>
          <w:spacing w:val="-10"/>
        </w:rPr>
        <w:t xml:space="preserve"> </w:t>
      </w:r>
      <w:r w:rsidRPr="00B8512F">
        <w:t>на</w:t>
      </w:r>
      <w:r w:rsidRPr="00B8512F">
        <w:rPr>
          <w:spacing w:val="-2"/>
        </w:rPr>
        <w:t xml:space="preserve"> </w:t>
      </w:r>
      <w:r w:rsidRPr="00B8512F">
        <w:t>Едином портале, Региональном портале;</w:t>
      </w:r>
    </w:p>
    <w:p w:rsidR="001D5E9C" w:rsidRPr="00B8512F" w:rsidRDefault="001D5E9C" w:rsidP="001D5E9C">
      <w:pPr>
        <w:pStyle w:val="a7"/>
        <w:tabs>
          <w:tab w:val="left" w:pos="977"/>
        </w:tabs>
        <w:kinsoku w:val="0"/>
        <w:overflowPunct w:val="0"/>
        <w:spacing w:before="62" w:after="240" w:line="276" w:lineRule="auto"/>
        <w:ind w:left="139" w:right="137" w:firstLine="0"/>
        <w:jc w:val="left"/>
      </w:pPr>
      <w:r w:rsidRPr="00B8512F">
        <w:t xml:space="preserve">- </w:t>
      </w:r>
      <w:r w:rsidRPr="00B8512F">
        <w:rPr>
          <w:spacing w:val="-2"/>
        </w:rPr>
        <w:t>оказание</w:t>
      </w:r>
      <w:r w:rsidRPr="00B8512F">
        <w:rPr>
          <w:spacing w:val="-15"/>
        </w:rPr>
        <w:t xml:space="preserve"> </w:t>
      </w:r>
      <w:r w:rsidRPr="00B8512F">
        <w:rPr>
          <w:spacing w:val="-2"/>
        </w:rPr>
        <w:t>помощи</w:t>
      </w:r>
      <w:r w:rsidRPr="00B8512F">
        <w:rPr>
          <w:spacing w:val="-13"/>
        </w:rPr>
        <w:t xml:space="preserve"> </w:t>
      </w:r>
      <w:r w:rsidRPr="00B8512F">
        <w:rPr>
          <w:spacing w:val="-2"/>
        </w:rPr>
        <w:t>инвалидам</w:t>
      </w:r>
      <w:r w:rsidRPr="00B8512F">
        <w:rPr>
          <w:spacing w:val="-8"/>
        </w:rPr>
        <w:t xml:space="preserve"> </w:t>
      </w:r>
      <w:r w:rsidRPr="00B8512F">
        <w:rPr>
          <w:spacing w:val="-2"/>
        </w:rPr>
        <w:t>в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преодолении</w:t>
      </w:r>
      <w:r w:rsidRPr="00B8512F">
        <w:rPr>
          <w:spacing w:val="-4"/>
        </w:rPr>
        <w:t xml:space="preserve"> </w:t>
      </w:r>
      <w:r w:rsidRPr="00B8512F">
        <w:rPr>
          <w:spacing w:val="-2"/>
        </w:rPr>
        <w:t>барьеров,</w:t>
      </w:r>
      <w:r w:rsidRPr="00B8512F">
        <w:rPr>
          <w:spacing w:val="-6"/>
        </w:rPr>
        <w:t xml:space="preserve"> </w:t>
      </w:r>
      <w:r w:rsidRPr="00B8512F">
        <w:rPr>
          <w:spacing w:val="-2"/>
        </w:rPr>
        <w:t>мешающих</w:t>
      </w:r>
      <w:r w:rsidRPr="00B8512F">
        <w:rPr>
          <w:spacing w:val="-9"/>
        </w:rPr>
        <w:t xml:space="preserve"> </w:t>
      </w:r>
      <w:r w:rsidRPr="00B8512F">
        <w:rPr>
          <w:spacing w:val="-2"/>
        </w:rPr>
        <w:t>получению</w:t>
      </w:r>
      <w:r w:rsidRPr="00B8512F">
        <w:rPr>
          <w:spacing w:val="-4"/>
        </w:rPr>
        <w:t xml:space="preserve"> </w:t>
      </w:r>
      <w:r w:rsidRPr="00B8512F">
        <w:rPr>
          <w:spacing w:val="-2"/>
        </w:rPr>
        <w:t>ими</w:t>
      </w:r>
      <w:r w:rsidRPr="00B8512F">
        <w:rPr>
          <w:spacing w:val="-12"/>
        </w:rPr>
        <w:t xml:space="preserve"> </w:t>
      </w:r>
      <w:r w:rsidRPr="00B8512F">
        <w:rPr>
          <w:spacing w:val="-2"/>
        </w:rPr>
        <w:t xml:space="preserve">услуг </w:t>
      </w:r>
      <w:r w:rsidRPr="00B8512F">
        <w:t>наравне с другими лицами.</w:t>
      </w:r>
    </w:p>
    <w:p w:rsidR="001D5E9C" w:rsidRPr="00B8512F" w:rsidRDefault="001D5E9C" w:rsidP="001D5E9C">
      <w:pPr>
        <w:pStyle w:val="a7"/>
        <w:numPr>
          <w:ilvl w:val="2"/>
          <w:numId w:val="20"/>
        </w:numPr>
        <w:tabs>
          <w:tab w:val="left" w:pos="977"/>
        </w:tabs>
        <w:kinsoku w:val="0"/>
        <w:overflowPunct w:val="0"/>
        <w:spacing w:before="9" w:line="276" w:lineRule="auto"/>
        <w:ind w:left="136" w:right="927" w:firstLine="3"/>
      </w:pPr>
      <w:r w:rsidRPr="00B8512F">
        <w:t>Показателями</w:t>
      </w:r>
      <w:r w:rsidRPr="00B8512F">
        <w:rPr>
          <w:spacing w:val="-18"/>
        </w:rPr>
        <w:t xml:space="preserve"> </w:t>
      </w:r>
      <w:r w:rsidRPr="00B8512F">
        <w:t>качества</w:t>
      </w:r>
      <w:r w:rsidRPr="00B8512F">
        <w:rPr>
          <w:spacing w:val="-17"/>
        </w:rPr>
        <w:t xml:space="preserve"> </w:t>
      </w:r>
      <w:r w:rsidRPr="00B8512F">
        <w:t>предоставления</w:t>
      </w:r>
      <w:r w:rsidRPr="00B8512F">
        <w:rPr>
          <w:spacing w:val="-18"/>
        </w:rPr>
        <w:t xml:space="preserve"> </w:t>
      </w:r>
      <w:r w:rsidRPr="00B8512F">
        <w:t>муниципальной</w:t>
      </w:r>
      <w:r w:rsidRPr="00B8512F">
        <w:rPr>
          <w:spacing w:val="-17"/>
        </w:rPr>
        <w:t xml:space="preserve"> </w:t>
      </w:r>
      <w:r w:rsidRPr="00B8512F">
        <w:t>услуги</w:t>
      </w:r>
      <w:r w:rsidRPr="00B8512F">
        <w:rPr>
          <w:spacing w:val="-18"/>
        </w:rPr>
        <w:t xml:space="preserve"> </w:t>
      </w:r>
      <w:r w:rsidRPr="00B8512F">
        <w:t>являются: а) соблюдение сроков приема и рассмотрения документов;</w:t>
      </w:r>
    </w:p>
    <w:p w:rsidR="001D5E9C" w:rsidRPr="00B8512F" w:rsidRDefault="001D5E9C" w:rsidP="001D5E9C">
      <w:pPr>
        <w:pStyle w:val="a7"/>
        <w:tabs>
          <w:tab w:val="left" w:pos="977"/>
        </w:tabs>
        <w:kinsoku w:val="0"/>
        <w:overflowPunct w:val="0"/>
        <w:spacing w:before="9" w:line="276" w:lineRule="auto"/>
        <w:ind w:left="139" w:right="927" w:firstLine="0"/>
        <w:rPr>
          <w:spacing w:val="-2"/>
          <w:w w:val="95"/>
        </w:rPr>
      </w:pPr>
      <w:r w:rsidRPr="00B8512F">
        <w:t xml:space="preserve">б) </w:t>
      </w:r>
      <w:r w:rsidRPr="00B8512F">
        <w:rPr>
          <w:w w:val="95"/>
        </w:rPr>
        <w:t>соблюдение</w:t>
      </w:r>
      <w:r w:rsidRPr="00B8512F">
        <w:rPr>
          <w:spacing w:val="58"/>
        </w:rPr>
        <w:t xml:space="preserve"> </w:t>
      </w:r>
      <w:r w:rsidRPr="00B8512F">
        <w:rPr>
          <w:w w:val="95"/>
        </w:rPr>
        <w:t>срока</w:t>
      </w:r>
      <w:r w:rsidRPr="00B8512F">
        <w:rPr>
          <w:spacing w:val="39"/>
        </w:rPr>
        <w:t xml:space="preserve"> </w:t>
      </w:r>
      <w:r w:rsidRPr="00B8512F">
        <w:rPr>
          <w:w w:val="95"/>
        </w:rPr>
        <w:t>получения</w:t>
      </w:r>
      <w:r w:rsidRPr="00B8512F">
        <w:rPr>
          <w:spacing w:val="66"/>
        </w:rPr>
        <w:t xml:space="preserve"> </w:t>
      </w:r>
      <w:r w:rsidRPr="00B8512F">
        <w:rPr>
          <w:w w:val="95"/>
        </w:rPr>
        <w:t>результата</w:t>
      </w:r>
      <w:r w:rsidRPr="00B8512F">
        <w:rPr>
          <w:spacing w:val="48"/>
        </w:rPr>
        <w:t xml:space="preserve"> </w:t>
      </w:r>
      <w:r w:rsidRPr="00B8512F">
        <w:rPr>
          <w:w w:val="95"/>
        </w:rPr>
        <w:t>государственной</w:t>
      </w:r>
      <w:r w:rsidRPr="00B8512F">
        <w:rPr>
          <w:spacing w:val="21"/>
        </w:rPr>
        <w:t xml:space="preserve"> </w:t>
      </w:r>
      <w:r w:rsidRPr="00B8512F">
        <w:rPr>
          <w:spacing w:val="-2"/>
          <w:w w:val="95"/>
        </w:rPr>
        <w:t>услуги;</w:t>
      </w:r>
    </w:p>
    <w:p w:rsidR="001D5E9C" w:rsidRPr="00B8512F" w:rsidRDefault="001D5E9C" w:rsidP="001D5E9C">
      <w:pPr>
        <w:pStyle w:val="a7"/>
        <w:tabs>
          <w:tab w:val="left" w:pos="977"/>
        </w:tabs>
        <w:kinsoku w:val="0"/>
        <w:overflowPunct w:val="0"/>
        <w:spacing w:before="9" w:line="276" w:lineRule="auto"/>
        <w:ind w:left="139" w:right="927" w:firstLine="0"/>
      </w:pPr>
      <w:r w:rsidRPr="00B8512F">
        <w:rPr>
          <w:spacing w:val="-2"/>
          <w:w w:val="95"/>
        </w:rPr>
        <w:t xml:space="preserve">в) </w:t>
      </w:r>
      <w:r w:rsidRPr="00B8512F">
        <w:t>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1D5E9C" w:rsidRPr="00B8512F" w:rsidRDefault="001D5E9C" w:rsidP="001D5E9C">
      <w:pPr>
        <w:pStyle w:val="a7"/>
        <w:tabs>
          <w:tab w:val="left" w:pos="977"/>
        </w:tabs>
        <w:kinsoku w:val="0"/>
        <w:overflowPunct w:val="0"/>
        <w:spacing w:before="9" w:after="240" w:line="276" w:lineRule="auto"/>
        <w:ind w:left="139" w:right="927" w:firstLine="0"/>
      </w:pPr>
      <w:r w:rsidRPr="00B8512F">
        <w:t xml:space="preserve">г) количество взаимодействий заявителя с должностными лицами (без учета </w:t>
      </w:r>
      <w:r w:rsidRPr="00B8512F">
        <w:rPr>
          <w:spacing w:val="-2"/>
        </w:rPr>
        <w:t>консультаций).</w:t>
      </w:r>
    </w:p>
    <w:p w:rsidR="005232ED" w:rsidRPr="00B8512F" w:rsidRDefault="005232ED" w:rsidP="005232ED">
      <w:pPr>
        <w:tabs>
          <w:tab w:val="left" w:pos="823"/>
        </w:tabs>
        <w:kinsoku w:val="0"/>
        <w:overflowPunct w:val="0"/>
        <w:ind w:right="145"/>
        <w:rPr>
          <w:rFonts w:ascii="Times New Roman" w:hAnsi="Times New Roman"/>
          <w:spacing w:val="-2"/>
          <w:sz w:val="28"/>
          <w:szCs w:val="28"/>
        </w:rPr>
        <w:sectPr w:rsidR="005232ED" w:rsidRPr="00B8512F" w:rsidSect="00501AA4">
          <w:pgSz w:w="11900" w:h="16840"/>
          <w:pgMar w:top="300" w:right="560" w:bottom="280" w:left="1020" w:header="720" w:footer="720" w:gutter="0"/>
          <w:cols w:space="720"/>
          <w:noEndnote/>
        </w:sectPr>
      </w:pPr>
    </w:p>
    <w:p w:rsidR="003E350F" w:rsidRPr="00B8512F" w:rsidRDefault="003E350F" w:rsidP="003E350F">
      <w:pPr>
        <w:pStyle w:val="a5"/>
        <w:kinsoku w:val="0"/>
        <w:overflowPunct w:val="0"/>
        <w:spacing w:before="4"/>
        <w:rPr>
          <w:rFonts w:ascii="Times New Roman" w:hAnsi="Times New Roman"/>
          <w:sz w:val="27"/>
          <w:szCs w:val="27"/>
        </w:rPr>
      </w:pPr>
    </w:p>
    <w:p w:rsidR="003E350F" w:rsidRPr="00B8512F" w:rsidRDefault="003E350F" w:rsidP="003E350F">
      <w:pPr>
        <w:pStyle w:val="a5"/>
        <w:kinsoku w:val="0"/>
        <w:overflowPunct w:val="0"/>
        <w:spacing w:before="6"/>
        <w:rPr>
          <w:rFonts w:ascii="Times New Roman" w:hAnsi="Times New Roman"/>
          <w:sz w:val="27"/>
          <w:szCs w:val="27"/>
        </w:rPr>
      </w:pPr>
    </w:p>
    <w:p w:rsidR="00821E63" w:rsidRPr="001D5E9C" w:rsidRDefault="00955239" w:rsidP="001D5E9C">
      <w:pPr>
        <w:pStyle w:val="a7"/>
        <w:numPr>
          <w:ilvl w:val="2"/>
          <w:numId w:val="20"/>
        </w:numPr>
        <w:tabs>
          <w:tab w:val="left" w:pos="1102"/>
        </w:tabs>
        <w:kinsoku w:val="0"/>
        <w:overflowPunct w:val="0"/>
        <w:spacing w:before="1" w:after="240" w:line="276" w:lineRule="auto"/>
        <w:ind w:left="135" w:right="139" w:firstLine="5"/>
      </w:pPr>
      <w:r w:rsidRPr="00B8512F">
        <w:t>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821E63" w:rsidRPr="001D5E9C" w:rsidRDefault="001D5E9C" w:rsidP="001D5E9C">
      <w:pPr>
        <w:tabs>
          <w:tab w:val="left" w:pos="0"/>
        </w:tabs>
        <w:kinsoku w:val="0"/>
        <w:overflowPunct w:val="0"/>
        <w:spacing w:before="1"/>
        <w:ind w:left="1690" w:right="572"/>
        <w:jc w:val="center"/>
        <w:rPr>
          <w:rFonts w:ascii="Times New Roman" w:hAnsi="Times New Roman"/>
          <w:sz w:val="24"/>
          <w:szCs w:val="24"/>
        </w:rPr>
      </w:pPr>
      <w:r w:rsidRPr="001D5E9C">
        <w:rPr>
          <w:rFonts w:ascii="Times New Roman" w:hAnsi="Times New Roman"/>
          <w:sz w:val="24"/>
          <w:szCs w:val="24"/>
        </w:rPr>
        <w:t xml:space="preserve">2.18. </w:t>
      </w:r>
      <w:r w:rsidR="00821E63" w:rsidRPr="001D5E9C">
        <w:rPr>
          <w:rFonts w:ascii="Times New Roman" w:hAnsi="Times New Roman"/>
          <w:sz w:val="24"/>
          <w:szCs w:val="24"/>
        </w:rPr>
        <w:t>Иные</w:t>
      </w:r>
      <w:r w:rsidR="00821E63" w:rsidRPr="001D5E9C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требования,</w:t>
      </w:r>
      <w:r w:rsidR="00821E63" w:rsidRPr="001D5E9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в</w:t>
      </w:r>
      <w:r w:rsidR="00821E63" w:rsidRPr="001D5E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том</w:t>
      </w:r>
      <w:r w:rsidR="00821E63" w:rsidRPr="001D5E9C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числе</w:t>
      </w:r>
      <w:r w:rsidR="00821E63" w:rsidRPr="001D5E9C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учитывающие особенности</w:t>
      </w:r>
      <w:r w:rsidR="00821E63" w:rsidRPr="001D5E9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</w:t>
      </w:r>
      <w:r w:rsidR="00821E63" w:rsidRPr="001D5E9C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в многофункциональных центрах, особенности предоставления государственной</w:t>
      </w:r>
      <w:r w:rsidR="00821E63" w:rsidRPr="001D5E9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(муниципальной) услуги по экстерриториальному</w:t>
      </w:r>
      <w:r w:rsidR="00821E63" w:rsidRPr="001D5E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принципу</w:t>
      </w:r>
      <w:r w:rsidR="00821E63" w:rsidRPr="001D5E9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и</w:t>
      </w:r>
      <w:r w:rsidR="00821E63" w:rsidRPr="001D5E9C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особенности предоставления</w:t>
      </w:r>
      <w:r w:rsidR="00821E63" w:rsidRPr="001D5E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821E63" w:rsidRPr="001D5E9C">
        <w:rPr>
          <w:rFonts w:ascii="Times New Roman" w:hAnsi="Times New Roman"/>
          <w:sz w:val="24"/>
          <w:szCs w:val="24"/>
        </w:rPr>
        <w:t>государственной (муниципальной) услуги в электронной форме</w:t>
      </w:r>
    </w:p>
    <w:p w:rsidR="00821E63" w:rsidRPr="00B8512F" w:rsidRDefault="00821E63" w:rsidP="007779D9">
      <w:pPr>
        <w:pStyle w:val="a7"/>
        <w:numPr>
          <w:ilvl w:val="2"/>
          <w:numId w:val="18"/>
        </w:numPr>
        <w:tabs>
          <w:tab w:val="left" w:pos="1137"/>
        </w:tabs>
        <w:kinsoku w:val="0"/>
        <w:overflowPunct w:val="0"/>
        <w:spacing w:before="208" w:line="276" w:lineRule="auto"/>
        <w:ind w:right="147" w:firstLine="73"/>
        <w:rPr>
          <w:spacing w:val="-2"/>
        </w:rPr>
      </w:pPr>
      <w:r w:rsidRPr="00B8512F">
        <w:t xml:space="preserve">Документы, прилагаемые заявителем к заявлению, представляемые в электронной форме, направляются в следующих </w:t>
      </w:r>
      <w:r w:rsidRPr="00B8512F">
        <w:rPr>
          <w:spacing w:val="-2"/>
        </w:rPr>
        <w:t>форматах:</w:t>
      </w:r>
    </w:p>
    <w:p w:rsidR="00821E63" w:rsidRPr="00B8512F" w:rsidRDefault="00821E63" w:rsidP="007779D9">
      <w:pPr>
        <w:pStyle w:val="a5"/>
        <w:kinsoku w:val="0"/>
        <w:overflowPunct w:val="0"/>
        <w:spacing w:before="1" w:after="0"/>
        <w:ind w:left="134" w:right="135" w:firstLine="1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8512F">
        <w:rPr>
          <w:rFonts w:ascii="Times New Roman" w:hAnsi="Times New Roman"/>
          <w:sz w:val="24"/>
          <w:szCs w:val="24"/>
        </w:rPr>
        <w:t>xml</w:t>
      </w:r>
      <w:proofErr w:type="spellEnd"/>
      <w:r w:rsidRPr="00B8512F">
        <w:rPr>
          <w:rFonts w:ascii="Times New Roman" w:hAnsi="Times New Roman"/>
          <w:sz w:val="24"/>
          <w:szCs w:val="24"/>
        </w:rPr>
        <w:t xml:space="preserve"> - для документов, в отношении которых утверждены формы и требования по формированию</w:t>
      </w:r>
      <w:r w:rsidRPr="00B8512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электронных документов в</w:t>
      </w:r>
      <w:r w:rsidRPr="00B851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виде файлов в</w:t>
      </w:r>
      <w:r w:rsidRPr="00B851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 xml:space="preserve">формате </w:t>
      </w:r>
      <w:proofErr w:type="spellStart"/>
      <w:r w:rsidRPr="00B8512F">
        <w:rPr>
          <w:rFonts w:ascii="Times New Roman" w:hAnsi="Times New Roman"/>
          <w:sz w:val="24"/>
          <w:szCs w:val="24"/>
        </w:rPr>
        <w:t>xml</w:t>
      </w:r>
      <w:proofErr w:type="spellEnd"/>
      <w:r w:rsidRPr="00B8512F">
        <w:rPr>
          <w:rFonts w:ascii="Times New Roman" w:hAnsi="Times New Roman"/>
          <w:sz w:val="24"/>
          <w:szCs w:val="24"/>
        </w:rPr>
        <w:t>;</w:t>
      </w:r>
    </w:p>
    <w:p w:rsidR="00821E63" w:rsidRPr="00B8512F" w:rsidRDefault="00821E63" w:rsidP="007779D9">
      <w:pPr>
        <w:pStyle w:val="a5"/>
        <w:kinsoku w:val="0"/>
        <w:overflowPunct w:val="0"/>
        <w:spacing w:before="4" w:after="0"/>
        <w:ind w:left="134" w:right="150" w:hanging="1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6)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proofErr w:type="spellStart"/>
      <w:r w:rsidRPr="00B8512F">
        <w:rPr>
          <w:rFonts w:ascii="Times New Roman" w:hAnsi="Times New Roman"/>
          <w:sz w:val="24"/>
          <w:szCs w:val="24"/>
        </w:rPr>
        <w:t>doc</w:t>
      </w:r>
      <w:proofErr w:type="spellEnd"/>
      <w:r w:rsidRPr="00B8512F">
        <w:rPr>
          <w:rFonts w:ascii="Times New Roman" w:hAnsi="Times New Roman"/>
          <w:sz w:val="24"/>
          <w:szCs w:val="24"/>
        </w:rPr>
        <w:t>,</w:t>
      </w:r>
      <w:r w:rsidRPr="00B8512F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B8512F">
        <w:rPr>
          <w:rFonts w:ascii="Times New Roman" w:hAnsi="Times New Roman"/>
          <w:sz w:val="24"/>
          <w:szCs w:val="24"/>
        </w:rPr>
        <w:t>docx</w:t>
      </w:r>
      <w:proofErr w:type="spellEnd"/>
      <w:r w:rsidRPr="00B8512F">
        <w:rPr>
          <w:rFonts w:ascii="Times New Roman" w:hAnsi="Times New Roman"/>
          <w:sz w:val="24"/>
          <w:szCs w:val="24"/>
        </w:rPr>
        <w:t>,</w:t>
      </w:r>
      <w:r w:rsidRPr="00B8512F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 w:rsidRPr="00B8512F">
        <w:rPr>
          <w:rFonts w:ascii="Times New Roman" w:hAnsi="Times New Roman"/>
          <w:sz w:val="24"/>
          <w:szCs w:val="24"/>
        </w:rPr>
        <w:t>odt</w:t>
      </w:r>
      <w:proofErr w:type="spellEnd"/>
      <w:r w:rsidRPr="00B8512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-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для</w:t>
      </w:r>
      <w:r w:rsidRPr="00B8512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документов</w:t>
      </w:r>
      <w:r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с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текстовым</w:t>
      </w:r>
      <w:r w:rsidRPr="00B851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содержанием, не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включающим формулы (за</w:t>
      </w:r>
      <w:r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исключением документов, указанных в</w:t>
      </w:r>
      <w:r w:rsidRPr="00B851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подпункте "в"</w:t>
      </w:r>
      <w:r w:rsidRPr="00B8512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настоящего пункта);</w:t>
      </w:r>
    </w:p>
    <w:p w:rsidR="00821E63" w:rsidRPr="00B8512F" w:rsidRDefault="00821E63" w:rsidP="007779D9">
      <w:pPr>
        <w:pStyle w:val="a5"/>
        <w:kinsoku w:val="0"/>
        <w:overflowPunct w:val="0"/>
        <w:spacing w:after="0"/>
        <w:ind w:left="134"/>
        <w:jc w:val="both"/>
        <w:rPr>
          <w:rFonts w:ascii="Times New Roman" w:hAnsi="Times New Roman"/>
          <w:spacing w:val="-2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в)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proofErr w:type="spellStart"/>
      <w:r w:rsidRPr="00B8512F">
        <w:rPr>
          <w:rFonts w:ascii="Times New Roman" w:hAnsi="Times New Roman"/>
          <w:sz w:val="24"/>
          <w:szCs w:val="24"/>
        </w:rPr>
        <w:t>xls</w:t>
      </w:r>
      <w:proofErr w:type="spellEnd"/>
      <w:r w:rsidRPr="00B8512F">
        <w:rPr>
          <w:rFonts w:ascii="Times New Roman" w:hAnsi="Times New Roman"/>
          <w:sz w:val="24"/>
          <w:szCs w:val="24"/>
        </w:rPr>
        <w:t>,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proofErr w:type="spellStart"/>
      <w:r w:rsidRPr="00B8512F">
        <w:rPr>
          <w:rFonts w:ascii="Times New Roman" w:hAnsi="Times New Roman"/>
          <w:sz w:val="24"/>
          <w:szCs w:val="24"/>
        </w:rPr>
        <w:t>xlsx</w:t>
      </w:r>
      <w:proofErr w:type="spellEnd"/>
      <w:r w:rsidRPr="00B8512F">
        <w:rPr>
          <w:rFonts w:ascii="Times New Roman" w:hAnsi="Times New Roman"/>
          <w:sz w:val="24"/>
          <w:szCs w:val="24"/>
        </w:rPr>
        <w:t>,</w:t>
      </w:r>
      <w:r w:rsidRPr="00B8512F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B8512F">
        <w:rPr>
          <w:rFonts w:ascii="Times New Roman" w:hAnsi="Times New Roman"/>
          <w:sz w:val="24"/>
          <w:szCs w:val="24"/>
        </w:rPr>
        <w:t>ods</w:t>
      </w:r>
      <w:proofErr w:type="spellEnd"/>
      <w:r w:rsidRPr="00B8512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-</w:t>
      </w:r>
      <w:r w:rsidRPr="00B8512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для</w:t>
      </w:r>
      <w:r w:rsidRPr="00B8512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документов,</w:t>
      </w:r>
      <w:r w:rsidRPr="00B8512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содержащих</w:t>
      </w:r>
      <w:r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расчеты;</w:t>
      </w:r>
    </w:p>
    <w:p w:rsidR="00821E63" w:rsidRPr="00B8512F" w:rsidRDefault="00821E63" w:rsidP="007779D9">
      <w:pPr>
        <w:pStyle w:val="a5"/>
        <w:kinsoku w:val="0"/>
        <w:overflowPunct w:val="0"/>
        <w:spacing w:after="0"/>
        <w:ind w:left="134" w:right="137" w:firstLine="2"/>
        <w:jc w:val="both"/>
        <w:rPr>
          <w:rFonts w:ascii="Times New Roman" w:hAnsi="Times New Roman"/>
          <w:spacing w:val="-2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г)</w:t>
      </w:r>
      <w:r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8512F">
        <w:rPr>
          <w:rFonts w:ascii="Times New Roman" w:hAnsi="Times New Roman"/>
          <w:sz w:val="24"/>
          <w:szCs w:val="24"/>
        </w:rPr>
        <w:t>pdf</w:t>
      </w:r>
      <w:proofErr w:type="spellEnd"/>
      <w:r w:rsidRPr="00B85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12F">
        <w:rPr>
          <w:rFonts w:ascii="Times New Roman" w:hAnsi="Times New Roman"/>
          <w:sz w:val="24"/>
          <w:szCs w:val="24"/>
        </w:rPr>
        <w:t>jpg</w:t>
      </w:r>
      <w:proofErr w:type="spellEnd"/>
      <w:r w:rsidRPr="00B85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12F">
        <w:rPr>
          <w:rFonts w:ascii="Times New Roman" w:hAnsi="Times New Roman"/>
          <w:sz w:val="24"/>
          <w:szCs w:val="24"/>
        </w:rPr>
        <w:t>jpeg</w:t>
      </w:r>
      <w:proofErr w:type="spellEnd"/>
      <w:r w:rsidRPr="00B85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12F">
        <w:rPr>
          <w:rFonts w:ascii="Times New Roman" w:hAnsi="Times New Roman"/>
          <w:sz w:val="24"/>
          <w:szCs w:val="24"/>
        </w:rPr>
        <w:t>p</w:t>
      </w:r>
      <w:proofErr w:type="gramStart"/>
      <w:r w:rsidRPr="00B8512F">
        <w:rPr>
          <w:rFonts w:ascii="Times New Roman" w:hAnsi="Times New Roman"/>
          <w:sz w:val="24"/>
          <w:szCs w:val="24"/>
        </w:rPr>
        <w:t>п</w:t>
      </w:r>
      <w:proofErr w:type="gramEnd"/>
      <w:r w:rsidRPr="00B8512F">
        <w:rPr>
          <w:rFonts w:ascii="Times New Roman" w:hAnsi="Times New Roman"/>
          <w:sz w:val="24"/>
          <w:szCs w:val="24"/>
        </w:rPr>
        <w:t>g</w:t>
      </w:r>
      <w:proofErr w:type="spellEnd"/>
      <w:r w:rsidRPr="00B85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12F">
        <w:rPr>
          <w:rFonts w:ascii="Times New Roman" w:hAnsi="Times New Roman"/>
          <w:sz w:val="24"/>
          <w:szCs w:val="24"/>
        </w:rPr>
        <w:t>bmp</w:t>
      </w:r>
      <w:proofErr w:type="spellEnd"/>
      <w:r w:rsidRPr="00B85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12F">
        <w:rPr>
          <w:rFonts w:ascii="Times New Roman" w:hAnsi="Times New Roman"/>
          <w:sz w:val="24"/>
          <w:szCs w:val="24"/>
        </w:rPr>
        <w:t>tiff</w:t>
      </w:r>
      <w:proofErr w:type="spellEnd"/>
      <w:r w:rsidRPr="00B8512F">
        <w:rPr>
          <w:rFonts w:ascii="Times New Roman" w:hAnsi="Times New Roman"/>
          <w:sz w:val="24"/>
          <w:szCs w:val="24"/>
        </w:rPr>
        <w:t xml:space="preserve"> -</w:t>
      </w:r>
      <w:r w:rsidRPr="00B851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для документов с</w:t>
      </w:r>
      <w:r w:rsidRPr="00B851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текстовым содержанием, в том числе включающих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формулы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(или)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графические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изображения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(за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исключением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 xml:space="preserve">документов, указанных в подпункте "в" настоящего пункта), а также документов с графическим </w:t>
      </w:r>
      <w:r w:rsidRPr="00B8512F">
        <w:rPr>
          <w:rFonts w:ascii="Times New Roman" w:hAnsi="Times New Roman"/>
          <w:spacing w:val="-2"/>
          <w:sz w:val="24"/>
          <w:szCs w:val="24"/>
        </w:rPr>
        <w:t>содержанием;</w:t>
      </w:r>
    </w:p>
    <w:p w:rsidR="00821E63" w:rsidRPr="00B8512F" w:rsidRDefault="00821E63" w:rsidP="007779D9">
      <w:pPr>
        <w:pStyle w:val="a7"/>
      </w:pPr>
      <w:r w:rsidRPr="00B8512F">
        <w:t xml:space="preserve">д) </w:t>
      </w:r>
      <w:proofErr w:type="spellStart"/>
      <w:r w:rsidRPr="00B8512F">
        <w:t>zip</w:t>
      </w:r>
      <w:proofErr w:type="spellEnd"/>
      <w:r w:rsidRPr="00B8512F">
        <w:t xml:space="preserve">, </w:t>
      </w:r>
      <w:proofErr w:type="spellStart"/>
      <w:r w:rsidRPr="00B8512F">
        <w:t>rar</w:t>
      </w:r>
      <w:proofErr w:type="spellEnd"/>
      <w:r w:rsidRPr="00B8512F">
        <w:t xml:space="preserve"> — для сжатых документов в один файл;</w:t>
      </w:r>
    </w:p>
    <w:p w:rsidR="00821E63" w:rsidRPr="00B8512F" w:rsidRDefault="00821E63" w:rsidP="007779D9">
      <w:pPr>
        <w:pStyle w:val="a7"/>
        <w:spacing w:after="240"/>
        <w:rPr>
          <w:spacing w:val="-2"/>
          <w:w w:val="95"/>
        </w:rPr>
      </w:pPr>
      <w:r w:rsidRPr="00B8512F">
        <w:t xml:space="preserve">е) </w:t>
      </w:r>
      <w:proofErr w:type="spellStart"/>
      <w:r w:rsidRPr="00B8512F">
        <w:t>sig</w:t>
      </w:r>
      <w:proofErr w:type="spellEnd"/>
      <w:r w:rsidRPr="00B8512F">
        <w:t xml:space="preserve"> — для открепленной усиленной квалифицированной электронной подписи.</w:t>
      </w:r>
    </w:p>
    <w:p w:rsidR="00821E63" w:rsidRPr="00B8512F" w:rsidRDefault="00821E63" w:rsidP="007779D9">
      <w:pPr>
        <w:pStyle w:val="a7"/>
        <w:numPr>
          <w:ilvl w:val="2"/>
          <w:numId w:val="18"/>
        </w:numPr>
        <w:tabs>
          <w:tab w:val="left" w:pos="1045"/>
        </w:tabs>
        <w:kinsoku w:val="0"/>
        <w:overflowPunct w:val="0"/>
        <w:spacing w:line="276" w:lineRule="auto"/>
        <w:ind w:right="131" w:firstLine="1"/>
      </w:pPr>
      <w:r w:rsidRPr="00B8512F">
        <w:t>В случае</w:t>
      </w:r>
      <w:proofErr w:type="gramStart"/>
      <w:r w:rsidRPr="00B8512F">
        <w:t>,</w:t>
      </w:r>
      <w:proofErr w:type="gramEnd"/>
      <w:r w:rsidRPr="00B8512F">
        <w:t xml:space="preserve"> если оригиналы документов, прилагаемых к заявлению,</w:t>
      </w:r>
      <w:r w:rsidRPr="00B8512F">
        <w:rPr>
          <w:spacing w:val="-8"/>
        </w:rPr>
        <w:t xml:space="preserve"> </w:t>
      </w:r>
      <w:r w:rsidRPr="00B8512F">
        <w:t>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</w:t>
      </w:r>
      <w:r w:rsidRPr="00B8512F">
        <w:rPr>
          <w:spacing w:val="-18"/>
        </w:rPr>
        <w:t xml:space="preserve"> </w:t>
      </w:r>
      <w:r w:rsidRPr="00B8512F">
        <w:t>которое</w:t>
      </w:r>
      <w:r w:rsidRPr="00B8512F">
        <w:rPr>
          <w:spacing w:val="-17"/>
        </w:rPr>
        <w:t xml:space="preserve"> </w:t>
      </w:r>
      <w:r w:rsidRPr="00B8512F">
        <w:t>осуществляется</w:t>
      </w:r>
      <w:r w:rsidRPr="00B8512F">
        <w:rPr>
          <w:spacing w:val="-18"/>
        </w:rPr>
        <w:t xml:space="preserve"> </w:t>
      </w:r>
      <w:r w:rsidRPr="00B8512F">
        <w:t>с</w:t>
      </w:r>
      <w:r w:rsidRPr="00B8512F">
        <w:rPr>
          <w:spacing w:val="-17"/>
        </w:rPr>
        <w:t xml:space="preserve"> </w:t>
      </w:r>
      <w:r w:rsidRPr="00B8512F">
        <w:t>сохранением</w:t>
      </w:r>
      <w:r w:rsidRPr="00B8512F">
        <w:rPr>
          <w:spacing w:val="-15"/>
        </w:rPr>
        <w:t xml:space="preserve"> </w:t>
      </w:r>
      <w:r w:rsidRPr="00B8512F">
        <w:t>ориентации</w:t>
      </w:r>
      <w:r w:rsidRPr="00B8512F">
        <w:rPr>
          <w:spacing w:val="-9"/>
        </w:rPr>
        <w:t xml:space="preserve"> </w:t>
      </w:r>
      <w:r w:rsidRPr="00B8512F">
        <w:t>оригинала</w:t>
      </w:r>
      <w:r w:rsidRPr="00B8512F">
        <w:rPr>
          <w:spacing w:val="-14"/>
        </w:rPr>
        <w:t xml:space="preserve"> </w:t>
      </w:r>
      <w:r w:rsidRPr="00B8512F">
        <w:t>документа в</w:t>
      </w:r>
      <w:r w:rsidRPr="00B8512F">
        <w:rPr>
          <w:spacing w:val="-2"/>
        </w:rPr>
        <w:t xml:space="preserve"> </w:t>
      </w:r>
      <w:r w:rsidRPr="00B8512F">
        <w:t xml:space="preserve">разрешении 300—500 </w:t>
      </w:r>
      <w:proofErr w:type="spellStart"/>
      <w:r w:rsidRPr="00B8512F">
        <w:t>dpi</w:t>
      </w:r>
      <w:proofErr w:type="spellEnd"/>
      <w:r w:rsidRPr="00B8512F">
        <w:rPr>
          <w:spacing w:val="-1"/>
        </w:rPr>
        <w:t xml:space="preserve"> </w:t>
      </w:r>
      <w:r w:rsidRPr="00B8512F">
        <w:t>(масштаб 1:1)</w:t>
      </w:r>
      <w:r w:rsidRPr="00B8512F">
        <w:rPr>
          <w:spacing w:val="-1"/>
        </w:rPr>
        <w:t xml:space="preserve"> </w:t>
      </w:r>
      <w:r w:rsidRPr="00B8512F">
        <w:t>и</w:t>
      </w:r>
      <w:r w:rsidRPr="00B8512F">
        <w:rPr>
          <w:spacing w:val="-2"/>
        </w:rPr>
        <w:t xml:space="preserve"> </w:t>
      </w:r>
      <w:r w:rsidRPr="00B8512F">
        <w:t>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779D9" w:rsidRPr="00B8512F" w:rsidRDefault="007779D9" w:rsidP="007779D9">
      <w:pPr>
        <w:pStyle w:val="a5"/>
        <w:kinsoku w:val="0"/>
        <w:overflowPunct w:val="0"/>
        <w:spacing w:after="0"/>
        <w:ind w:left="139"/>
        <w:rPr>
          <w:rFonts w:ascii="Times New Roman" w:hAnsi="Times New Roman"/>
          <w:spacing w:val="-2"/>
          <w:sz w:val="24"/>
          <w:szCs w:val="24"/>
        </w:rPr>
      </w:pPr>
      <w:r w:rsidRPr="00B8512F">
        <w:rPr>
          <w:rFonts w:ascii="Times New Roman" w:hAnsi="Times New Roman"/>
          <w:w w:val="95"/>
          <w:sz w:val="24"/>
          <w:szCs w:val="24"/>
        </w:rPr>
        <w:t xml:space="preserve">- </w:t>
      </w:r>
      <w:r w:rsidR="00821E63" w:rsidRPr="00B8512F">
        <w:rPr>
          <w:rFonts w:ascii="Times New Roman" w:hAnsi="Times New Roman"/>
          <w:w w:val="95"/>
          <w:sz w:val="24"/>
          <w:szCs w:val="24"/>
        </w:rPr>
        <w:t>"черно-белый"</w:t>
      </w:r>
      <w:r w:rsidR="00821E63" w:rsidRPr="00B8512F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821E63" w:rsidRPr="00B8512F">
        <w:rPr>
          <w:rFonts w:ascii="Times New Roman" w:hAnsi="Times New Roman"/>
          <w:w w:val="95"/>
          <w:sz w:val="24"/>
          <w:szCs w:val="24"/>
        </w:rPr>
        <w:t>(при</w:t>
      </w:r>
      <w:r w:rsidR="00821E63" w:rsidRPr="00B8512F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821E63" w:rsidRPr="00B8512F">
        <w:rPr>
          <w:rFonts w:ascii="Times New Roman" w:hAnsi="Times New Roman"/>
          <w:w w:val="95"/>
          <w:sz w:val="24"/>
          <w:szCs w:val="24"/>
        </w:rPr>
        <w:t>отсутствии</w:t>
      </w:r>
      <w:r w:rsidR="00821E63" w:rsidRPr="00B8512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821E63" w:rsidRPr="00B8512F">
        <w:rPr>
          <w:rFonts w:ascii="Times New Roman" w:hAnsi="Times New Roman"/>
          <w:w w:val="95"/>
          <w:sz w:val="24"/>
          <w:szCs w:val="24"/>
        </w:rPr>
        <w:t>в</w:t>
      </w:r>
      <w:r w:rsidR="00821E63"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1E63" w:rsidRPr="00B8512F">
        <w:rPr>
          <w:rFonts w:ascii="Times New Roman" w:hAnsi="Times New Roman"/>
          <w:w w:val="95"/>
          <w:sz w:val="24"/>
          <w:szCs w:val="24"/>
        </w:rPr>
        <w:t>документе</w:t>
      </w:r>
      <w:r w:rsidR="00821E63" w:rsidRPr="00B8512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821E63" w:rsidRPr="00B8512F">
        <w:rPr>
          <w:rFonts w:ascii="Times New Roman" w:hAnsi="Times New Roman"/>
          <w:w w:val="95"/>
          <w:sz w:val="24"/>
          <w:szCs w:val="24"/>
        </w:rPr>
        <w:t>графических</w:t>
      </w:r>
      <w:r w:rsidR="00821E63" w:rsidRPr="00B8512F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821E63" w:rsidRPr="00B8512F">
        <w:rPr>
          <w:rFonts w:ascii="Times New Roman" w:hAnsi="Times New Roman"/>
          <w:w w:val="95"/>
          <w:sz w:val="24"/>
          <w:szCs w:val="24"/>
        </w:rPr>
        <w:t>изображений</w:t>
      </w:r>
      <w:r w:rsidR="00821E63" w:rsidRPr="00B8512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821E63" w:rsidRPr="00B8512F">
        <w:rPr>
          <w:rFonts w:ascii="Times New Roman" w:hAnsi="Times New Roman"/>
          <w:w w:val="95"/>
          <w:sz w:val="24"/>
          <w:szCs w:val="24"/>
        </w:rPr>
        <w:t>и</w:t>
      </w:r>
      <w:r w:rsidR="00821E63"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21E63" w:rsidRPr="00B8512F">
        <w:rPr>
          <w:rFonts w:ascii="Times New Roman" w:hAnsi="Times New Roman"/>
          <w:w w:val="95"/>
          <w:sz w:val="24"/>
          <w:szCs w:val="24"/>
        </w:rPr>
        <w:t>(или)</w:t>
      </w:r>
      <w:r w:rsidR="00821E63" w:rsidRPr="00B8512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821E63" w:rsidRPr="00B8512F">
        <w:rPr>
          <w:rFonts w:ascii="Times New Roman" w:hAnsi="Times New Roman"/>
          <w:spacing w:val="-2"/>
          <w:w w:val="95"/>
          <w:sz w:val="24"/>
          <w:szCs w:val="24"/>
        </w:rPr>
        <w:t>цветного</w:t>
      </w:r>
      <w:r w:rsidRPr="00B8512F">
        <w:rPr>
          <w:rFonts w:ascii="Times New Roman" w:hAnsi="Times New Roman"/>
          <w:spacing w:val="-2"/>
          <w:sz w:val="24"/>
          <w:szCs w:val="24"/>
        </w:rPr>
        <w:t xml:space="preserve"> текста);</w:t>
      </w:r>
    </w:p>
    <w:p w:rsidR="007779D9" w:rsidRPr="00B8512F" w:rsidRDefault="007779D9" w:rsidP="007779D9">
      <w:pPr>
        <w:pStyle w:val="a5"/>
        <w:kinsoku w:val="0"/>
        <w:overflowPunct w:val="0"/>
        <w:spacing w:after="0"/>
        <w:ind w:left="140" w:hanging="3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- "оттенки</w:t>
      </w:r>
      <w:r w:rsidRPr="00B8512F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B8512F">
        <w:rPr>
          <w:rFonts w:ascii="Times New Roman" w:hAnsi="Times New Roman"/>
          <w:sz w:val="24"/>
          <w:szCs w:val="24"/>
        </w:rPr>
        <w:t>cepo</w:t>
      </w:r>
      <w:proofErr w:type="gramStart"/>
      <w:r w:rsidRPr="00B8512F">
        <w:rPr>
          <w:rFonts w:ascii="Times New Roman" w:hAnsi="Times New Roman"/>
          <w:sz w:val="24"/>
          <w:szCs w:val="24"/>
        </w:rPr>
        <w:t>г</w:t>
      </w:r>
      <w:proofErr w:type="gramEnd"/>
      <w:r w:rsidRPr="00B8512F">
        <w:rPr>
          <w:rFonts w:ascii="Times New Roman" w:hAnsi="Times New Roman"/>
          <w:sz w:val="24"/>
          <w:szCs w:val="24"/>
        </w:rPr>
        <w:t>o</w:t>
      </w:r>
      <w:proofErr w:type="spellEnd"/>
      <w:r w:rsidRPr="00B8512F">
        <w:rPr>
          <w:rFonts w:ascii="Times New Roman" w:hAnsi="Times New Roman"/>
          <w:sz w:val="24"/>
          <w:szCs w:val="24"/>
        </w:rPr>
        <w:t>"</w:t>
      </w:r>
      <w:r w:rsidRPr="00B8512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(при</w:t>
      </w:r>
      <w:r w:rsidRPr="00B8512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наличии</w:t>
      </w:r>
      <w:r w:rsidRPr="00B8512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</w:t>
      </w:r>
      <w:r w:rsidRPr="00B8512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документе</w:t>
      </w:r>
      <w:r w:rsidRPr="00B8512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графических</w:t>
      </w:r>
      <w:r w:rsidRPr="00B8512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изображений,</w:t>
      </w:r>
      <w:r w:rsidRPr="00B8512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отличных</w:t>
      </w:r>
      <w:r w:rsidRPr="00B8512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от цветного графического изображения);</w:t>
      </w:r>
    </w:p>
    <w:p w:rsidR="007779D9" w:rsidRPr="00B8512F" w:rsidRDefault="007779D9" w:rsidP="007779D9">
      <w:pPr>
        <w:pStyle w:val="a5"/>
        <w:kinsoku w:val="0"/>
        <w:overflowPunct w:val="0"/>
        <w:ind w:left="137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- "цветной"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или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"режим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полной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цветопередачи"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(при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наличии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документе</w:t>
      </w:r>
      <w:r w:rsidRPr="00B8512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цветных графических изображений либо цветного текста).</w:t>
      </w:r>
    </w:p>
    <w:p w:rsidR="007779D9" w:rsidRPr="00B8512F" w:rsidRDefault="007779D9" w:rsidP="007779D9">
      <w:pPr>
        <w:pStyle w:val="a5"/>
        <w:tabs>
          <w:tab w:val="left" w:pos="1723"/>
          <w:tab w:val="left" w:pos="2778"/>
          <w:tab w:val="left" w:pos="3876"/>
          <w:tab w:val="left" w:pos="7525"/>
          <w:tab w:val="left" w:pos="9188"/>
          <w:tab w:val="left" w:pos="9923"/>
        </w:tabs>
        <w:kinsoku w:val="0"/>
        <w:overflowPunct w:val="0"/>
        <w:ind w:left="140" w:right="135" w:hanging="4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pacing w:val="-2"/>
          <w:sz w:val="24"/>
          <w:szCs w:val="24"/>
        </w:rPr>
        <w:t>Количество</w:t>
      </w:r>
      <w:r w:rsidRPr="00B8512F">
        <w:rPr>
          <w:rFonts w:ascii="Times New Roman" w:hAnsi="Times New Roman"/>
          <w:sz w:val="24"/>
          <w:szCs w:val="24"/>
        </w:rPr>
        <w:tab/>
      </w:r>
      <w:r w:rsidRPr="00B8512F">
        <w:rPr>
          <w:rFonts w:ascii="Times New Roman" w:hAnsi="Times New Roman"/>
          <w:spacing w:val="-2"/>
          <w:sz w:val="24"/>
          <w:szCs w:val="24"/>
        </w:rPr>
        <w:t>файлов</w:t>
      </w:r>
      <w:r w:rsidRPr="00B8512F">
        <w:rPr>
          <w:rFonts w:ascii="Times New Roman" w:hAnsi="Times New Roman"/>
          <w:sz w:val="24"/>
          <w:szCs w:val="24"/>
        </w:rPr>
        <w:tab/>
      </w:r>
      <w:r w:rsidRPr="00B8512F">
        <w:rPr>
          <w:rFonts w:ascii="Times New Roman" w:hAnsi="Times New Roman"/>
          <w:spacing w:val="-2"/>
          <w:sz w:val="24"/>
          <w:szCs w:val="24"/>
        </w:rPr>
        <w:t>должно</w:t>
      </w:r>
      <w:r w:rsidRPr="00B8512F">
        <w:rPr>
          <w:rFonts w:ascii="Times New Roman" w:hAnsi="Times New Roman"/>
          <w:sz w:val="24"/>
          <w:szCs w:val="24"/>
        </w:rPr>
        <w:tab/>
        <w:t>соответствовать</w:t>
      </w:r>
      <w:r w:rsidRPr="00B8512F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количеству</w:t>
      </w:r>
      <w:r w:rsidRPr="00B8512F">
        <w:rPr>
          <w:rFonts w:ascii="Times New Roman" w:hAnsi="Times New Roman"/>
          <w:sz w:val="24"/>
          <w:szCs w:val="24"/>
        </w:rPr>
        <w:tab/>
      </w:r>
      <w:r w:rsidRPr="00B8512F">
        <w:rPr>
          <w:rFonts w:ascii="Times New Roman" w:hAnsi="Times New Roman"/>
          <w:spacing w:val="-2"/>
          <w:sz w:val="24"/>
          <w:szCs w:val="24"/>
        </w:rPr>
        <w:t>документов,</w:t>
      </w:r>
      <w:r w:rsidRPr="00B8512F">
        <w:rPr>
          <w:rFonts w:ascii="Times New Roman" w:hAnsi="Times New Roman"/>
          <w:sz w:val="24"/>
          <w:szCs w:val="24"/>
        </w:rPr>
        <w:tab/>
      </w:r>
      <w:r w:rsidRPr="00B8512F">
        <w:rPr>
          <w:rFonts w:ascii="Times New Roman" w:hAnsi="Times New Roman"/>
          <w:spacing w:val="-2"/>
          <w:sz w:val="24"/>
          <w:szCs w:val="24"/>
        </w:rPr>
        <w:t>каждый</w:t>
      </w:r>
      <w:r w:rsidRPr="00B8512F">
        <w:rPr>
          <w:rFonts w:ascii="Times New Roman" w:hAnsi="Times New Roman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8"/>
          <w:sz w:val="24"/>
          <w:szCs w:val="24"/>
        </w:rPr>
        <w:t xml:space="preserve">из </w:t>
      </w:r>
      <w:r w:rsidRPr="00B8512F">
        <w:rPr>
          <w:rFonts w:ascii="Times New Roman" w:hAnsi="Times New Roman"/>
          <w:sz w:val="24"/>
          <w:szCs w:val="24"/>
        </w:rPr>
        <w:t>которых содержит текстовую и</w:t>
      </w:r>
      <w:r w:rsidRPr="00B851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(или) графическую</w:t>
      </w:r>
      <w:r w:rsidRPr="00B8512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информацию.</w:t>
      </w:r>
    </w:p>
    <w:p w:rsidR="00B7624E" w:rsidRPr="00B8512F" w:rsidRDefault="007779D9" w:rsidP="007779D9">
      <w:pPr>
        <w:pStyle w:val="a7"/>
        <w:numPr>
          <w:ilvl w:val="2"/>
          <w:numId w:val="18"/>
        </w:numPr>
        <w:tabs>
          <w:tab w:val="left" w:pos="1138"/>
          <w:tab w:val="left" w:pos="1166"/>
          <w:tab w:val="left" w:pos="1709"/>
          <w:tab w:val="left" w:pos="3573"/>
          <w:tab w:val="left" w:pos="4810"/>
          <w:tab w:val="left" w:pos="5713"/>
          <w:tab w:val="left" w:pos="6583"/>
          <w:tab w:val="left" w:pos="7856"/>
          <w:tab w:val="left" w:pos="8945"/>
        </w:tabs>
        <w:kinsoku w:val="0"/>
        <w:overflowPunct w:val="0"/>
        <w:ind w:left="135" w:right="120" w:firstLine="0"/>
        <w:jc w:val="left"/>
        <w:rPr>
          <w:spacing w:val="-2"/>
        </w:rPr>
      </w:pPr>
      <w:r w:rsidRPr="00B8512F">
        <w:t>Документы,</w:t>
      </w:r>
      <w:r w:rsidRPr="00B8512F">
        <w:rPr>
          <w:spacing w:val="40"/>
        </w:rPr>
        <w:t xml:space="preserve"> </w:t>
      </w:r>
      <w:r w:rsidRPr="00B8512F">
        <w:t>прилагаемые</w:t>
      </w:r>
      <w:r w:rsidRPr="00B8512F">
        <w:rPr>
          <w:spacing w:val="40"/>
        </w:rPr>
        <w:t xml:space="preserve"> </w:t>
      </w:r>
      <w:r w:rsidRPr="00B8512F">
        <w:t>заявителем</w:t>
      </w:r>
      <w:r w:rsidRPr="00B8512F">
        <w:rPr>
          <w:spacing w:val="40"/>
        </w:rPr>
        <w:t xml:space="preserve"> </w:t>
      </w:r>
      <w:r w:rsidRPr="00B8512F">
        <w:t>к</w:t>
      </w:r>
      <w:r w:rsidRPr="00B8512F">
        <w:rPr>
          <w:spacing w:val="39"/>
        </w:rPr>
        <w:t xml:space="preserve"> </w:t>
      </w:r>
      <w:r w:rsidRPr="00B8512F">
        <w:t>заявлению</w:t>
      </w:r>
      <w:r w:rsidRPr="00B8512F">
        <w:rPr>
          <w:spacing w:val="40"/>
        </w:rPr>
        <w:t xml:space="preserve"> </w:t>
      </w:r>
      <w:r w:rsidR="00B7624E" w:rsidRPr="00B8512F">
        <w:t xml:space="preserve">и </w:t>
      </w:r>
      <w:r w:rsidRPr="00B8512F">
        <w:t>представляемые</w:t>
      </w:r>
      <w:r w:rsidRPr="00B8512F">
        <w:rPr>
          <w:spacing w:val="-10"/>
        </w:rPr>
        <w:t xml:space="preserve"> </w:t>
      </w:r>
      <w:r w:rsidRPr="00B8512F">
        <w:t>в электронной</w:t>
      </w:r>
      <w:r w:rsidRPr="00B8512F">
        <w:rPr>
          <w:spacing w:val="28"/>
        </w:rPr>
        <w:t xml:space="preserve"> </w:t>
      </w:r>
      <w:r w:rsidRPr="00B8512F">
        <w:t xml:space="preserve">форме, должны обеспечивать: </w:t>
      </w:r>
    </w:p>
    <w:p w:rsidR="00B7624E" w:rsidRPr="00B8512F" w:rsidRDefault="00B7624E" w:rsidP="00B7624E">
      <w:pPr>
        <w:tabs>
          <w:tab w:val="left" w:pos="1138"/>
          <w:tab w:val="left" w:pos="1166"/>
          <w:tab w:val="left" w:pos="1709"/>
          <w:tab w:val="left" w:pos="3573"/>
          <w:tab w:val="left" w:pos="4810"/>
          <w:tab w:val="left" w:pos="5713"/>
          <w:tab w:val="left" w:pos="6583"/>
          <w:tab w:val="left" w:pos="7856"/>
          <w:tab w:val="left" w:pos="8945"/>
        </w:tabs>
        <w:kinsoku w:val="0"/>
        <w:overflowPunct w:val="0"/>
        <w:ind w:left="135" w:right="120"/>
        <w:rPr>
          <w:rFonts w:ascii="Times New Roman" w:hAnsi="Times New Roman"/>
        </w:rPr>
      </w:pPr>
      <w:r w:rsidRPr="00B8512F">
        <w:rPr>
          <w:rFonts w:ascii="Times New Roman" w:hAnsi="Times New Roman"/>
        </w:rPr>
        <w:t xml:space="preserve">а) </w:t>
      </w:r>
      <w:r w:rsidR="007779D9" w:rsidRPr="00B8512F">
        <w:rPr>
          <w:rFonts w:ascii="Times New Roman" w:hAnsi="Times New Roman"/>
        </w:rPr>
        <w:t>возможность идентифицировать</w:t>
      </w:r>
      <w:r w:rsidR="007779D9" w:rsidRPr="00B8512F">
        <w:rPr>
          <w:rFonts w:ascii="Times New Roman" w:hAnsi="Times New Roman"/>
          <w:spacing w:val="-13"/>
        </w:rPr>
        <w:t xml:space="preserve"> </w:t>
      </w:r>
      <w:r w:rsidR="007779D9" w:rsidRPr="00B8512F">
        <w:rPr>
          <w:rFonts w:ascii="Times New Roman" w:hAnsi="Times New Roman"/>
        </w:rPr>
        <w:t>документ и</w:t>
      </w:r>
      <w:r w:rsidR="007779D9" w:rsidRPr="00B8512F">
        <w:rPr>
          <w:rFonts w:ascii="Times New Roman" w:hAnsi="Times New Roman"/>
          <w:spacing w:val="-2"/>
        </w:rPr>
        <w:t xml:space="preserve"> </w:t>
      </w:r>
      <w:r w:rsidR="007779D9" w:rsidRPr="00B8512F">
        <w:rPr>
          <w:rFonts w:ascii="Times New Roman" w:hAnsi="Times New Roman"/>
        </w:rPr>
        <w:t>количество листов в</w:t>
      </w:r>
      <w:r w:rsidR="007779D9" w:rsidRPr="00B8512F">
        <w:rPr>
          <w:rFonts w:ascii="Times New Roman" w:hAnsi="Times New Roman"/>
          <w:spacing w:val="-3"/>
        </w:rPr>
        <w:t xml:space="preserve"> </w:t>
      </w:r>
      <w:r w:rsidR="007779D9" w:rsidRPr="00B8512F">
        <w:rPr>
          <w:rFonts w:ascii="Times New Roman" w:hAnsi="Times New Roman"/>
        </w:rPr>
        <w:t xml:space="preserve">документе; </w:t>
      </w:r>
    </w:p>
    <w:p w:rsidR="00B7624E" w:rsidRPr="00B8512F" w:rsidRDefault="00B7624E" w:rsidP="00B7624E">
      <w:pPr>
        <w:tabs>
          <w:tab w:val="left" w:pos="1138"/>
          <w:tab w:val="left" w:pos="1166"/>
          <w:tab w:val="left" w:pos="1709"/>
          <w:tab w:val="left" w:pos="3573"/>
          <w:tab w:val="left" w:pos="4810"/>
          <w:tab w:val="left" w:pos="5713"/>
          <w:tab w:val="left" w:pos="6583"/>
          <w:tab w:val="left" w:pos="7856"/>
          <w:tab w:val="left" w:pos="8945"/>
        </w:tabs>
        <w:kinsoku w:val="0"/>
        <w:overflowPunct w:val="0"/>
        <w:ind w:left="135" w:right="120"/>
        <w:rPr>
          <w:rFonts w:ascii="Times New Roman" w:hAnsi="Times New Roman"/>
          <w:spacing w:val="-2"/>
        </w:rPr>
      </w:pPr>
      <w:r w:rsidRPr="00B8512F">
        <w:rPr>
          <w:rFonts w:ascii="Times New Roman" w:hAnsi="Times New Roman"/>
        </w:rPr>
        <w:t xml:space="preserve">б) </w:t>
      </w:r>
      <w:r w:rsidR="007779D9" w:rsidRPr="00B8512F">
        <w:rPr>
          <w:rFonts w:ascii="Times New Roman" w:hAnsi="Times New Roman"/>
          <w:spacing w:val="-2"/>
        </w:rPr>
        <w:t>возможность</w:t>
      </w:r>
      <w:r w:rsidR="007779D9" w:rsidRPr="00B8512F">
        <w:rPr>
          <w:rFonts w:ascii="Times New Roman" w:hAnsi="Times New Roman"/>
          <w:spacing w:val="-6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поиска</w:t>
      </w:r>
      <w:r w:rsidR="007779D9" w:rsidRPr="00B8512F">
        <w:rPr>
          <w:rFonts w:ascii="Times New Roman" w:hAnsi="Times New Roman"/>
          <w:spacing w:val="-8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по</w:t>
      </w:r>
      <w:r w:rsidR="007779D9" w:rsidRPr="00B8512F">
        <w:rPr>
          <w:rFonts w:ascii="Times New Roman" w:hAnsi="Times New Roman"/>
          <w:spacing w:val="-16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текстовому</w:t>
      </w:r>
      <w:r w:rsidR="007779D9" w:rsidRPr="00B8512F">
        <w:rPr>
          <w:rFonts w:ascii="Times New Roman" w:hAnsi="Times New Roman"/>
          <w:spacing w:val="-7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содержанию документа</w:t>
      </w:r>
      <w:r w:rsidR="007779D9" w:rsidRPr="00B8512F">
        <w:rPr>
          <w:rFonts w:ascii="Times New Roman" w:hAnsi="Times New Roman"/>
          <w:spacing w:val="-5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и</w:t>
      </w:r>
      <w:r w:rsidR="007779D9" w:rsidRPr="00B8512F">
        <w:rPr>
          <w:rFonts w:ascii="Times New Roman" w:hAnsi="Times New Roman"/>
          <w:spacing w:val="-16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возможность копирования текста</w:t>
      </w:r>
      <w:r w:rsidRPr="00B8512F">
        <w:rPr>
          <w:rFonts w:ascii="Times New Roman" w:hAnsi="Times New Roman"/>
        </w:rPr>
        <w:t xml:space="preserve"> </w:t>
      </w:r>
      <w:r w:rsidR="007779D9" w:rsidRPr="00B8512F">
        <w:rPr>
          <w:rFonts w:ascii="Times New Roman" w:hAnsi="Times New Roman"/>
          <w:spacing w:val="-4"/>
        </w:rPr>
        <w:t>(за</w:t>
      </w:r>
      <w:r w:rsidRPr="00B8512F">
        <w:rPr>
          <w:rFonts w:ascii="Times New Roman" w:hAnsi="Times New Roman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исключением</w:t>
      </w:r>
      <w:r w:rsidRPr="00B8512F">
        <w:rPr>
          <w:rFonts w:ascii="Times New Roman" w:hAnsi="Times New Roman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случаев</w:t>
      </w:r>
      <w:r w:rsidRPr="00B8512F">
        <w:rPr>
          <w:rFonts w:ascii="Times New Roman" w:hAnsi="Times New Roman"/>
          <w:spacing w:val="-2"/>
        </w:rPr>
        <w:t xml:space="preserve">, </w:t>
      </w:r>
      <w:r w:rsidR="007779D9" w:rsidRPr="00B8512F">
        <w:rPr>
          <w:rFonts w:ascii="Times New Roman" w:hAnsi="Times New Roman"/>
          <w:spacing w:val="-2"/>
        </w:rPr>
        <w:t>когда</w:t>
      </w:r>
      <w:r w:rsidRPr="00B8512F">
        <w:rPr>
          <w:rFonts w:ascii="Times New Roman" w:hAnsi="Times New Roman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текст</w:t>
      </w:r>
      <w:r w:rsidRPr="00B8512F">
        <w:rPr>
          <w:rFonts w:ascii="Times New Roman" w:hAnsi="Times New Roman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является</w:t>
      </w:r>
      <w:r w:rsidRPr="00B8512F">
        <w:rPr>
          <w:rFonts w:ascii="Times New Roman" w:hAnsi="Times New Roman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частью</w:t>
      </w:r>
      <w:r w:rsidRPr="00B8512F">
        <w:rPr>
          <w:rFonts w:ascii="Times New Roman" w:hAnsi="Times New Roman"/>
        </w:rPr>
        <w:t xml:space="preserve"> </w:t>
      </w:r>
      <w:r w:rsidR="007779D9" w:rsidRPr="00B8512F">
        <w:rPr>
          <w:rFonts w:ascii="Times New Roman" w:hAnsi="Times New Roman"/>
          <w:spacing w:val="-2"/>
        </w:rPr>
        <w:t>графического изображения);</w:t>
      </w:r>
    </w:p>
    <w:p w:rsidR="007779D9" w:rsidRPr="00B8512F" w:rsidRDefault="00B7624E" w:rsidP="00B7624E">
      <w:pPr>
        <w:tabs>
          <w:tab w:val="left" w:pos="1138"/>
          <w:tab w:val="left" w:pos="1166"/>
          <w:tab w:val="left" w:pos="1709"/>
          <w:tab w:val="left" w:pos="3573"/>
          <w:tab w:val="left" w:pos="4810"/>
          <w:tab w:val="left" w:pos="5713"/>
          <w:tab w:val="left" w:pos="6583"/>
          <w:tab w:val="left" w:pos="7856"/>
          <w:tab w:val="left" w:pos="8945"/>
        </w:tabs>
        <w:kinsoku w:val="0"/>
        <w:overflowPunct w:val="0"/>
        <w:ind w:left="135" w:right="120"/>
        <w:rPr>
          <w:rFonts w:ascii="Times New Roman" w:hAnsi="Times New Roman"/>
          <w:spacing w:val="-2"/>
        </w:rPr>
      </w:pPr>
      <w:r w:rsidRPr="00B8512F">
        <w:rPr>
          <w:rFonts w:ascii="Times New Roman" w:hAnsi="Times New Roman"/>
          <w:spacing w:val="-2"/>
        </w:rPr>
        <w:t xml:space="preserve">В) </w:t>
      </w:r>
      <w:r w:rsidR="007779D9" w:rsidRPr="00B8512F">
        <w:rPr>
          <w:rFonts w:ascii="Times New Roman" w:hAnsi="Times New Roman"/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</w:t>
      </w:r>
      <w:r w:rsidR="007779D9" w:rsidRPr="00B8512F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7779D9" w:rsidRPr="00B8512F">
        <w:rPr>
          <w:rFonts w:ascii="Times New Roman" w:hAnsi="Times New Roman"/>
          <w:sz w:val="24"/>
          <w:szCs w:val="24"/>
        </w:rPr>
        <w:t>по</w:t>
      </w:r>
      <w:r w:rsidR="007779D9" w:rsidRPr="00B8512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779D9" w:rsidRPr="00B8512F">
        <w:rPr>
          <w:rFonts w:ascii="Times New Roman" w:hAnsi="Times New Roman"/>
          <w:sz w:val="24"/>
          <w:szCs w:val="24"/>
        </w:rPr>
        <w:t>частям,</w:t>
      </w:r>
      <w:r w:rsidR="007779D9" w:rsidRPr="00B851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779D9" w:rsidRPr="00B8512F">
        <w:rPr>
          <w:rFonts w:ascii="Times New Roman" w:hAnsi="Times New Roman"/>
          <w:sz w:val="24"/>
          <w:szCs w:val="24"/>
        </w:rPr>
        <w:t>главам, разделам (подразделам) данные) и закладки, обеспечивающие</w:t>
      </w:r>
      <w:r w:rsidR="007779D9" w:rsidRPr="00B8512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779D9" w:rsidRPr="00B8512F">
        <w:rPr>
          <w:rFonts w:ascii="Times New Roman" w:hAnsi="Times New Roman"/>
          <w:sz w:val="24"/>
          <w:szCs w:val="24"/>
        </w:rPr>
        <w:t>переходы по оглавлению и (или) к</w:t>
      </w:r>
      <w:r w:rsidR="007779D9" w:rsidRPr="00B8512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779D9" w:rsidRPr="00B8512F">
        <w:rPr>
          <w:rFonts w:ascii="Times New Roman" w:hAnsi="Times New Roman"/>
          <w:sz w:val="24"/>
          <w:szCs w:val="24"/>
        </w:rPr>
        <w:t>содержащимся в</w:t>
      </w:r>
      <w:r w:rsidR="007779D9" w:rsidRPr="00B8512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779D9" w:rsidRPr="00B8512F">
        <w:rPr>
          <w:rFonts w:ascii="Times New Roman" w:hAnsi="Times New Roman"/>
          <w:sz w:val="24"/>
          <w:szCs w:val="24"/>
        </w:rPr>
        <w:t>тексте рисункам и таблицам.</w:t>
      </w:r>
    </w:p>
    <w:p w:rsidR="007779D9" w:rsidRPr="00B8512F" w:rsidRDefault="007779D9" w:rsidP="007779D9">
      <w:pPr>
        <w:pStyle w:val="a5"/>
        <w:kinsoku w:val="0"/>
        <w:overflowPunct w:val="0"/>
        <w:ind w:left="134" w:right="133" w:firstLine="3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lastRenderedPageBreak/>
        <w:t>Документы, подлежащие представлению в</w:t>
      </w:r>
      <w:r w:rsidRPr="00B851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 xml:space="preserve">форматах </w:t>
      </w:r>
      <w:proofErr w:type="spellStart"/>
      <w:r w:rsidRPr="00B8512F">
        <w:rPr>
          <w:rFonts w:ascii="Times New Roman" w:hAnsi="Times New Roman"/>
          <w:sz w:val="24"/>
          <w:szCs w:val="24"/>
        </w:rPr>
        <w:t>xls</w:t>
      </w:r>
      <w:proofErr w:type="spellEnd"/>
      <w:r w:rsidRPr="00B85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12F">
        <w:rPr>
          <w:rFonts w:ascii="Times New Roman" w:hAnsi="Times New Roman"/>
          <w:sz w:val="24"/>
          <w:szCs w:val="24"/>
        </w:rPr>
        <w:t>xlsx</w:t>
      </w:r>
      <w:proofErr w:type="spellEnd"/>
      <w:r w:rsidRPr="00B8512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B8512F">
        <w:rPr>
          <w:rFonts w:ascii="Times New Roman" w:hAnsi="Times New Roman"/>
          <w:sz w:val="24"/>
          <w:szCs w:val="24"/>
        </w:rPr>
        <w:t>ods</w:t>
      </w:r>
      <w:proofErr w:type="spellEnd"/>
      <w:r w:rsidRPr="00B8512F">
        <w:rPr>
          <w:rFonts w:ascii="Times New Roman" w:hAnsi="Times New Roman"/>
          <w:sz w:val="24"/>
          <w:szCs w:val="24"/>
        </w:rPr>
        <w:t>, формируются в виде отдельного документа, представляемого</w:t>
      </w:r>
      <w:r w:rsidRPr="00B8512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 электронной форме.</w:t>
      </w:r>
    </w:p>
    <w:p w:rsidR="00A94B64" w:rsidRPr="00B8512F" w:rsidRDefault="00A94B64" w:rsidP="007E5BDE">
      <w:pPr>
        <w:pStyle w:val="110"/>
        <w:kinsoku w:val="0"/>
        <w:overflowPunct w:val="0"/>
        <w:spacing w:after="240" w:line="242" w:lineRule="auto"/>
        <w:outlineLvl w:val="9"/>
        <w:rPr>
          <w:sz w:val="24"/>
          <w:szCs w:val="24"/>
        </w:rPr>
      </w:pPr>
      <w:r w:rsidRPr="00B8512F">
        <w:rPr>
          <w:sz w:val="24"/>
          <w:szCs w:val="24"/>
        </w:rPr>
        <w:t>Раздел</w:t>
      </w:r>
      <w:r w:rsidRPr="00B8512F">
        <w:rPr>
          <w:spacing w:val="-14"/>
          <w:sz w:val="24"/>
          <w:szCs w:val="24"/>
        </w:rPr>
        <w:t xml:space="preserve"> </w:t>
      </w:r>
      <w:r w:rsidRPr="00B8512F">
        <w:rPr>
          <w:sz w:val="24"/>
          <w:szCs w:val="24"/>
        </w:rPr>
        <w:t>III.</w:t>
      </w:r>
      <w:r w:rsidRPr="00B8512F">
        <w:rPr>
          <w:spacing w:val="-12"/>
          <w:sz w:val="24"/>
          <w:szCs w:val="24"/>
        </w:rPr>
        <w:t xml:space="preserve"> </w:t>
      </w:r>
      <w:r w:rsidRPr="00B8512F">
        <w:rPr>
          <w:sz w:val="24"/>
          <w:szCs w:val="24"/>
        </w:rPr>
        <w:t>Состав,</w:t>
      </w:r>
      <w:r w:rsidRPr="00B8512F">
        <w:rPr>
          <w:spacing w:val="-3"/>
          <w:sz w:val="24"/>
          <w:szCs w:val="24"/>
        </w:rPr>
        <w:t xml:space="preserve"> </w:t>
      </w:r>
      <w:r w:rsidRPr="00B8512F">
        <w:rPr>
          <w:sz w:val="24"/>
          <w:szCs w:val="24"/>
        </w:rPr>
        <w:t>последовательность</w:t>
      </w:r>
      <w:r w:rsidRPr="00B8512F">
        <w:rPr>
          <w:spacing w:val="-18"/>
          <w:sz w:val="24"/>
          <w:szCs w:val="24"/>
        </w:rPr>
        <w:t xml:space="preserve"> </w:t>
      </w:r>
      <w:r w:rsidRPr="00B8512F">
        <w:rPr>
          <w:sz w:val="24"/>
          <w:szCs w:val="24"/>
        </w:rPr>
        <w:t>и</w:t>
      </w:r>
      <w:r w:rsidRPr="00B8512F">
        <w:rPr>
          <w:spacing w:val="-17"/>
          <w:sz w:val="24"/>
          <w:szCs w:val="24"/>
        </w:rPr>
        <w:t xml:space="preserve"> </w:t>
      </w:r>
      <w:r w:rsidRPr="00B8512F">
        <w:rPr>
          <w:sz w:val="24"/>
          <w:szCs w:val="24"/>
        </w:rPr>
        <w:t>сроки</w:t>
      </w:r>
      <w:r w:rsidRPr="00B8512F">
        <w:rPr>
          <w:spacing w:val="-6"/>
          <w:sz w:val="24"/>
          <w:szCs w:val="24"/>
        </w:rPr>
        <w:t xml:space="preserve"> </w:t>
      </w:r>
      <w:r w:rsidRPr="00B8512F">
        <w:rPr>
          <w:sz w:val="24"/>
          <w:szCs w:val="24"/>
        </w:rPr>
        <w:t>выполнения административных процедур (</w:t>
      </w:r>
      <w:proofErr w:type="gramStart"/>
      <w:r w:rsidRPr="00B8512F">
        <w:rPr>
          <w:sz w:val="24"/>
          <w:szCs w:val="24"/>
        </w:rPr>
        <w:t>действии</w:t>
      </w:r>
      <w:proofErr w:type="gramEnd"/>
      <w:r w:rsidRPr="00B8512F">
        <w:rPr>
          <w:sz w:val="24"/>
          <w:szCs w:val="24"/>
        </w:rPr>
        <w:t>), требования к</w:t>
      </w:r>
      <w:r w:rsidRPr="00B8512F">
        <w:rPr>
          <w:spacing w:val="-5"/>
          <w:sz w:val="24"/>
          <w:szCs w:val="24"/>
        </w:rPr>
        <w:t xml:space="preserve"> </w:t>
      </w:r>
      <w:r w:rsidRPr="00B8512F">
        <w:rPr>
          <w:sz w:val="24"/>
          <w:szCs w:val="24"/>
        </w:rPr>
        <w:t>порядку их</w:t>
      </w:r>
      <w:r w:rsidRPr="00B8512F">
        <w:rPr>
          <w:spacing w:val="-1"/>
          <w:sz w:val="24"/>
          <w:szCs w:val="24"/>
        </w:rPr>
        <w:t xml:space="preserve"> </w:t>
      </w:r>
      <w:r w:rsidRPr="00B8512F">
        <w:rPr>
          <w:sz w:val="24"/>
          <w:szCs w:val="24"/>
        </w:rPr>
        <w:t>выполнения, в</w:t>
      </w:r>
      <w:r w:rsidRPr="00B8512F">
        <w:rPr>
          <w:spacing w:val="-7"/>
          <w:sz w:val="24"/>
          <w:szCs w:val="24"/>
        </w:rPr>
        <w:t xml:space="preserve"> </w:t>
      </w:r>
      <w:r w:rsidRPr="00B8512F">
        <w:rPr>
          <w:sz w:val="24"/>
          <w:szCs w:val="24"/>
        </w:rPr>
        <w:t>том числе особенности выполнения административных</w:t>
      </w:r>
      <w:r w:rsidRPr="00B8512F">
        <w:rPr>
          <w:spacing w:val="-7"/>
          <w:sz w:val="24"/>
          <w:szCs w:val="24"/>
        </w:rPr>
        <w:t xml:space="preserve"> </w:t>
      </w:r>
      <w:r w:rsidRPr="00B8512F">
        <w:rPr>
          <w:sz w:val="24"/>
          <w:szCs w:val="24"/>
        </w:rPr>
        <w:t>процедур в</w:t>
      </w:r>
      <w:r w:rsidRPr="00B8512F">
        <w:rPr>
          <w:spacing w:val="-5"/>
          <w:sz w:val="24"/>
          <w:szCs w:val="24"/>
        </w:rPr>
        <w:t xml:space="preserve"> </w:t>
      </w:r>
      <w:r w:rsidRPr="00B8512F">
        <w:rPr>
          <w:sz w:val="24"/>
          <w:szCs w:val="24"/>
        </w:rPr>
        <w:t>электронной</w:t>
      </w:r>
      <w:r w:rsidRPr="00B8512F">
        <w:rPr>
          <w:spacing w:val="27"/>
          <w:sz w:val="24"/>
          <w:szCs w:val="24"/>
        </w:rPr>
        <w:t xml:space="preserve"> </w:t>
      </w:r>
      <w:r w:rsidR="007E5BDE" w:rsidRPr="00B8512F">
        <w:rPr>
          <w:sz w:val="24"/>
          <w:szCs w:val="24"/>
        </w:rPr>
        <w:t>форме</w:t>
      </w:r>
    </w:p>
    <w:p w:rsidR="00A94B64" w:rsidRPr="001D5E9C" w:rsidRDefault="00A94B64" w:rsidP="007E5BDE">
      <w:pPr>
        <w:pStyle w:val="a5"/>
        <w:kinsoku w:val="0"/>
        <w:overflowPunct w:val="0"/>
        <w:spacing w:before="1"/>
        <w:ind w:left="4959" w:hanging="4479"/>
        <w:rPr>
          <w:rFonts w:ascii="Times New Roman" w:hAnsi="Times New Roman"/>
          <w:spacing w:val="-2"/>
          <w:sz w:val="24"/>
          <w:szCs w:val="24"/>
        </w:rPr>
      </w:pPr>
      <w:r w:rsidRPr="001D5E9C">
        <w:rPr>
          <w:rFonts w:ascii="Times New Roman" w:hAnsi="Times New Roman"/>
          <w:sz w:val="24"/>
          <w:szCs w:val="24"/>
        </w:rPr>
        <w:t>3.1.</w:t>
      </w:r>
      <w:r w:rsidRPr="001D5E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D5E9C">
        <w:rPr>
          <w:rFonts w:ascii="Times New Roman" w:hAnsi="Times New Roman"/>
          <w:sz w:val="24"/>
          <w:szCs w:val="24"/>
        </w:rPr>
        <w:t>Описание</w:t>
      </w:r>
      <w:r w:rsidRPr="001D5E9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D5E9C">
        <w:rPr>
          <w:rFonts w:ascii="Times New Roman" w:hAnsi="Times New Roman"/>
          <w:sz w:val="24"/>
          <w:szCs w:val="24"/>
        </w:rPr>
        <w:t>последовательности</w:t>
      </w:r>
      <w:r w:rsidRPr="001D5E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D5E9C">
        <w:rPr>
          <w:rFonts w:ascii="Times New Roman" w:hAnsi="Times New Roman"/>
          <w:sz w:val="24"/>
          <w:szCs w:val="24"/>
        </w:rPr>
        <w:t>действий</w:t>
      </w:r>
      <w:r w:rsidRPr="001D5E9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D5E9C">
        <w:rPr>
          <w:rFonts w:ascii="Times New Roman" w:hAnsi="Times New Roman"/>
          <w:sz w:val="24"/>
          <w:szCs w:val="24"/>
        </w:rPr>
        <w:t>при</w:t>
      </w:r>
      <w:r w:rsidRPr="001D5E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D5E9C">
        <w:rPr>
          <w:rFonts w:ascii="Times New Roman" w:hAnsi="Times New Roman"/>
          <w:sz w:val="24"/>
          <w:szCs w:val="24"/>
        </w:rPr>
        <w:t>предоставлении</w:t>
      </w:r>
      <w:r w:rsidRPr="001D5E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D5E9C">
        <w:rPr>
          <w:rFonts w:ascii="Times New Roman" w:hAnsi="Times New Roman"/>
          <w:sz w:val="24"/>
          <w:szCs w:val="24"/>
        </w:rPr>
        <w:t xml:space="preserve">муниципальной </w:t>
      </w:r>
      <w:r w:rsidRPr="001D5E9C">
        <w:rPr>
          <w:rFonts w:ascii="Times New Roman" w:hAnsi="Times New Roman"/>
          <w:spacing w:val="-2"/>
          <w:sz w:val="24"/>
          <w:szCs w:val="24"/>
        </w:rPr>
        <w:t>услуги</w:t>
      </w:r>
      <w:r w:rsidR="007E5BDE" w:rsidRPr="001D5E9C">
        <w:rPr>
          <w:rFonts w:ascii="Times New Roman" w:hAnsi="Times New Roman"/>
          <w:spacing w:val="-2"/>
          <w:sz w:val="24"/>
          <w:szCs w:val="24"/>
        </w:rPr>
        <w:t>.</w:t>
      </w:r>
    </w:p>
    <w:p w:rsidR="007E5BDE" w:rsidRPr="001D5E9C" w:rsidRDefault="00A94B64" w:rsidP="007E5BDE">
      <w:pPr>
        <w:pStyle w:val="a5"/>
        <w:kinsoku w:val="0"/>
        <w:overflowPunct w:val="0"/>
        <w:ind w:left="140"/>
        <w:rPr>
          <w:rFonts w:ascii="Times New Roman" w:hAnsi="Times New Roman"/>
          <w:spacing w:val="-2"/>
          <w:sz w:val="24"/>
          <w:szCs w:val="24"/>
        </w:rPr>
      </w:pPr>
      <w:r w:rsidRPr="001D5E9C">
        <w:rPr>
          <w:rFonts w:ascii="Times New Roman" w:hAnsi="Times New Roman"/>
          <w:spacing w:val="-2"/>
          <w:sz w:val="24"/>
          <w:szCs w:val="24"/>
        </w:rPr>
        <w:t>3.1.1.</w:t>
      </w:r>
      <w:r w:rsidRPr="001D5E9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D5E9C">
        <w:rPr>
          <w:rFonts w:ascii="Times New Roman" w:hAnsi="Times New Roman"/>
          <w:spacing w:val="-2"/>
          <w:sz w:val="24"/>
          <w:szCs w:val="24"/>
        </w:rPr>
        <w:t>Предоставление</w:t>
      </w:r>
      <w:r w:rsidRPr="001D5E9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D5E9C">
        <w:rPr>
          <w:rFonts w:ascii="Times New Roman" w:hAnsi="Times New Roman"/>
          <w:spacing w:val="-2"/>
          <w:sz w:val="24"/>
          <w:szCs w:val="24"/>
        </w:rPr>
        <w:t>муниципальной</w:t>
      </w:r>
      <w:r w:rsidRPr="001D5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D5E9C">
        <w:rPr>
          <w:rFonts w:ascii="Times New Roman" w:hAnsi="Times New Roman"/>
          <w:spacing w:val="-2"/>
          <w:sz w:val="24"/>
          <w:szCs w:val="24"/>
        </w:rPr>
        <w:t>услуги</w:t>
      </w:r>
      <w:r w:rsidRPr="001D5E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D5E9C">
        <w:rPr>
          <w:rFonts w:ascii="Times New Roman" w:hAnsi="Times New Roman"/>
          <w:spacing w:val="-2"/>
          <w:sz w:val="24"/>
          <w:szCs w:val="24"/>
        </w:rPr>
        <w:t>включает</w:t>
      </w:r>
      <w:r w:rsidRPr="001D5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5E9C">
        <w:rPr>
          <w:rFonts w:ascii="Times New Roman" w:hAnsi="Times New Roman"/>
          <w:spacing w:val="-2"/>
          <w:sz w:val="24"/>
          <w:szCs w:val="24"/>
        </w:rPr>
        <w:t>в</w:t>
      </w:r>
      <w:r w:rsidRPr="001D5E9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D5E9C">
        <w:rPr>
          <w:rFonts w:ascii="Times New Roman" w:hAnsi="Times New Roman"/>
          <w:spacing w:val="-2"/>
          <w:sz w:val="24"/>
          <w:szCs w:val="24"/>
        </w:rPr>
        <w:t>себя</w:t>
      </w:r>
      <w:r w:rsidRPr="001D5E9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D5E9C">
        <w:rPr>
          <w:rFonts w:ascii="Times New Roman" w:hAnsi="Times New Roman"/>
          <w:spacing w:val="-2"/>
          <w:sz w:val="24"/>
          <w:szCs w:val="24"/>
        </w:rPr>
        <w:t>следующие</w:t>
      </w:r>
      <w:r w:rsidRPr="001D5E9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D5E9C">
        <w:rPr>
          <w:rFonts w:ascii="Times New Roman" w:hAnsi="Times New Roman"/>
          <w:spacing w:val="-2"/>
          <w:sz w:val="24"/>
          <w:szCs w:val="24"/>
        </w:rPr>
        <w:t>процедуры:</w:t>
      </w:r>
    </w:p>
    <w:p w:rsidR="007E5BDE" w:rsidRPr="001D5E9C" w:rsidRDefault="007E5BDE" w:rsidP="007E5BDE">
      <w:pPr>
        <w:pStyle w:val="a5"/>
        <w:kinsoku w:val="0"/>
        <w:overflowPunct w:val="0"/>
        <w:ind w:left="140"/>
        <w:rPr>
          <w:rFonts w:ascii="Times New Roman" w:hAnsi="Times New Roman"/>
          <w:spacing w:val="-2"/>
          <w:w w:val="95"/>
          <w:sz w:val="24"/>
          <w:szCs w:val="24"/>
        </w:rPr>
      </w:pPr>
      <w:r w:rsidRPr="001D5E9C">
        <w:rPr>
          <w:rFonts w:ascii="Times New Roman" w:hAnsi="Times New Roman"/>
          <w:spacing w:val="-2"/>
          <w:sz w:val="24"/>
          <w:szCs w:val="24"/>
        </w:rPr>
        <w:t xml:space="preserve">а) </w:t>
      </w:r>
      <w:r w:rsidR="00A94B64" w:rsidRPr="001D5E9C">
        <w:rPr>
          <w:rFonts w:ascii="Times New Roman" w:hAnsi="Times New Roman"/>
          <w:w w:val="95"/>
          <w:sz w:val="24"/>
          <w:szCs w:val="24"/>
        </w:rPr>
        <w:t>проверка</w:t>
      </w:r>
      <w:r w:rsidR="00A94B64" w:rsidRPr="001D5E9C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w w:val="95"/>
          <w:sz w:val="24"/>
          <w:szCs w:val="24"/>
        </w:rPr>
        <w:t>документов</w:t>
      </w:r>
      <w:r w:rsidR="00A94B64" w:rsidRPr="001D5E9C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w w:val="95"/>
          <w:sz w:val="24"/>
          <w:szCs w:val="24"/>
        </w:rPr>
        <w:t>и</w:t>
      </w:r>
      <w:r w:rsidR="00A94B64" w:rsidRPr="001D5E9C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w w:val="95"/>
          <w:sz w:val="24"/>
          <w:szCs w:val="24"/>
        </w:rPr>
        <w:t>регистрация</w:t>
      </w:r>
      <w:r w:rsidR="00A94B64" w:rsidRPr="001D5E9C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pacing w:val="-2"/>
          <w:w w:val="95"/>
          <w:sz w:val="24"/>
          <w:szCs w:val="24"/>
        </w:rPr>
        <w:t>заявления;</w:t>
      </w:r>
    </w:p>
    <w:p w:rsidR="007E5BDE" w:rsidRPr="001D5E9C" w:rsidRDefault="007E5BDE" w:rsidP="007E5BDE">
      <w:pPr>
        <w:pStyle w:val="a5"/>
        <w:kinsoku w:val="0"/>
        <w:overflowPunct w:val="0"/>
        <w:ind w:left="140"/>
        <w:rPr>
          <w:rFonts w:ascii="Times New Roman" w:hAnsi="Times New Roman"/>
          <w:spacing w:val="-2"/>
          <w:sz w:val="24"/>
          <w:szCs w:val="24"/>
        </w:rPr>
      </w:pPr>
      <w:r w:rsidRPr="001D5E9C">
        <w:rPr>
          <w:rFonts w:ascii="Times New Roman" w:hAnsi="Times New Roman"/>
          <w:spacing w:val="-2"/>
          <w:w w:val="95"/>
          <w:sz w:val="24"/>
          <w:szCs w:val="24"/>
        </w:rPr>
        <w:t xml:space="preserve">б) </w:t>
      </w:r>
      <w:r w:rsidR="00A94B64" w:rsidRPr="001D5E9C">
        <w:rPr>
          <w:rFonts w:ascii="Times New Roman" w:hAnsi="Times New Roman"/>
          <w:sz w:val="24"/>
          <w:szCs w:val="24"/>
        </w:rPr>
        <w:t>получение</w:t>
      </w:r>
      <w:r w:rsidR="00A94B64" w:rsidRPr="001D5E9C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z w:val="24"/>
          <w:szCs w:val="24"/>
        </w:rPr>
        <w:t>сведений</w:t>
      </w:r>
      <w:r w:rsidR="00A94B64" w:rsidRPr="001D5E9C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z w:val="24"/>
          <w:szCs w:val="24"/>
        </w:rPr>
        <w:t>посредством</w:t>
      </w:r>
      <w:r w:rsidR="00A94B64" w:rsidRPr="001D5E9C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z w:val="24"/>
          <w:szCs w:val="24"/>
        </w:rPr>
        <w:t>системы</w:t>
      </w:r>
      <w:r w:rsidR="00A94B64" w:rsidRPr="001D5E9C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z w:val="24"/>
          <w:szCs w:val="24"/>
        </w:rPr>
        <w:t>межведомственного</w:t>
      </w:r>
      <w:r w:rsidR="00A94B64" w:rsidRPr="001D5E9C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z w:val="24"/>
          <w:szCs w:val="24"/>
        </w:rPr>
        <w:t xml:space="preserve">электронного </w:t>
      </w:r>
      <w:r w:rsidR="00A94B64" w:rsidRPr="001D5E9C">
        <w:rPr>
          <w:rFonts w:ascii="Times New Roman" w:hAnsi="Times New Roman"/>
          <w:spacing w:val="-2"/>
          <w:sz w:val="24"/>
          <w:szCs w:val="24"/>
        </w:rPr>
        <w:t>взаимодействия;</w:t>
      </w:r>
    </w:p>
    <w:p w:rsidR="007E5BDE" w:rsidRPr="001D5E9C" w:rsidRDefault="007E5BDE" w:rsidP="007E5BDE">
      <w:pPr>
        <w:pStyle w:val="a5"/>
        <w:kinsoku w:val="0"/>
        <w:overflowPunct w:val="0"/>
        <w:ind w:left="140"/>
        <w:rPr>
          <w:rFonts w:ascii="Times New Roman" w:hAnsi="Times New Roman"/>
          <w:spacing w:val="-2"/>
          <w:w w:val="95"/>
          <w:sz w:val="24"/>
          <w:szCs w:val="24"/>
        </w:rPr>
      </w:pPr>
      <w:r w:rsidRPr="001D5E9C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="00A94B64" w:rsidRPr="001D5E9C">
        <w:rPr>
          <w:rFonts w:ascii="Times New Roman" w:hAnsi="Times New Roman"/>
          <w:w w:val="95"/>
          <w:sz w:val="24"/>
          <w:szCs w:val="24"/>
        </w:rPr>
        <w:t>рассмотрение</w:t>
      </w:r>
      <w:r w:rsidR="00A94B64" w:rsidRPr="001D5E9C"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w w:val="95"/>
          <w:sz w:val="24"/>
          <w:szCs w:val="24"/>
        </w:rPr>
        <w:t>документов</w:t>
      </w:r>
      <w:r w:rsidR="00A94B64" w:rsidRPr="001D5E9C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w w:val="95"/>
          <w:sz w:val="24"/>
          <w:szCs w:val="24"/>
        </w:rPr>
        <w:t>и</w:t>
      </w:r>
      <w:r w:rsidR="00A94B64" w:rsidRPr="001D5E9C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pacing w:val="-2"/>
          <w:w w:val="95"/>
          <w:sz w:val="24"/>
          <w:szCs w:val="24"/>
        </w:rPr>
        <w:t>сведений;</w:t>
      </w:r>
    </w:p>
    <w:p w:rsidR="007E5BDE" w:rsidRPr="001D5E9C" w:rsidRDefault="007E5BDE" w:rsidP="007E5BDE">
      <w:pPr>
        <w:pStyle w:val="a5"/>
        <w:kinsoku w:val="0"/>
        <w:overflowPunct w:val="0"/>
        <w:ind w:left="140"/>
        <w:rPr>
          <w:rFonts w:ascii="Times New Roman" w:hAnsi="Times New Roman"/>
          <w:spacing w:val="-2"/>
          <w:sz w:val="24"/>
          <w:szCs w:val="24"/>
        </w:rPr>
      </w:pPr>
      <w:r w:rsidRPr="001D5E9C">
        <w:rPr>
          <w:rFonts w:ascii="Times New Roman" w:hAnsi="Times New Roman"/>
          <w:spacing w:val="-2"/>
          <w:w w:val="95"/>
          <w:sz w:val="24"/>
          <w:szCs w:val="24"/>
        </w:rPr>
        <w:t xml:space="preserve">г) </w:t>
      </w:r>
      <w:r w:rsidR="00A94B64" w:rsidRPr="001D5E9C">
        <w:rPr>
          <w:rFonts w:ascii="Times New Roman" w:hAnsi="Times New Roman"/>
          <w:sz w:val="24"/>
          <w:szCs w:val="24"/>
        </w:rPr>
        <w:t>осмотр</w:t>
      </w:r>
      <w:r w:rsidR="00A94B64" w:rsidRPr="001D5E9C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pacing w:val="-2"/>
          <w:sz w:val="24"/>
          <w:szCs w:val="24"/>
        </w:rPr>
        <w:t>объекта;</w:t>
      </w:r>
    </w:p>
    <w:p w:rsidR="007E5BDE" w:rsidRPr="001D5E9C" w:rsidRDefault="007E5BDE" w:rsidP="007E5BDE">
      <w:pPr>
        <w:pStyle w:val="a5"/>
        <w:kinsoku w:val="0"/>
        <w:overflowPunct w:val="0"/>
        <w:ind w:left="140"/>
        <w:rPr>
          <w:rFonts w:ascii="Times New Roman" w:hAnsi="Times New Roman"/>
          <w:spacing w:val="-2"/>
          <w:sz w:val="24"/>
          <w:szCs w:val="24"/>
        </w:rPr>
      </w:pPr>
      <w:r w:rsidRPr="001D5E9C">
        <w:rPr>
          <w:rFonts w:ascii="Times New Roman" w:hAnsi="Times New Roman"/>
          <w:spacing w:val="-2"/>
          <w:sz w:val="24"/>
          <w:szCs w:val="24"/>
        </w:rPr>
        <w:t xml:space="preserve">д) </w:t>
      </w:r>
      <w:r w:rsidR="00A94B64" w:rsidRPr="001D5E9C">
        <w:rPr>
          <w:rFonts w:ascii="Times New Roman" w:hAnsi="Times New Roman"/>
          <w:sz w:val="24"/>
          <w:szCs w:val="24"/>
        </w:rPr>
        <w:t>принятие</w:t>
      </w:r>
      <w:r w:rsidR="00A94B64" w:rsidRPr="001D5E9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z w:val="24"/>
          <w:szCs w:val="24"/>
        </w:rPr>
        <w:t>решения</w:t>
      </w:r>
      <w:r w:rsidR="00A94B64" w:rsidRPr="001D5E9C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z w:val="24"/>
          <w:szCs w:val="24"/>
        </w:rPr>
        <w:t>о</w:t>
      </w:r>
      <w:r w:rsidR="00A94B64" w:rsidRPr="001D5E9C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z w:val="24"/>
          <w:szCs w:val="24"/>
        </w:rPr>
        <w:t>предоставлении</w:t>
      </w:r>
      <w:r w:rsidR="00A94B64" w:rsidRPr="001D5E9C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pacing w:val="-2"/>
          <w:sz w:val="24"/>
          <w:szCs w:val="24"/>
        </w:rPr>
        <w:t>услуги;</w:t>
      </w:r>
    </w:p>
    <w:p w:rsidR="00A94B64" w:rsidRPr="001D5E9C" w:rsidRDefault="007E5BDE" w:rsidP="007E5BDE">
      <w:pPr>
        <w:pStyle w:val="a5"/>
        <w:kinsoku w:val="0"/>
        <w:overflowPunct w:val="0"/>
        <w:ind w:left="140"/>
        <w:rPr>
          <w:rFonts w:ascii="Times New Roman" w:hAnsi="Times New Roman"/>
          <w:spacing w:val="-2"/>
          <w:sz w:val="24"/>
          <w:szCs w:val="24"/>
        </w:rPr>
      </w:pPr>
      <w:r w:rsidRPr="001D5E9C">
        <w:rPr>
          <w:rFonts w:ascii="Times New Roman" w:hAnsi="Times New Roman"/>
          <w:spacing w:val="-2"/>
          <w:sz w:val="24"/>
          <w:szCs w:val="24"/>
        </w:rPr>
        <w:t xml:space="preserve">е) </w:t>
      </w:r>
      <w:r w:rsidR="00A94B64" w:rsidRPr="001D5E9C">
        <w:rPr>
          <w:rFonts w:ascii="Times New Roman" w:hAnsi="Times New Roman"/>
          <w:w w:val="95"/>
          <w:sz w:val="24"/>
          <w:szCs w:val="24"/>
        </w:rPr>
        <w:t>выдача</w:t>
      </w:r>
      <w:r w:rsidR="00A94B64" w:rsidRPr="001D5E9C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w w:val="95"/>
          <w:sz w:val="24"/>
          <w:szCs w:val="24"/>
        </w:rPr>
        <w:t>заявителю</w:t>
      </w:r>
      <w:r w:rsidR="00A94B64" w:rsidRPr="001D5E9C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w w:val="95"/>
          <w:sz w:val="24"/>
          <w:szCs w:val="24"/>
        </w:rPr>
        <w:t>результата</w:t>
      </w:r>
      <w:r w:rsidR="00A94B64" w:rsidRPr="001D5E9C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w w:val="95"/>
          <w:sz w:val="24"/>
          <w:szCs w:val="24"/>
        </w:rPr>
        <w:t>муниципальной</w:t>
      </w:r>
      <w:r w:rsidR="00A94B64" w:rsidRPr="001D5E9C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A94B64" w:rsidRPr="001D5E9C">
        <w:rPr>
          <w:rFonts w:ascii="Times New Roman" w:hAnsi="Times New Roman"/>
          <w:spacing w:val="-2"/>
          <w:w w:val="95"/>
          <w:sz w:val="24"/>
          <w:szCs w:val="24"/>
        </w:rPr>
        <w:t>услуги.</w:t>
      </w:r>
    </w:p>
    <w:p w:rsidR="007E5BDE" w:rsidRPr="001D5E9C" w:rsidRDefault="00A94B64" w:rsidP="001D5E9C">
      <w:pPr>
        <w:pStyle w:val="a5"/>
        <w:kinsoku w:val="0"/>
        <w:overflowPunct w:val="0"/>
        <w:spacing w:before="5"/>
        <w:ind w:left="134" w:firstLine="2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Описание</w:t>
      </w:r>
      <w:r w:rsidRPr="00B8512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административных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процедур</w:t>
      </w:r>
      <w:r w:rsidRPr="00B8512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представлено</w:t>
      </w:r>
      <w:r w:rsidRPr="00B8512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Приложении</w:t>
      </w:r>
      <w:r w:rsidRPr="00B8512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№</w:t>
      </w:r>
      <w:r w:rsidRPr="00B8512F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E54847">
        <w:rPr>
          <w:rFonts w:ascii="Times New Roman" w:hAnsi="Times New Roman"/>
          <w:sz w:val="24"/>
          <w:szCs w:val="24"/>
        </w:rPr>
        <w:t>5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к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настоящем</w:t>
      </w:r>
      <w:r w:rsidR="001D5E9C">
        <w:rPr>
          <w:rFonts w:ascii="Times New Roman" w:hAnsi="Times New Roman"/>
          <w:sz w:val="24"/>
          <w:szCs w:val="24"/>
        </w:rPr>
        <w:t>у Административному регламенту.</w:t>
      </w:r>
    </w:p>
    <w:p w:rsidR="00A94B64" w:rsidRPr="00B8512F" w:rsidRDefault="00A94B64" w:rsidP="00F21CBE">
      <w:pPr>
        <w:pStyle w:val="110"/>
        <w:kinsoku w:val="0"/>
        <w:overflowPunct w:val="0"/>
        <w:spacing w:after="240"/>
        <w:ind w:left="151" w:right="161"/>
        <w:outlineLvl w:val="9"/>
        <w:rPr>
          <w:spacing w:val="-2"/>
          <w:sz w:val="24"/>
          <w:szCs w:val="24"/>
        </w:rPr>
      </w:pPr>
      <w:r w:rsidRPr="00B8512F">
        <w:rPr>
          <w:spacing w:val="-2"/>
          <w:sz w:val="24"/>
          <w:szCs w:val="24"/>
        </w:rPr>
        <w:t>Раздел</w:t>
      </w:r>
      <w:r w:rsidRPr="00B8512F">
        <w:rPr>
          <w:spacing w:val="-3"/>
          <w:sz w:val="24"/>
          <w:szCs w:val="24"/>
        </w:rPr>
        <w:t xml:space="preserve"> </w:t>
      </w:r>
      <w:r w:rsidRPr="00B8512F">
        <w:rPr>
          <w:spacing w:val="-2"/>
          <w:sz w:val="24"/>
          <w:szCs w:val="24"/>
        </w:rPr>
        <w:t>IV.</w:t>
      </w:r>
      <w:r w:rsidRPr="00B8512F">
        <w:rPr>
          <w:spacing w:val="-5"/>
          <w:sz w:val="24"/>
          <w:szCs w:val="24"/>
        </w:rPr>
        <w:t xml:space="preserve"> </w:t>
      </w:r>
      <w:r w:rsidRPr="00B8512F">
        <w:rPr>
          <w:spacing w:val="-2"/>
          <w:sz w:val="24"/>
          <w:szCs w:val="24"/>
        </w:rPr>
        <w:t>Формы</w:t>
      </w:r>
      <w:r w:rsidRPr="00B8512F">
        <w:rPr>
          <w:spacing w:val="-1"/>
          <w:sz w:val="24"/>
          <w:szCs w:val="24"/>
        </w:rPr>
        <w:t xml:space="preserve"> </w:t>
      </w:r>
      <w:proofErr w:type="gramStart"/>
      <w:r w:rsidRPr="00B8512F">
        <w:rPr>
          <w:spacing w:val="-2"/>
          <w:sz w:val="24"/>
          <w:szCs w:val="24"/>
        </w:rPr>
        <w:t>контроля</w:t>
      </w:r>
      <w:r w:rsidRPr="00B8512F">
        <w:rPr>
          <w:spacing w:val="12"/>
          <w:sz w:val="24"/>
          <w:szCs w:val="24"/>
        </w:rPr>
        <w:t xml:space="preserve"> </w:t>
      </w:r>
      <w:r w:rsidRPr="00B8512F">
        <w:rPr>
          <w:spacing w:val="-2"/>
          <w:sz w:val="24"/>
          <w:szCs w:val="24"/>
        </w:rPr>
        <w:t>за</w:t>
      </w:r>
      <w:proofErr w:type="gramEnd"/>
      <w:r w:rsidRPr="00B8512F">
        <w:rPr>
          <w:spacing w:val="-5"/>
          <w:sz w:val="24"/>
          <w:szCs w:val="24"/>
        </w:rPr>
        <w:t xml:space="preserve"> </w:t>
      </w:r>
      <w:r w:rsidRPr="00B8512F">
        <w:rPr>
          <w:spacing w:val="-2"/>
          <w:sz w:val="24"/>
          <w:szCs w:val="24"/>
        </w:rPr>
        <w:t>исполнением</w:t>
      </w:r>
      <w:r w:rsidRPr="00B8512F">
        <w:rPr>
          <w:spacing w:val="15"/>
          <w:sz w:val="24"/>
          <w:szCs w:val="24"/>
        </w:rPr>
        <w:t xml:space="preserve"> </w:t>
      </w:r>
      <w:r w:rsidRPr="00B8512F">
        <w:rPr>
          <w:spacing w:val="-2"/>
          <w:sz w:val="24"/>
          <w:szCs w:val="24"/>
        </w:rPr>
        <w:t>административного</w:t>
      </w:r>
      <w:r w:rsidRPr="00B8512F">
        <w:rPr>
          <w:spacing w:val="-16"/>
          <w:sz w:val="24"/>
          <w:szCs w:val="24"/>
        </w:rPr>
        <w:t xml:space="preserve"> </w:t>
      </w:r>
      <w:r w:rsidR="007E5BDE" w:rsidRPr="00B8512F">
        <w:rPr>
          <w:spacing w:val="-2"/>
          <w:sz w:val="24"/>
          <w:szCs w:val="24"/>
        </w:rPr>
        <w:t>регламента</w:t>
      </w:r>
    </w:p>
    <w:p w:rsidR="00A94B64" w:rsidRPr="00B8512F" w:rsidRDefault="00E64F7B" w:rsidP="00F21CBE">
      <w:pPr>
        <w:pStyle w:val="a7"/>
        <w:numPr>
          <w:ilvl w:val="1"/>
          <w:numId w:val="16"/>
        </w:numPr>
        <w:tabs>
          <w:tab w:val="left" w:pos="863"/>
        </w:tabs>
        <w:kinsoku w:val="0"/>
        <w:overflowPunct w:val="0"/>
        <w:spacing w:line="276" w:lineRule="auto"/>
        <w:ind w:right="141" w:firstLine="1"/>
      </w:pPr>
      <w:r w:rsidRPr="00B8512F">
        <w:t>Осуществление текущего</w:t>
      </w:r>
      <w:r w:rsidR="007E5BDE" w:rsidRPr="00B8512F">
        <w:t xml:space="preserve"> </w:t>
      </w:r>
      <w:proofErr w:type="gramStart"/>
      <w:r w:rsidR="00A94B64" w:rsidRPr="00B8512F">
        <w:t>к</w:t>
      </w:r>
      <w:r w:rsidRPr="00B8512F">
        <w:t>онтроля</w:t>
      </w:r>
      <w:r w:rsidR="00A94B64" w:rsidRPr="00B8512F">
        <w:t xml:space="preserve"> </w:t>
      </w:r>
      <w:r w:rsidRPr="00B8512F">
        <w:t>за</w:t>
      </w:r>
      <w:proofErr w:type="gramEnd"/>
      <w:r w:rsidRPr="00B8512F">
        <w:t xml:space="preserve"> соблюдением и исполнением положения </w:t>
      </w:r>
      <w:r w:rsidR="00A94B64" w:rsidRPr="00B8512F">
        <w:t>соблюдения и исполнения положений настоящего административного регламента и иных нормативных правовых актов, устанавливающих</w:t>
      </w:r>
      <w:r w:rsidR="00A94B64" w:rsidRPr="00B8512F">
        <w:rPr>
          <w:spacing w:val="-13"/>
        </w:rPr>
        <w:t xml:space="preserve"> </w:t>
      </w:r>
      <w:r w:rsidR="00A94B64" w:rsidRPr="00B8512F">
        <w:t>требования к</w:t>
      </w:r>
      <w:r w:rsidR="00A94B64" w:rsidRPr="00B8512F">
        <w:rPr>
          <w:spacing w:val="-6"/>
        </w:rPr>
        <w:t xml:space="preserve"> </w:t>
      </w:r>
      <w:r w:rsidR="00A94B64" w:rsidRPr="00B8512F">
        <w:t>предоставлению</w:t>
      </w:r>
      <w:r w:rsidR="00A94B64" w:rsidRPr="00B8512F">
        <w:rPr>
          <w:spacing w:val="-11"/>
        </w:rPr>
        <w:t xml:space="preserve"> </w:t>
      </w:r>
      <w:r w:rsidR="00A94B64" w:rsidRPr="00B8512F">
        <w:t>государственной</w:t>
      </w:r>
      <w:r w:rsidR="00A94B64" w:rsidRPr="00B8512F">
        <w:rPr>
          <w:spacing w:val="-16"/>
        </w:rPr>
        <w:t xml:space="preserve"> </w:t>
      </w:r>
      <w:r w:rsidR="00A94B64" w:rsidRPr="00B8512F">
        <w:t>или</w:t>
      </w:r>
      <w:r w:rsidR="00A94B64" w:rsidRPr="00B8512F">
        <w:rPr>
          <w:spacing w:val="-1"/>
        </w:rPr>
        <w:t xml:space="preserve"> </w:t>
      </w:r>
      <w:r w:rsidR="00A94B64" w:rsidRPr="00B8512F">
        <w:t>муниципальн</w:t>
      </w:r>
      <w:r w:rsidR="007E5BDE" w:rsidRPr="00B8512F">
        <w:t>ой услуги, осуществляет Управляющий делами Администрации Спасского сельского поселения</w:t>
      </w:r>
      <w:r w:rsidR="00A94B64" w:rsidRPr="00B8512F">
        <w:t>.</w:t>
      </w:r>
    </w:p>
    <w:p w:rsidR="007E5BDE" w:rsidRPr="00B8512F" w:rsidRDefault="007E5BDE" w:rsidP="00F21CBE">
      <w:pPr>
        <w:pStyle w:val="a7"/>
        <w:numPr>
          <w:ilvl w:val="2"/>
          <w:numId w:val="16"/>
        </w:numPr>
        <w:tabs>
          <w:tab w:val="left" w:pos="1063"/>
        </w:tabs>
        <w:kinsoku w:val="0"/>
        <w:overflowPunct w:val="0"/>
        <w:spacing w:before="62" w:after="240" w:line="276" w:lineRule="auto"/>
        <w:ind w:left="136" w:right="144" w:firstLine="0"/>
      </w:pPr>
      <w:proofErr w:type="gramStart"/>
      <w:r w:rsidRPr="00B8512F">
        <w:t>Контроль за</w:t>
      </w:r>
      <w:proofErr w:type="gramEnd"/>
      <w:r w:rsidRPr="00B8512F">
        <w:t xml:space="preserve"> исполнением настоящего административного регламента сотрудниками</w:t>
      </w:r>
      <w:r w:rsidRPr="00B8512F">
        <w:rPr>
          <w:spacing w:val="40"/>
        </w:rPr>
        <w:t xml:space="preserve"> </w:t>
      </w:r>
      <w:r w:rsidRPr="00B8512F">
        <w:t>МФЦ осуществляется руководителем МФЦ.</w:t>
      </w:r>
    </w:p>
    <w:p w:rsidR="007E5BDE" w:rsidRPr="00B8512F" w:rsidRDefault="007E5BDE" w:rsidP="00F21CBE">
      <w:pPr>
        <w:pStyle w:val="a7"/>
        <w:numPr>
          <w:ilvl w:val="1"/>
          <w:numId w:val="16"/>
        </w:numPr>
        <w:tabs>
          <w:tab w:val="left" w:pos="0"/>
        </w:tabs>
        <w:kinsoku w:val="0"/>
        <w:overflowPunct w:val="0"/>
        <w:spacing w:line="276" w:lineRule="auto"/>
        <w:ind w:left="142" w:right="-27" w:firstLine="0"/>
        <w:jc w:val="center"/>
      </w:pPr>
      <w:r w:rsidRPr="00B8512F">
        <w:rPr>
          <w:spacing w:val="-2"/>
        </w:rPr>
        <w:t>Порядок и</w:t>
      </w:r>
      <w:r w:rsidRPr="00B8512F">
        <w:rPr>
          <w:spacing w:val="-15"/>
        </w:rPr>
        <w:t xml:space="preserve"> </w:t>
      </w:r>
      <w:r w:rsidRPr="00B8512F">
        <w:rPr>
          <w:spacing w:val="-2"/>
        </w:rPr>
        <w:t>периодичность</w:t>
      </w:r>
      <w:r w:rsidRPr="00B8512F">
        <w:t xml:space="preserve"> </w:t>
      </w:r>
      <w:r w:rsidRPr="00B8512F">
        <w:rPr>
          <w:spacing w:val="-2"/>
        </w:rPr>
        <w:t>осуществления</w:t>
      </w:r>
      <w:r w:rsidRPr="00B8512F">
        <w:t xml:space="preserve"> </w:t>
      </w:r>
      <w:r w:rsidRPr="00B8512F">
        <w:rPr>
          <w:spacing w:val="-2"/>
        </w:rPr>
        <w:t>плановых и</w:t>
      </w:r>
      <w:r w:rsidRPr="00B8512F">
        <w:rPr>
          <w:spacing w:val="-12"/>
        </w:rPr>
        <w:t xml:space="preserve"> </w:t>
      </w:r>
      <w:r w:rsidRPr="00B8512F">
        <w:rPr>
          <w:spacing w:val="-2"/>
        </w:rPr>
        <w:t xml:space="preserve">внеплановых </w:t>
      </w:r>
      <w:r w:rsidRPr="00B8512F">
        <w:t>проверок полноты</w:t>
      </w:r>
      <w:r w:rsidRPr="00B8512F">
        <w:rPr>
          <w:spacing w:val="-2"/>
        </w:rPr>
        <w:t xml:space="preserve"> </w:t>
      </w:r>
      <w:r w:rsidRPr="00B8512F">
        <w:t>и</w:t>
      </w:r>
      <w:r w:rsidRPr="00B8512F">
        <w:rPr>
          <w:spacing w:val="-12"/>
        </w:rPr>
        <w:t xml:space="preserve"> </w:t>
      </w:r>
      <w:r w:rsidRPr="00B8512F">
        <w:t>качества предоставления</w:t>
      </w:r>
      <w:r w:rsidRPr="00B8512F">
        <w:rPr>
          <w:spacing w:val="-13"/>
        </w:rPr>
        <w:t xml:space="preserve"> </w:t>
      </w:r>
      <w:r w:rsidRPr="00B8512F">
        <w:t>муниципальной</w:t>
      </w:r>
      <w:r w:rsidRPr="00B8512F">
        <w:rPr>
          <w:spacing w:val="15"/>
        </w:rPr>
        <w:t xml:space="preserve"> </w:t>
      </w:r>
      <w:r w:rsidRPr="00B8512F">
        <w:t>услуги,</w:t>
      </w:r>
      <w:r w:rsidR="00E64F7B" w:rsidRPr="00B8512F">
        <w:t xml:space="preserve"> </w:t>
      </w:r>
      <w:r w:rsidRPr="00B8512F">
        <w:t>в</w:t>
      </w:r>
      <w:r w:rsidRPr="00B8512F">
        <w:rPr>
          <w:spacing w:val="-16"/>
        </w:rPr>
        <w:t xml:space="preserve"> </w:t>
      </w:r>
      <w:r w:rsidRPr="00B8512F">
        <w:t>том</w:t>
      </w:r>
      <w:r w:rsidRPr="00B8512F">
        <w:rPr>
          <w:spacing w:val="-11"/>
        </w:rPr>
        <w:t xml:space="preserve"> </w:t>
      </w:r>
      <w:r w:rsidRPr="00B8512F">
        <w:t>числе</w:t>
      </w:r>
      <w:r w:rsidRPr="00B8512F">
        <w:rPr>
          <w:spacing w:val="-8"/>
        </w:rPr>
        <w:t xml:space="preserve"> </w:t>
      </w:r>
      <w:r w:rsidRPr="00B8512F">
        <w:t>порядок</w:t>
      </w:r>
      <w:r w:rsidRPr="00B8512F">
        <w:rPr>
          <w:spacing w:val="-4"/>
        </w:rPr>
        <w:t xml:space="preserve"> </w:t>
      </w:r>
      <w:r w:rsidRPr="00B8512F">
        <w:t>и</w:t>
      </w:r>
      <w:r w:rsidRPr="00B8512F">
        <w:rPr>
          <w:spacing w:val="-14"/>
        </w:rPr>
        <w:t xml:space="preserve"> </w:t>
      </w:r>
      <w:r w:rsidRPr="00B8512F">
        <w:t>формы</w:t>
      </w:r>
      <w:r w:rsidRPr="00B8512F">
        <w:rPr>
          <w:spacing w:val="-2"/>
        </w:rPr>
        <w:t xml:space="preserve"> </w:t>
      </w:r>
      <w:proofErr w:type="gramStart"/>
      <w:r w:rsidRPr="00B8512F">
        <w:t>контроля за</w:t>
      </w:r>
      <w:proofErr w:type="gramEnd"/>
      <w:r w:rsidRPr="00B8512F">
        <w:rPr>
          <w:spacing w:val="-15"/>
        </w:rPr>
        <w:t xml:space="preserve"> </w:t>
      </w:r>
      <w:r w:rsidRPr="00B8512F">
        <w:t>полнотой</w:t>
      </w:r>
      <w:r w:rsidRPr="00B8512F">
        <w:rPr>
          <w:spacing w:val="-6"/>
        </w:rPr>
        <w:t xml:space="preserve"> </w:t>
      </w:r>
      <w:r w:rsidRPr="00B8512F">
        <w:t>и</w:t>
      </w:r>
      <w:r w:rsidRPr="00B8512F">
        <w:rPr>
          <w:spacing w:val="-17"/>
        </w:rPr>
        <w:t xml:space="preserve"> </w:t>
      </w:r>
      <w:r w:rsidRPr="00B8512F">
        <w:t>качеством предоставлен муниципальной услуги</w:t>
      </w:r>
    </w:p>
    <w:p w:rsidR="007E5BDE" w:rsidRPr="00B8512F" w:rsidRDefault="007E5BDE" w:rsidP="00F21CBE">
      <w:pPr>
        <w:pStyle w:val="a7"/>
        <w:numPr>
          <w:ilvl w:val="2"/>
          <w:numId w:val="15"/>
        </w:numPr>
        <w:tabs>
          <w:tab w:val="left" w:pos="1035"/>
        </w:tabs>
        <w:kinsoku w:val="0"/>
        <w:overflowPunct w:val="0"/>
        <w:spacing w:line="276" w:lineRule="auto"/>
        <w:ind w:right="148" w:firstLine="0"/>
      </w:pPr>
      <w:r w:rsidRPr="00B8512F">
        <w:t>Контроль полноты и качества предоставления муниципальной услуги осуществляется</w:t>
      </w:r>
      <w:r w:rsidRPr="00B8512F">
        <w:rPr>
          <w:spacing w:val="-5"/>
        </w:rPr>
        <w:t xml:space="preserve"> </w:t>
      </w:r>
      <w:r w:rsidRPr="00B8512F">
        <w:t>путем проведения плановых и внеплановых проверок.</w:t>
      </w:r>
    </w:p>
    <w:p w:rsidR="007E5BDE" w:rsidRPr="00B8512F" w:rsidRDefault="007E5BDE" w:rsidP="00F21CBE">
      <w:pPr>
        <w:pStyle w:val="a5"/>
        <w:kinsoku w:val="0"/>
        <w:overflowPunct w:val="0"/>
        <w:spacing w:before="4"/>
        <w:ind w:left="136" w:right="135" w:hanging="1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самоуправления, но не реже</w:t>
      </w:r>
      <w:proofErr w:type="gramStart"/>
      <w:r w:rsidR="00F21CBE" w:rsidRPr="00B8512F">
        <w:rPr>
          <w:rFonts w:ascii="Times New Roman" w:hAnsi="Times New Roman"/>
          <w:sz w:val="24"/>
          <w:szCs w:val="24"/>
        </w:rPr>
        <w:t>1</w:t>
      </w:r>
      <w:proofErr w:type="gramEnd"/>
      <w:r w:rsidR="00F21CBE" w:rsidRPr="00B8512F">
        <w:rPr>
          <w:rFonts w:ascii="Times New Roman" w:hAnsi="Times New Roman"/>
          <w:sz w:val="24"/>
          <w:szCs w:val="24"/>
        </w:rPr>
        <w:t xml:space="preserve"> раза в год</w:t>
      </w:r>
      <w:r w:rsidRPr="00B8512F">
        <w:rPr>
          <w:rFonts w:ascii="Times New Roman" w:hAnsi="Times New Roman"/>
          <w:sz w:val="24"/>
          <w:szCs w:val="24"/>
        </w:rPr>
        <w:t>.</w:t>
      </w:r>
    </w:p>
    <w:p w:rsidR="007E5BDE" w:rsidRPr="00B8512F" w:rsidRDefault="007E5BDE" w:rsidP="00F21CBE">
      <w:pPr>
        <w:pStyle w:val="a5"/>
        <w:kinsoku w:val="0"/>
        <w:overflowPunct w:val="0"/>
        <w:ind w:left="134" w:right="122" w:firstLine="73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7E5BDE" w:rsidRPr="00B8512F" w:rsidRDefault="007E5BDE" w:rsidP="00F21CBE">
      <w:pPr>
        <w:pStyle w:val="a7"/>
        <w:numPr>
          <w:ilvl w:val="2"/>
          <w:numId w:val="15"/>
        </w:numPr>
        <w:tabs>
          <w:tab w:val="left" w:pos="896"/>
        </w:tabs>
        <w:kinsoku w:val="0"/>
        <w:overflowPunct w:val="0"/>
        <w:spacing w:line="276" w:lineRule="auto"/>
        <w:ind w:left="134" w:right="137" w:firstLine="2"/>
      </w:pPr>
      <w:r w:rsidRPr="00B8512F"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E5BDE" w:rsidRPr="00B8512F" w:rsidRDefault="007E5BDE" w:rsidP="00F21CBE">
      <w:pPr>
        <w:pStyle w:val="a5"/>
        <w:kinsoku w:val="0"/>
        <w:overflowPunct w:val="0"/>
        <w:ind w:left="135" w:right="137" w:firstLine="1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7E5BDE" w:rsidRPr="00B8512F" w:rsidRDefault="007E5BDE" w:rsidP="00F21CBE">
      <w:pPr>
        <w:pStyle w:val="a7"/>
        <w:numPr>
          <w:ilvl w:val="2"/>
          <w:numId w:val="15"/>
        </w:numPr>
        <w:tabs>
          <w:tab w:val="left" w:pos="911"/>
        </w:tabs>
        <w:kinsoku w:val="0"/>
        <w:overflowPunct w:val="0"/>
        <w:spacing w:after="240" w:line="276" w:lineRule="auto"/>
        <w:ind w:left="135" w:right="123" w:firstLine="1"/>
      </w:pPr>
      <w:r w:rsidRPr="00B8512F">
        <w:t>Результаты плановых и внеплановых проверок оформляются в виде акта, в котором отмечаются выявленные недостатки и</w:t>
      </w:r>
      <w:r w:rsidRPr="00B8512F">
        <w:rPr>
          <w:spacing w:val="-6"/>
        </w:rPr>
        <w:t xml:space="preserve"> </w:t>
      </w:r>
      <w:r w:rsidRPr="00B8512F">
        <w:t>предложения по</w:t>
      </w:r>
      <w:r w:rsidRPr="00B8512F">
        <w:rPr>
          <w:spacing w:val="-3"/>
        </w:rPr>
        <w:t xml:space="preserve"> </w:t>
      </w:r>
      <w:r w:rsidRPr="00B8512F">
        <w:t>их</w:t>
      </w:r>
      <w:r w:rsidRPr="00B8512F">
        <w:rPr>
          <w:spacing w:val="-1"/>
        </w:rPr>
        <w:t xml:space="preserve"> </w:t>
      </w:r>
      <w:r w:rsidRPr="00B8512F">
        <w:t>устранению.</w:t>
      </w:r>
    </w:p>
    <w:p w:rsidR="00F21CBE" w:rsidRPr="00B8512F" w:rsidRDefault="00F21CBE" w:rsidP="00F21CBE">
      <w:pPr>
        <w:pStyle w:val="a7"/>
        <w:numPr>
          <w:ilvl w:val="1"/>
          <w:numId w:val="16"/>
        </w:numPr>
        <w:tabs>
          <w:tab w:val="left" w:pos="852"/>
        </w:tabs>
        <w:kinsoku w:val="0"/>
        <w:overflowPunct w:val="0"/>
        <w:ind w:left="0" w:right="381" w:firstLine="0"/>
        <w:jc w:val="center"/>
      </w:pPr>
      <w:r w:rsidRPr="00B8512F">
        <w:t>Ответственность</w:t>
      </w:r>
      <w:r w:rsidRPr="00B8512F">
        <w:rPr>
          <w:spacing w:val="-18"/>
        </w:rPr>
        <w:t xml:space="preserve"> </w:t>
      </w:r>
      <w:r w:rsidRPr="00B8512F">
        <w:t>должностных</w:t>
      </w:r>
      <w:r w:rsidRPr="00B8512F">
        <w:rPr>
          <w:spacing w:val="-17"/>
        </w:rPr>
        <w:t xml:space="preserve"> </w:t>
      </w:r>
      <w:r w:rsidRPr="00B8512F">
        <w:t>лиц</w:t>
      </w:r>
      <w:r w:rsidRPr="00B8512F">
        <w:rPr>
          <w:spacing w:val="-18"/>
        </w:rPr>
        <w:t xml:space="preserve"> </w:t>
      </w:r>
      <w:r w:rsidRPr="00B8512F">
        <w:t>органа,</w:t>
      </w:r>
      <w:r w:rsidRPr="00B8512F">
        <w:rPr>
          <w:spacing w:val="-17"/>
        </w:rPr>
        <w:t xml:space="preserve"> </w:t>
      </w:r>
      <w:r w:rsidRPr="00B8512F">
        <w:t>предоставляющего</w:t>
      </w:r>
      <w:r w:rsidRPr="00B8512F">
        <w:rPr>
          <w:spacing w:val="-18"/>
        </w:rPr>
        <w:t xml:space="preserve"> </w:t>
      </w:r>
      <w:r w:rsidRPr="00B8512F">
        <w:t>муниципальную услугу,</w:t>
      </w:r>
    </w:p>
    <w:p w:rsidR="00F21CBE" w:rsidRPr="00B8512F" w:rsidRDefault="00F21CBE" w:rsidP="00F21CBE">
      <w:pPr>
        <w:pStyle w:val="a7"/>
        <w:tabs>
          <w:tab w:val="left" w:pos="852"/>
        </w:tabs>
        <w:kinsoku w:val="0"/>
        <w:overflowPunct w:val="0"/>
        <w:ind w:left="0" w:right="381" w:firstLine="0"/>
        <w:jc w:val="center"/>
        <w:rPr>
          <w:spacing w:val="-7"/>
        </w:rPr>
      </w:pPr>
      <w:r w:rsidRPr="00B8512F">
        <w:t>за решения и действия (бездействие), принимаемые</w:t>
      </w:r>
      <w:r w:rsidRPr="00B8512F">
        <w:rPr>
          <w:spacing w:val="-2"/>
        </w:rPr>
        <w:t xml:space="preserve"> </w:t>
      </w:r>
      <w:r w:rsidRPr="00B8512F">
        <w:t>(осуществляемые)</w:t>
      </w:r>
      <w:r w:rsidRPr="00B8512F">
        <w:rPr>
          <w:spacing w:val="-18"/>
        </w:rPr>
        <w:t xml:space="preserve"> </w:t>
      </w:r>
      <w:r w:rsidRPr="00B8512F">
        <w:t>ими</w:t>
      </w:r>
    </w:p>
    <w:p w:rsidR="00F21CBE" w:rsidRPr="00B8512F" w:rsidRDefault="00F21CBE" w:rsidP="00F21CBE">
      <w:pPr>
        <w:pStyle w:val="a7"/>
        <w:tabs>
          <w:tab w:val="left" w:pos="852"/>
        </w:tabs>
        <w:kinsoku w:val="0"/>
        <w:overflowPunct w:val="0"/>
        <w:ind w:left="0" w:right="381" w:firstLine="0"/>
        <w:jc w:val="center"/>
      </w:pPr>
      <w:r w:rsidRPr="00B8512F">
        <w:t>в</w:t>
      </w:r>
      <w:r w:rsidRPr="00B8512F">
        <w:rPr>
          <w:spacing w:val="-17"/>
        </w:rPr>
        <w:t xml:space="preserve"> </w:t>
      </w:r>
      <w:r w:rsidRPr="00B8512F">
        <w:t>ходе</w:t>
      </w:r>
      <w:r w:rsidRPr="00B8512F">
        <w:rPr>
          <w:spacing w:val="-10"/>
        </w:rPr>
        <w:t xml:space="preserve"> </w:t>
      </w:r>
      <w:r w:rsidRPr="00B8512F">
        <w:t>предоставления муниципальной услуги</w:t>
      </w:r>
    </w:p>
    <w:p w:rsidR="00F21CBE" w:rsidRPr="00B8512F" w:rsidRDefault="00F21CBE" w:rsidP="00F21CBE">
      <w:pPr>
        <w:pStyle w:val="a7"/>
        <w:numPr>
          <w:ilvl w:val="2"/>
          <w:numId w:val="14"/>
        </w:numPr>
        <w:tabs>
          <w:tab w:val="left" w:pos="940"/>
        </w:tabs>
        <w:kinsoku w:val="0"/>
        <w:overflowPunct w:val="0"/>
        <w:spacing w:before="7" w:line="276" w:lineRule="auto"/>
        <w:ind w:right="131" w:firstLine="0"/>
      </w:pPr>
      <w:r w:rsidRPr="00B8512F">
        <w:lastRenderedPageBreak/>
        <w:t>Должностные лица, ответственные за предоставление государственной или муниципальной</w:t>
      </w:r>
      <w:r w:rsidRPr="00B8512F">
        <w:rPr>
          <w:spacing w:val="-5"/>
        </w:rPr>
        <w:t xml:space="preserve"> </w:t>
      </w:r>
      <w:r w:rsidRPr="00B8512F">
        <w:t>услуги,</w:t>
      </w:r>
      <w:r w:rsidRPr="00B8512F">
        <w:rPr>
          <w:spacing w:val="-9"/>
        </w:rPr>
        <w:t xml:space="preserve"> </w:t>
      </w:r>
      <w:r w:rsidRPr="00B8512F">
        <w:t>несут</w:t>
      </w:r>
      <w:r w:rsidRPr="00B8512F">
        <w:rPr>
          <w:spacing w:val="-9"/>
        </w:rPr>
        <w:t xml:space="preserve"> </w:t>
      </w:r>
      <w:r w:rsidRPr="00B8512F">
        <w:t>персональную</w:t>
      </w:r>
      <w:r w:rsidRPr="00B8512F">
        <w:rPr>
          <w:spacing w:val="-3"/>
        </w:rPr>
        <w:t xml:space="preserve"> </w:t>
      </w:r>
      <w:r w:rsidRPr="00B8512F">
        <w:t>ответственность</w:t>
      </w:r>
      <w:r w:rsidRPr="00B8512F">
        <w:rPr>
          <w:spacing w:val="-18"/>
        </w:rPr>
        <w:t xml:space="preserve"> </w:t>
      </w:r>
      <w:r w:rsidRPr="00B8512F">
        <w:t>за</w:t>
      </w:r>
      <w:r w:rsidRPr="00B8512F">
        <w:rPr>
          <w:spacing w:val="-17"/>
        </w:rPr>
        <w:t xml:space="preserve"> </w:t>
      </w:r>
      <w:r w:rsidRPr="00B8512F">
        <w:t>соблюдение</w:t>
      </w:r>
      <w:r w:rsidRPr="00B8512F">
        <w:rPr>
          <w:spacing w:val="-4"/>
        </w:rPr>
        <w:t xml:space="preserve"> </w:t>
      </w:r>
      <w:r w:rsidRPr="00B8512F">
        <w:t>порядка</w:t>
      </w:r>
      <w:r w:rsidRPr="00B8512F">
        <w:rPr>
          <w:spacing w:val="-11"/>
        </w:rPr>
        <w:t xml:space="preserve"> </w:t>
      </w:r>
      <w:r w:rsidRPr="00B8512F">
        <w:t>и сроков предоставления</w:t>
      </w:r>
      <w:r w:rsidRPr="00B8512F">
        <w:rPr>
          <w:spacing w:val="-2"/>
        </w:rPr>
        <w:t xml:space="preserve"> </w:t>
      </w:r>
      <w:r w:rsidRPr="00B8512F">
        <w:t>государственной</w:t>
      </w:r>
      <w:r w:rsidRPr="00B8512F">
        <w:rPr>
          <w:spacing w:val="-2"/>
        </w:rPr>
        <w:t xml:space="preserve"> </w:t>
      </w:r>
      <w:r w:rsidRPr="00B8512F">
        <w:t>или муниципальной</w:t>
      </w:r>
      <w:r w:rsidRPr="00B8512F">
        <w:rPr>
          <w:spacing w:val="39"/>
        </w:rPr>
        <w:t xml:space="preserve"> </w:t>
      </w:r>
      <w:r w:rsidRPr="00B8512F">
        <w:t>услуги.</w:t>
      </w:r>
    </w:p>
    <w:p w:rsidR="00F21CBE" w:rsidRPr="00B8512F" w:rsidRDefault="00F21CBE" w:rsidP="00F21CBE">
      <w:pPr>
        <w:pStyle w:val="a7"/>
        <w:numPr>
          <w:ilvl w:val="2"/>
          <w:numId w:val="14"/>
        </w:numPr>
        <w:tabs>
          <w:tab w:val="left" w:pos="839"/>
        </w:tabs>
        <w:kinsoku w:val="0"/>
        <w:overflowPunct w:val="0"/>
        <w:spacing w:line="276" w:lineRule="auto"/>
        <w:ind w:left="137" w:right="111" w:firstLine="0"/>
      </w:pPr>
      <w:r w:rsidRPr="00B8512F">
        <w:t>МФЦ</w:t>
      </w:r>
      <w:r w:rsidRPr="00B8512F">
        <w:rPr>
          <w:spacing w:val="-12"/>
        </w:rPr>
        <w:t xml:space="preserve"> </w:t>
      </w:r>
      <w:r w:rsidRPr="00B8512F">
        <w:t>и</w:t>
      </w:r>
      <w:r w:rsidRPr="00B8512F">
        <w:rPr>
          <w:spacing w:val="-15"/>
        </w:rPr>
        <w:t xml:space="preserve"> </w:t>
      </w:r>
      <w:r w:rsidRPr="00B8512F">
        <w:t>его</w:t>
      </w:r>
      <w:r w:rsidRPr="00B8512F">
        <w:rPr>
          <w:spacing w:val="-12"/>
        </w:rPr>
        <w:t xml:space="preserve"> </w:t>
      </w:r>
      <w:r w:rsidRPr="00B8512F">
        <w:t>работники</w:t>
      </w:r>
      <w:r w:rsidRPr="00B8512F">
        <w:rPr>
          <w:spacing w:val="-1"/>
        </w:rPr>
        <w:t xml:space="preserve"> </w:t>
      </w:r>
      <w:r w:rsidRPr="00B8512F">
        <w:t>несут</w:t>
      </w:r>
      <w:r w:rsidRPr="00B8512F">
        <w:rPr>
          <w:spacing w:val="-2"/>
        </w:rPr>
        <w:t xml:space="preserve"> </w:t>
      </w:r>
      <w:r w:rsidRPr="00B8512F">
        <w:t>ответственность,</w:t>
      </w:r>
      <w:r w:rsidRPr="00B8512F">
        <w:rPr>
          <w:spacing w:val="-18"/>
        </w:rPr>
        <w:t xml:space="preserve"> </w:t>
      </w:r>
      <w:r w:rsidRPr="00B8512F">
        <w:t>установленную законодательством Российской Федерации:</w:t>
      </w:r>
    </w:p>
    <w:p w:rsidR="00F21CBE" w:rsidRPr="00B8512F" w:rsidRDefault="00F21CBE" w:rsidP="00F21CBE">
      <w:pPr>
        <w:pStyle w:val="a7"/>
        <w:numPr>
          <w:ilvl w:val="0"/>
          <w:numId w:val="13"/>
        </w:numPr>
        <w:tabs>
          <w:tab w:val="left" w:pos="513"/>
        </w:tabs>
        <w:kinsoku w:val="0"/>
        <w:overflowPunct w:val="0"/>
        <w:spacing w:line="276" w:lineRule="auto"/>
        <w:ind w:right="143" w:firstLine="1"/>
      </w:pPr>
      <w:r w:rsidRPr="00B8512F">
        <w:t xml:space="preserve">за полноту передаваемых в орган государственной власти субъекта Российской </w:t>
      </w:r>
      <w:r w:rsidRPr="00B8512F">
        <w:rPr>
          <w:spacing w:val="-2"/>
        </w:rPr>
        <w:t>Федерации</w:t>
      </w:r>
      <w:r w:rsidRPr="00B8512F">
        <w:rPr>
          <w:spacing w:val="-6"/>
        </w:rPr>
        <w:t xml:space="preserve"> </w:t>
      </w:r>
      <w:r w:rsidRPr="00B8512F">
        <w:rPr>
          <w:spacing w:val="-2"/>
        </w:rPr>
        <w:t>или</w:t>
      </w:r>
      <w:r w:rsidRPr="00B8512F">
        <w:rPr>
          <w:spacing w:val="-12"/>
        </w:rPr>
        <w:t xml:space="preserve"> </w:t>
      </w:r>
      <w:r w:rsidRPr="00B8512F">
        <w:rPr>
          <w:spacing w:val="-2"/>
        </w:rPr>
        <w:t>орган</w:t>
      </w:r>
      <w:r w:rsidRPr="00B8512F">
        <w:rPr>
          <w:spacing w:val="-10"/>
        </w:rPr>
        <w:t xml:space="preserve"> </w:t>
      </w:r>
      <w:r w:rsidRPr="00B8512F">
        <w:rPr>
          <w:spacing w:val="-2"/>
        </w:rPr>
        <w:t>местного</w:t>
      </w:r>
      <w:r w:rsidRPr="00B8512F">
        <w:rPr>
          <w:spacing w:val="-4"/>
        </w:rPr>
        <w:t xml:space="preserve"> </w:t>
      </w:r>
      <w:r w:rsidRPr="00B8512F">
        <w:rPr>
          <w:spacing w:val="-2"/>
        </w:rPr>
        <w:t>самоуправления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заявлений,</w:t>
      </w:r>
      <w:r w:rsidRPr="00B8512F">
        <w:rPr>
          <w:spacing w:val="-5"/>
        </w:rPr>
        <w:t xml:space="preserve"> </w:t>
      </w:r>
      <w:r w:rsidRPr="00B8512F">
        <w:rPr>
          <w:spacing w:val="-2"/>
        </w:rPr>
        <w:t>иных</w:t>
      </w:r>
      <w:r w:rsidRPr="00B8512F">
        <w:rPr>
          <w:spacing w:val="-9"/>
        </w:rPr>
        <w:t xml:space="preserve"> </w:t>
      </w:r>
      <w:r w:rsidRPr="00B8512F">
        <w:rPr>
          <w:spacing w:val="-2"/>
        </w:rPr>
        <w:t xml:space="preserve">документов, принятых </w:t>
      </w:r>
      <w:r w:rsidRPr="00B8512F">
        <w:t>от заявителя в МФЦ;</w:t>
      </w:r>
    </w:p>
    <w:p w:rsidR="00F21CBE" w:rsidRPr="00B8512F" w:rsidRDefault="00F21CBE" w:rsidP="00F21CBE">
      <w:pPr>
        <w:pStyle w:val="a7"/>
        <w:numPr>
          <w:ilvl w:val="0"/>
          <w:numId w:val="13"/>
        </w:numPr>
        <w:tabs>
          <w:tab w:val="left" w:pos="480"/>
        </w:tabs>
        <w:kinsoku w:val="0"/>
        <w:overflowPunct w:val="0"/>
        <w:spacing w:line="276" w:lineRule="auto"/>
        <w:ind w:right="128" w:hanging="1"/>
      </w:pPr>
      <w:r w:rsidRPr="00B8512F">
        <w:t xml:space="preserve">за своевременную передачу в орган государственной власти субъекта Российской </w:t>
      </w:r>
      <w:r w:rsidRPr="00B8512F">
        <w:rPr>
          <w:spacing w:val="-2"/>
        </w:rPr>
        <w:t>Федерации</w:t>
      </w:r>
      <w:r w:rsidRPr="00B8512F">
        <w:rPr>
          <w:spacing w:val="-5"/>
        </w:rPr>
        <w:t xml:space="preserve"> </w:t>
      </w:r>
      <w:r w:rsidRPr="00B8512F">
        <w:rPr>
          <w:spacing w:val="-2"/>
        </w:rPr>
        <w:t>или</w:t>
      </w:r>
      <w:r w:rsidRPr="00B8512F">
        <w:rPr>
          <w:spacing w:val="-10"/>
        </w:rPr>
        <w:t xml:space="preserve"> </w:t>
      </w:r>
      <w:r w:rsidRPr="00B8512F">
        <w:rPr>
          <w:spacing w:val="-2"/>
        </w:rPr>
        <w:t>орган</w:t>
      </w:r>
      <w:r w:rsidRPr="00B8512F">
        <w:rPr>
          <w:spacing w:val="-7"/>
        </w:rPr>
        <w:t xml:space="preserve"> </w:t>
      </w:r>
      <w:r w:rsidRPr="00B8512F">
        <w:rPr>
          <w:spacing w:val="-2"/>
        </w:rPr>
        <w:t>местного самоуправления</w:t>
      </w:r>
      <w:r w:rsidRPr="00B8512F">
        <w:rPr>
          <w:spacing w:val="-16"/>
        </w:rPr>
        <w:t xml:space="preserve"> </w:t>
      </w:r>
      <w:r w:rsidRPr="00B8512F">
        <w:rPr>
          <w:spacing w:val="-2"/>
        </w:rPr>
        <w:t>заявлений, иных</w:t>
      </w:r>
      <w:r w:rsidRPr="00B8512F">
        <w:rPr>
          <w:spacing w:val="-6"/>
        </w:rPr>
        <w:t xml:space="preserve"> </w:t>
      </w:r>
      <w:r w:rsidRPr="00B8512F">
        <w:rPr>
          <w:spacing w:val="-2"/>
        </w:rPr>
        <w:t xml:space="preserve">документов, принятых </w:t>
      </w:r>
      <w:r w:rsidRPr="00B8512F">
        <w:t>от заявителя, а также за</w:t>
      </w:r>
      <w:r w:rsidRPr="00B8512F">
        <w:rPr>
          <w:spacing w:val="-1"/>
        </w:rPr>
        <w:t xml:space="preserve"> </w:t>
      </w:r>
      <w:r w:rsidRPr="00B8512F">
        <w:t>своевременную выдачу заявителю документов, переданных в этих целях МФЦ органу государственной</w:t>
      </w:r>
      <w:r w:rsidRPr="00B8512F">
        <w:rPr>
          <w:spacing w:val="-7"/>
        </w:rPr>
        <w:t xml:space="preserve"> </w:t>
      </w:r>
      <w:r w:rsidRPr="00B8512F">
        <w:t>власти субъекта Российской Федерации или органу местного самоуправления;</w:t>
      </w:r>
    </w:p>
    <w:p w:rsidR="00F21CBE" w:rsidRPr="00B8512F" w:rsidRDefault="00F21CBE" w:rsidP="00F21CBE">
      <w:pPr>
        <w:pStyle w:val="a7"/>
        <w:numPr>
          <w:ilvl w:val="0"/>
          <w:numId w:val="13"/>
        </w:numPr>
        <w:tabs>
          <w:tab w:val="left" w:pos="681"/>
        </w:tabs>
        <w:kinsoku w:val="0"/>
        <w:overflowPunct w:val="0"/>
        <w:spacing w:line="276" w:lineRule="auto"/>
        <w:ind w:left="135" w:right="123" w:firstLine="4"/>
      </w:pPr>
      <w:r w:rsidRPr="00B8512F">
        <w:t>за соблюдение прав субъектов персональных данных, за соблюдение законодательства</w:t>
      </w:r>
      <w:r w:rsidRPr="00B8512F">
        <w:rPr>
          <w:spacing w:val="-18"/>
        </w:rPr>
        <w:t xml:space="preserve"> </w:t>
      </w:r>
      <w:r w:rsidRPr="00B8512F">
        <w:t>Российской</w:t>
      </w:r>
      <w:r w:rsidRPr="00B8512F">
        <w:rPr>
          <w:spacing w:val="-17"/>
        </w:rPr>
        <w:t xml:space="preserve"> </w:t>
      </w:r>
      <w:r w:rsidRPr="00B8512F">
        <w:t>Федерации,</w:t>
      </w:r>
      <w:r w:rsidRPr="00B8512F">
        <w:rPr>
          <w:spacing w:val="-18"/>
        </w:rPr>
        <w:t xml:space="preserve"> </w:t>
      </w:r>
      <w:r w:rsidRPr="00B8512F">
        <w:t>устанавливающего</w:t>
      </w:r>
      <w:r w:rsidRPr="00B8512F">
        <w:rPr>
          <w:spacing w:val="-17"/>
        </w:rPr>
        <w:t xml:space="preserve"> </w:t>
      </w:r>
      <w:r w:rsidRPr="00B8512F">
        <w:t>особенности</w:t>
      </w:r>
      <w:r w:rsidRPr="00B8512F">
        <w:rPr>
          <w:spacing w:val="-18"/>
        </w:rPr>
        <w:t xml:space="preserve"> </w:t>
      </w:r>
      <w:r w:rsidRPr="00B8512F">
        <w:t>обращения</w:t>
      </w:r>
      <w:r w:rsidRPr="00B8512F">
        <w:rPr>
          <w:spacing w:val="-17"/>
        </w:rPr>
        <w:t xml:space="preserve"> </w:t>
      </w:r>
      <w:r w:rsidRPr="00B8512F">
        <w:t>с информацией, доступ к</w:t>
      </w:r>
      <w:r w:rsidRPr="00B8512F">
        <w:rPr>
          <w:spacing w:val="-4"/>
        </w:rPr>
        <w:t xml:space="preserve"> </w:t>
      </w:r>
      <w:r w:rsidRPr="00B8512F">
        <w:t>которой ограничен федеральным законом.</w:t>
      </w:r>
    </w:p>
    <w:p w:rsidR="00F21CBE" w:rsidRPr="00B8512F" w:rsidRDefault="00F21CBE" w:rsidP="00F21CBE">
      <w:pPr>
        <w:pStyle w:val="a5"/>
        <w:kinsoku w:val="0"/>
        <w:overflowPunct w:val="0"/>
        <w:ind w:left="135" w:right="146" w:firstLine="3"/>
        <w:jc w:val="both"/>
        <w:rPr>
          <w:rFonts w:ascii="Times New Roman" w:hAnsi="Times New Roman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самоуправления.</w:t>
      </w:r>
      <w:r w:rsidRPr="00B8512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При этом срок</w:t>
      </w:r>
      <w:r w:rsidRPr="00B851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F21CBE" w:rsidRPr="00B8512F" w:rsidRDefault="00F21CBE" w:rsidP="00413039">
      <w:pPr>
        <w:pStyle w:val="110"/>
        <w:kinsoku w:val="0"/>
        <w:overflowPunct w:val="0"/>
        <w:spacing w:before="1" w:after="240"/>
        <w:ind w:right="-27"/>
        <w:outlineLvl w:val="9"/>
        <w:rPr>
          <w:sz w:val="24"/>
          <w:szCs w:val="24"/>
        </w:rPr>
      </w:pPr>
      <w:r w:rsidRPr="00B8512F">
        <w:rPr>
          <w:sz w:val="24"/>
          <w:szCs w:val="24"/>
        </w:rPr>
        <w:t>Раздел</w:t>
      </w:r>
      <w:r w:rsidRPr="00B8512F">
        <w:rPr>
          <w:spacing w:val="-13"/>
          <w:sz w:val="24"/>
          <w:szCs w:val="24"/>
        </w:rPr>
        <w:t xml:space="preserve"> </w:t>
      </w:r>
      <w:r w:rsidRPr="00B8512F">
        <w:rPr>
          <w:sz w:val="24"/>
          <w:szCs w:val="24"/>
        </w:rPr>
        <w:t>V.</w:t>
      </w:r>
      <w:r w:rsidRPr="00B8512F">
        <w:rPr>
          <w:spacing w:val="-18"/>
          <w:sz w:val="24"/>
          <w:szCs w:val="24"/>
        </w:rPr>
        <w:t xml:space="preserve"> </w:t>
      </w:r>
      <w:r w:rsidRPr="00B8512F">
        <w:rPr>
          <w:sz w:val="24"/>
          <w:szCs w:val="24"/>
        </w:rPr>
        <w:t>Досудебный</w:t>
      </w:r>
      <w:r w:rsidRPr="00B8512F">
        <w:rPr>
          <w:spacing w:val="-8"/>
          <w:sz w:val="24"/>
          <w:szCs w:val="24"/>
        </w:rPr>
        <w:t xml:space="preserve"> </w:t>
      </w:r>
      <w:r w:rsidRPr="00B8512F">
        <w:rPr>
          <w:sz w:val="24"/>
          <w:szCs w:val="24"/>
        </w:rPr>
        <w:t>(внесудебный)</w:t>
      </w:r>
      <w:r w:rsidRPr="00B8512F">
        <w:rPr>
          <w:spacing w:val="-2"/>
          <w:sz w:val="24"/>
          <w:szCs w:val="24"/>
        </w:rPr>
        <w:t xml:space="preserve"> </w:t>
      </w:r>
      <w:r w:rsidRPr="00B8512F">
        <w:rPr>
          <w:sz w:val="24"/>
          <w:szCs w:val="24"/>
        </w:rPr>
        <w:t>порядок</w:t>
      </w:r>
      <w:r w:rsidRPr="00B8512F">
        <w:rPr>
          <w:spacing w:val="-14"/>
          <w:sz w:val="24"/>
          <w:szCs w:val="24"/>
        </w:rPr>
        <w:t xml:space="preserve"> </w:t>
      </w:r>
      <w:r w:rsidRPr="00B8512F">
        <w:rPr>
          <w:sz w:val="24"/>
          <w:szCs w:val="24"/>
        </w:rPr>
        <w:t>обжалования</w:t>
      </w:r>
      <w:r w:rsidRPr="00B8512F">
        <w:rPr>
          <w:spacing w:val="-4"/>
          <w:sz w:val="24"/>
          <w:szCs w:val="24"/>
        </w:rPr>
        <w:t xml:space="preserve"> </w:t>
      </w:r>
      <w:r w:rsidRPr="00B8512F">
        <w:rPr>
          <w:sz w:val="24"/>
          <w:szCs w:val="24"/>
        </w:rPr>
        <w:t>решений</w:t>
      </w:r>
      <w:r w:rsidRPr="00B8512F">
        <w:rPr>
          <w:spacing w:val="-11"/>
          <w:sz w:val="24"/>
          <w:szCs w:val="24"/>
        </w:rPr>
        <w:t xml:space="preserve"> </w:t>
      </w:r>
      <w:r w:rsidRPr="00B8512F">
        <w:rPr>
          <w:sz w:val="24"/>
          <w:szCs w:val="24"/>
        </w:rPr>
        <w:t>и</w:t>
      </w:r>
      <w:r w:rsidRPr="00B8512F">
        <w:rPr>
          <w:spacing w:val="-18"/>
          <w:sz w:val="24"/>
          <w:szCs w:val="24"/>
        </w:rPr>
        <w:t xml:space="preserve"> </w:t>
      </w:r>
      <w:r w:rsidR="00413039" w:rsidRPr="00B8512F">
        <w:rPr>
          <w:sz w:val="24"/>
          <w:szCs w:val="24"/>
        </w:rPr>
        <w:t>действий (бездействий</w:t>
      </w:r>
      <w:r w:rsidRPr="00B8512F">
        <w:rPr>
          <w:sz w:val="24"/>
          <w:szCs w:val="24"/>
        </w:rPr>
        <w:t>)</w:t>
      </w:r>
      <w:r w:rsidRPr="00B8512F">
        <w:rPr>
          <w:spacing w:val="39"/>
          <w:sz w:val="24"/>
          <w:szCs w:val="24"/>
        </w:rPr>
        <w:t xml:space="preserve"> </w:t>
      </w:r>
      <w:r w:rsidRPr="00B8512F">
        <w:rPr>
          <w:sz w:val="24"/>
          <w:szCs w:val="24"/>
        </w:rPr>
        <w:t>органа, предоставляющего</w:t>
      </w:r>
      <w:r w:rsidRPr="00B8512F">
        <w:rPr>
          <w:spacing w:val="-7"/>
          <w:sz w:val="24"/>
          <w:szCs w:val="24"/>
        </w:rPr>
        <w:t xml:space="preserve"> </w:t>
      </w:r>
      <w:r w:rsidRPr="00B8512F">
        <w:rPr>
          <w:sz w:val="24"/>
          <w:szCs w:val="24"/>
        </w:rPr>
        <w:t>муниципальную</w:t>
      </w:r>
      <w:r w:rsidRPr="00B8512F">
        <w:rPr>
          <w:spacing w:val="40"/>
          <w:sz w:val="24"/>
          <w:szCs w:val="24"/>
        </w:rPr>
        <w:t xml:space="preserve"> </w:t>
      </w:r>
      <w:r w:rsidR="00413039" w:rsidRPr="00B8512F">
        <w:rPr>
          <w:sz w:val="24"/>
          <w:szCs w:val="24"/>
        </w:rPr>
        <w:t>услугу</w:t>
      </w:r>
    </w:p>
    <w:p w:rsidR="00F21CBE" w:rsidRPr="00B8512F" w:rsidRDefault="00F21CBE" w:rsidP="00413039">
      <w:pPr>
        <w:pStyle w:val="a7"/>
        <w:numPr>
          <w:ilvl w:val="1"/>
          <w:numId w:val="12"/>
        </w:numPr>
        <w:tabs>
          <w:tab w:val="left" w:pos="626"/>
        </w:tabs>
        <w:kinsoku w:val="0"/>
        <w:overflowPunct w:val="0"/>
        <w:spacing w:before="1" w:line="276" w:lineRule="auto"/>
        <w:ind w:right="-27" w:hanging="3"/>
      </w:pPr>
      <w:r w:rsidRPr="00B8512F">
        <w:t>Получатели государственной или муниципальной услуги имеют право на 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</w:t>
      </w:r>
      <w:r w:rsidRPr="00B8512F">
        <w:rPr>
          <w:spacing w:val="-18"/>
        </w:rPr>
        <w:t xml:space="preserve"> </w:t>
      </w:r>
      <w:r w:rsidRPr="00B8512F">
        <w:t>участвующих в</w:t>
      </w:r>
      <w:r w:rsidRPr="00B8512F">
        <w:rPr>
          <w:spacing w:val="-13"/>
        </w:rPr>
        <w:t xml:space="preserve"> </w:t>
      </w:r>
      <w:r w:rsidRPr="00B8512F">
        <w:t>предоставлении</w:t>
      </w:r>
      <w:r w:rsidRPr="00B8512F">
        <w:rPr>
          <w:spacing w:val="-18"/>
        </w:rPr>
        <w:t xml:space="preserve"> </w:t>
      </w:r>
      <w:r w:rsidRPr="00B8512F">
        <w:t>государственной</w:t>
      </w:r>
      <w:r w:rsidRPr="00B8512F">
        <w:rPr>
          <w:spacing w:val="-17"/>
        </w:rPr>
        <w:t xml:space="preserve"> </w:t>
      </w:r>
      <w:r w:rsidRPr="00B8512F">
        <w:t>или</w:t>
      </w:r>
      <w:r w:rsidRPr="00B8512F">
        <w:rPr>
          <w:spacing w:val="-9"/>
        </w:rPr>
        <w:t xml:space="preserve"> </w:t>
      </w:r>
      <w:r w:rsidRPr="00B8512F">
        <w:t>муниципальной услуги, руководителю такого органа.</w:t>
      </w:r>
    </w:p>
    <w:p w:rsidR="00F21CBE" w:rsidRPr="00B8512F" w:rsidRDefault="00F21CBE" w:rsidP="00413039">
      <w:pPr>
        <w:pStyle w:val="a5"/>
        <w:kinsoku w:val="0"/>
        <w:overflowPunct w:val="0"/>
        <w:ind w:left="140" w:right="-27"/>
        <w:jc w:val="both"/>
        <w:rPr>
          <w:rFonts w:ascii="Times New Roman" w:hAnsi="Times New Roman"/>
          <w:spacing w:val="-2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Заявитель</w:t>
      </w:r>
      <w:r w:rsidRPr="00B8512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может</w:t>
      </w:r>
      <w:r w:rsidRPr="00B8512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обратиться</w:t>
      </w:r>
      <w:r w:rsidRPr="00B8512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с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жалобой,</w:t>
      </w:r>
      <w:r w:rsidRPr="00B851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том</w:t>
      </w:r>
      <w:r w:rsidRPr="00B8512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числе</w:t>
      </w:r>
      <w:r w:rsidRPr="00B8512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</w:t>
      </w:r>
      <w:r w:rsidRPr="00B8512F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следующих</w:t>
      </w:r>
      <w:r w:rsidRPr="00B8512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случаях:</w:t>
      </w:r>
    </w:p>
    <w:p w:rsidR="00F21CBE" w:rsidRPr="00B8512F" w:rsidRDefault="00F21CBE" w:rsidP="00413039">
      <w:pPr>
        <w:pStyle w:val="a7"/>
        <w:numPr>
          <w:ilvl w:val="0"/>
          <w:numId w:val="11"/>
        </w:numPr>
        <w:tabs>
          <w:tab w:val="left" w:pos="443"/>
        </w:tabs>
        <w:kinsoku w:val="0"/>
        <w:overflowPunct w:val="0"/>
        <w:spacing w:line="276" w:lineRule="auto"/>
        <w:ind w:right="-27" w:hanging="306"/>
        <w:rPr>
          <w:spacing w:val="-2"/>
        </w:rPr>
      </w:pPr>
      <w:r w:rsidRPr="00B8512F">
        <w:t>нарушение</w:t>
      </w:r>
      <w:r w:rsidRPr="00B8512F">
        <w:rPr>
          <w:spacing w:val="-4"/>
        </w:rPr>
        <w:t xml:space="preserve"> </w:t>
      </w:r>
      <w:r w:rsidRPr="00B8512F">
        <w:t>срока</w:t>
      </w:r>
      <w:r w:rsidRPr="00B8512F">
        <w:rPr>
          <w:spacing w:val="-9"/>
        </w:rPr>
        <w:t xml:space="preserve"> </w:t>
      </w:r>
      <w:r w:rsidRPr="00B8512F">
        <w:t>регистрации</w:t>
      </w:r>
      <w:r w:rsidRPr="00B8512F">
        <w:rPr>
          <w:spacing w:val="2"/>
        </w:rPr>
        <w:t xml:space="preserve"> </w:t>
      </w:r>
      <w:r w:rsidRPr="00B8512F">
        <w:t>запроса заявителя</w:t>
      </w:r>
      <w:r w:rsidRPr="00B8512F">
        <w:rPr>
          <w:spacing w:val="-6"/>
        </w:rPr>
        <w:t xml:space="preserve"> </w:t>
      </w:r>
      <w:r w:rsidRPr="00B8512F">
        <w:t>о</w:t>
      </w:r>
      <w:r w:rsidRPr="00B8512F">
        <w:rPr>
          <w:spacing w:val="-13"/>
        </w:rPr>
        <w:t xml:space="preserve"> </w:t>
      </w:r>
      <w:r w:rsidRPr="00B8512F">
        <w:t>предоставлении</w:t>
      </w:r>
      <w:r w:rsidRPr="00B8512F">
        <w:rPr>
          <w:spacing w:val="-15"/>
        </w:rPr>
        <w:t xml:space="preserve"> </w:t>
      </w:r>
      <w:r w:rsidRPr="00B8512F">
        <w:rPr>
          <w:spacing w:val="-2"/>
        </w:rPr>
        <w:t>государственной</w:t>
      </w:r>
      <w:r w:rsidR="00413039" w:rsidRPr="00B8512F">
        <w:rPr>
          <w:spacing w:val="-2"/>
        </w:rPr>
        <w:t xml:space="preserve"> или муниципальной услуги;</w:t>
      </w:r>
    </w:p>
    <w:p w:rsidR="00F21CBE" w:rsidRPr="00B8512F" w:rsidRDefault="00F21CBE" w:rsidP="00413039">
      <w:pPr>
        <w:pStyle w:val="a7"/>
        <w:numPr>
          <w:ilvl w:val="0"/>
          <w:numId w:val="11"/>
        </w:numPr>
        <w:tabs>
          <w:tab w:val="left" w:pos="443"/>
        </w:tabs>
        <w:kinsoku w:val="0"/>
        <w:overflowPunct w:val="0"/>
        <w:spacing w:before="17" w:line="276" w:lineRule="auto"/>
        <w:ind w:right="-27" w:hanging="303"/>
        <w:rPr>
          <w:spacing w:val="-2"/>
        </w:rPr>
      </w:pPr>
      <w:r w:rsidRPr="00B8512F">
        <w:rPr>
          <w:spacing w:val="-2"/>
        </w:rPr>
        <w:t>нарушение</w:t>
      </w:r>
      <w:r w:rsidRPr="00B8512F">
        <w:rPr>
          <w:spacing w:val="8"/>
        </w:rPr>
        <w:t xml:space="preserve"> </w:t>
      </w:r>
      <w:r w:rsidRPr="00B8512F">
        <w:rPr>
          <w:spacing w:val="-2"/>
        </w:rPr>
        <w:t>срока</w:t>
      </w:r>
      <w:r w:rsidRPr="00B8512F">
        <w:rPr>
          <w:spacing w:val="-4"/>
        </w:rPr>
        <w:t xml:space="preserve"> </w:t>
      </w:r>
      <w:r w:rsidRPr="00B8512F">
        <w:rPr>
          <w:spacing w:val="-2"/>
        </w:rPr>
        <w:t>предоставления</w:t>
      </w:r>
      <w:r w:rsidRPr="00B8512F">
        <w:rPr>
          <w:spacing w:val="-15"/>
        </w:rPr>
        <w:t xml:space="preserve"> </w:t>
      </w:r>
      <w:r w:rsidRPr="00B8512F">
        <w:rPr>
          <w:spacing w:val="-2"/>
        </w:rPr>
        <w:t>государственной</w:t>
      </w:r>
      <w:r w:rsidRPr="00B8512F">
        <w:rPr>
          <w:spacing w:val="-12"/>
        </w:rPr>
        <w:t xml:space="preserve"> </w:t>
      </w:r>
      <w:r w:rsidRPr="00B8512F">
        <w:rPr>
          <w:spacing w:val="-2"/>
        </w:rPr>
        <w:t>или</w:t>
      </w:r>
      <w:r w:rsidRPr="00B8512F">
        <w:rPr>
          <w:spacing w:val="-4"/>
        </w:rPr>
        <w:t xml:space="preserve"> </w:t>
      </w:r>
      <w:r w:rsidRPr="00B8512F">
        <w:rPr>
          <w:spacing w:val="-2"/>
        </w:rPr>
        <w:t>муниципальной</w:t>
      </w:r>
      <w:r w:rsidRPr="00B8512F">
        <w:rPr>
          <w:spacing w:val="17"/>
        </w:rPr>
        <w:t xml:space="preserve"> </w:t>
      </w:r>
      <w:r w:rsidRPr="00B8512F">
        <w:rPr>
          <w:spacing w:val="-2"/>
        </w:rPr>
        <w:t>услуги;</w:t>
      </w:r>
    </w:p>
    <w:p w:rsidR="00F21CBE" w:rsidRPr="00B8512F" w:rsidRDefault="00F21CBE" w:rsidP="00413039">
      <w:pPr>
        <w:pStyle w:val="a7"/>
        <w:numPr>
          <w:ilvl w:val="0"/>
          <w:numId w:val="11"/>
        </w:numPr>
        <w:tabs>
          <w:tab w:val="left" w:pos="443"/>
        </w:tabs>
        <w:kinsoku w:val="0"/>
        <w:overflowPunct w:val="0"/>
        <w:spacing w:before="4" w:line="276" w:lineRule="auto"/>
        <w:ind w:left="135" w:right="-27" w:firstLine="4"/>
      </w:pPr>
      <w:r w:rsidRPr="00B8512F">
        <w:t>требование</w:t>
      </w:r>
      <w:r w:rsidRPr="00B8512F">
        <w:rPr>
          <w:spacing w:val="-2"/>
        </w:rPr>
        <w:t xml:space="preserve"> </w:t>
      </w:r>
      <w:r w:rsidRPr="00B8512F">
        <w:t>у</w:t>
      </w:r>
      <w:r w:rsidRPr="00B8512F">
        <w:rPr>
          <w:spacing w:val="-15"/>
        </w:rPr>
        <w:t xml:space="preserve"> </w:t>
      </w:r>
      <w:r w:rsidRPr="00B8512F">
        <w:t>заявителя</w:t>
      </w:r>
      <w:r w:rsidRPr="00B8512F">
        <w:rPr>
          <w:spacing w:val="-7"/>
        </w:rPr>
        <w:t xml:space="preserve"> </w:t>
      </w:r>
      <w:r w:rsidRPr="00B8512F">
        <w:t>документов или</w:t>
      </w:r>
      <w:r w:rsidRPr="00B8512F">
        <w:rPr>
          <w:spacing w:val="-10"/>
        </w:rPr>
        <w:t xml:space="preserve"> </w:t>
      </w:r>
      <w:r w:rsidRPr="00B8512F">
        <w:t>информации</w:t>
      </w:r>
      <w:r w:rsidRPr="00B8512F">
        <w:rPr>
          <w:spacing w:val="-3"/>
        </w:rPr>
        <w:t xml:space="preserve"> </w:t>
      </w:r>
      <w:r w:rsidRPr="00B8512F">
        <w:t>либо</w:t>
      </w:r>
      <w:r w:rsidRPr="00B8512F">
        <w:rPr>
          <w:spacing w:val="-12"/>
        </w:rPr>
        <w:t xml:space="preserve"> </w:t>
      </w:r>
      <w:r w:rsidRPr="00B8512F"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 услуги;</w:t>
      </w:r>
    </w:p>
    <w:p w:rsidR="00F21CBE" w:rsidRPr="00B8512F" w:rsidRDefault="00F21CBE" w:rsidP="00413039">
      <w:pPr>
        <w:pStyle w:val="a7"/>
        <w:numPr>
          <w:ilvl w:val="0"/>
          <w:numId w:val="11"/>
        </w:numPr>
        <w:tabs>
          <w:tab w:val="left" w:pos="444"/>
        </w:tabs>
        <w:kinsoku w:val="0"/>
        <w:overflowPunct w:val="0"/>
        <w:spacing w:line="276" w:lineRule="auto"/>
        <w:ind w:left="135" w:right="-27" w:firstLine="1"/>
      </w:pPr>
      <w:r w:rsidRPr="00B8512F">
        <w:t>отказ</w:t>
      </w:r>
      <w:r w:rsidRPr="00B8512F">
        <w:rPr>
          <w:spacing w:val="-9"/>
        </w:rPr>
        <w:t xml:space="preserve"> </w:t>
      </w:r>
      <w:r w:rsidRPr="00B8512F">
        <w:t>в</w:t>
      </w:r>
      <w:r w:rsidRPr="00B8512F">
        <w:rPr>
          <w:spacing w:val="-15"/>
        </w:rPr>
        <w:t xml:space="preserve"> </w:t>
      </w:r>
      <w:r w:rsidRPr="00B8512F">
        <w:t>приеме</w:t>
      </w:r>
      <w:r w:rsidRPr="00B8512F">
        <w:rPr>
          <w:spacing w:val="-3"/>
        </w:rPr>
        <w:t xml:space="preserve"> </w:t>
      </w:r>
      <w:r w:rsidRPr="00B8512F">
        <w:t>документов, предоставление</w:t>
      </w:r>
      <w:r w:rsidRPr="00B8512F">
        <w:rPr>
          <w:spacing w:val="-18"/>
        </w:rPr>
        <w:t xml:space="preserve"> </w:t>
      </w:r>
      <w:r w:rsidRPr="00B8512F">
        <w:t>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</w:t>
      </w:r>
      <w:r w:rsidRPr="00B8512F">
        <w:rPr>
          <w:spacing w:val="40"/>
        </w:rPr>
        <w:t xml:space="preserve"> </w:t>
      </w:r>
      <w:r w:rsidRPr="00B8512F">
        <w:t>услуги, у заявителя;</w:t>
      </w:r>
    </w:p>
    <w:p w:rsidR="00F21CBE" w:rsidRPr="00B8512F" w:rsidRDefault="00F21CBE" w:rsidP="00413039">
      <w:pPr>
        <w:pStyle w:val="a7"/>
        <w:numPr>
          <w:ilvl w:val="0"/>
          <w:numId w:val="11"/>
        </w:numPr>
        <w:tabs>
          <w:tab w:val="left" w:pos="444"/>
        </w:tabs>
        <w:kinsoku w:val="0"/>
        <w:overflowPunct w:val="0"/>
        <w:spacing w:line="276" w:lineRule="auto"/>
        <w:ind w:left="135" w:right="-27" w:hanging="3"/>
      </w:pPr>
      <w:proofErr w:type="gramStart"/>
      <w:r w:rsidRPr="00B8512F">
        <w:t>отказ</w:t>
      </w:r>
      <w:r w:rsidRPr="00B8512F">
        <w:rPr>
          <w:spacing w:val="-18"/>
        </w:rPr>
        <w:t xml:space="preserve"> </w:t>
      </w:r>
      <w:r w:rsidRPr="00B8512F">
        <w:t>в</w:t>
      </w:r>
      <w:r w:rsidRPr="00B8512F">
        <w:rPr>
          <w:spacing w:val="-17"/>
        </w:rPr>
        <w:t xml:space="preserve"> </w:t>
      </w:r>
      <w:r w:rsidRPr="00B8512F">
        <w:t>предоставлении</w:t>
      </w:r>
      <w:r w:rsidRPr="00B8512F">
        <w:rPr>
          <w:spacing w:val="-18"/>
        </w:rPr>
        <w:t xml:space="preserve"> </w:t>
      </w:r>
      <w:r w:rsidRPr="00B8512F">
        <w:t>государственной</w:t>
      </w:r>
      <w:r w:rsidRPr="00B8512F">
        <w:rPr>
          <w:spacing w:val="-17"/>
        </w:rPr>
        <w:t xml:space="preserve"> </w:t>
      </w:r>
      <w:r w:rsidRPr="00B8512F">
        <w:t>или</w:t>
      </w:r>
      <w:r w:rsidRPr="00B8512F">
        <w:rPr>
          <w:spacing w:val="-18"/>
        </w:rPr>
        <w:t xml:space="preserve"> </w:t>
      </w:r>
      <w:r w:rsidRPr="00B8512F">
        <w:t>муниципальной</w:t>
      </w:r>
      <w:r w:rsidRPr="00B8512F">
        <w:rPr>
          <w:spacing w:val="-17"/>
        </w:rPr>
        <w:t xml:space="preserve"> </w:t>
      </w:r>
      <w:r w:rsidRPr="00B8512F">
        <w:t>услуги,</w:t>
      </w:r>
      <w:r w:rsidRPr="00B8512F">
        <w:rPr>
          <w:spacing w:val="-18"/>
        </w:rPr>
        <w:t xml:space="preserve"> </w:t>
      </w:r>
      <w:r w:rsidRPr="00B8512F">
        <w:t>если</w:t>
      </w:r>
      <w:r w:rsidRPr="00B8512F">
        <w:rPr>
          <w:spacing w:val="-17"/>
        </w:rPr>
        <w:t xml:space="preserve"> </w:t>
      </w:r>
      <w:r w:rsidRPr="00B8512F">
        <w:t>основания отказа</w:t>
      </w:r>
      <w:r w:rsidRPr="00B8512F">
        <w:rPr>
          <w:spacing w:val="-6"/>
        </w:rPr>
        <w:t xml:space="preserve"> </w:t>
      </w:r>
      <w:r w:rsidRPr="00B8512F">
        <w:t>не</w:t>
      </w:r>
      <w:r w:rsidRPr="00B8512F">
        <w:rPr>
          <w:spacing w:val="-13"/>
        </w:rPr>
        <w:t xml:space="preserve"> </w:t>
      </w:r>
      <w:r w:rsidRPr="00B8512F">
        <w:t>предусмотрены федеральными законами</w:t>
      </w:r>
      <w:r w:rsidRPr="00B8512F">
        <w:rPr>
          <w:spacing w:val="-4"/>
        </w:rPr>
        <w:t xml:space="preserve"> </w:t>
      </w:r>
      <w:r w:rsidRPr="00B8512F">
        <w:t>и</w:t>
      </w:r>
      <w:r w:rsidRPr="00B8512F">
        <w:rPr>
          <w:spacing w:val="-16"/>
        </w:rPr>
        <w:t xml:space="preserve"> </w:t>
      </w:r>
      <w:r w:rsidRPr="00B8512F">
        <w:t>принятыми в</w:t>
      </w:r>
      <w:r w:rsidRPr="00B8512F">
        <w:rPr>
          <w:spacing w:val="-18"/>
        </w:rPr>
        <w:t xml:space="preserve"> </w:t>
      </w:r>
      <w:r w:rsidRPr="00B8512F">
        <w:t>соответствии с</w:t>
      </w:r>
      <w:r w:rsidRPr="00B8512F">
        <w:rPr>
          <w:spacing w:val="-16"/>
        </w:rPr>
        <w:t xml:space="preserve"> </w:t>
      </w:r>
      <w:r w:rsidRPr="00B8512F">
        <w:t>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21CBE" w:rsidRPr="00B8512F" w:rsidRDefault="00F21CBE" w:rsidP="00413039">
      <w:pPr>
        <w:pStyle w:val="a7"/>
        <w:numPr>
          <w:ilvl w:val="0"/>
          <w:numId w:val="11"/>
        </w:numPr>
        <w:tabs>
          <w:tab w:val="left" w:pos="446"/>
        </w:tabs>
        <w:kinsoku w:val="0"/>
        <w:overflowPunct w:val="0"/>
        <w:spacing w:line="276" w:lineRule="auto"/>
        <w:ind w:left="135" w:right="-27" w:hanging="2"/>
      </w:pPr>
      <w:r w:rsidRPr="00B8512F">
        <w:t>затребование от заявителя при предоставлении муниципальной услуги платы, не предусмотренной</w:t>
      </w:r>
      <w:r w:rsidRPr="00B8512F">
        <w:rPr>
          <w:spacing w:val="-10"/>
        </w:rPr>
        <w:t xml:space="preserve"> </w:t>
      </w:r>
      <w:r w:rsidRPr="00B8512F">
        <w:t>нормативными правовыми актами Российской Федерации, субъекта Российской Федерации, муниципальными</w:t>
      </w:r>
      <w:r w:rsidRPr="00B8512F">
        <w:rPr>
          <w:spacing w:val="-5"/>
        </w:rPr>
        <w:t xml:space="preserve"> </w:t>
      </w:r>
      <w:r w:rsidRPr="00B8512F">
        <w:t>правовыми актами;</w:t>
      </w:r>
    </w:p>
    <w:p w:rsidR="00413039" w:rsidRPr="00B8512F" w:rsidRDefault="00F21CBE" w:rsidP="00413039">
      <w:pPr>
        <w:pStyle w:val="a7"/>
        <w:numPr>
          <w:ilvl w:val="0"/>
          <w:numId w:val="11"/>
        </w:numPr>
        <w:tabs>
          <w:tab w:val="left" w:pos="444"/>
        </w:tabs>
        <w:kinsoku w:val="0"/>
        <w:overflowPunct w:val="0"/>
        <w:spacing w:line="276" w:lineRule="auto"/>
        <w:ind w:left="135" w:right="-27" w:hanging="5"/>
      </w:pPr>
      <w:proofErr w:type="gramStart"/>
      <w:r w:rsidRPr="00B8512F">
        <w:t>отказ органа государственной власти субъекта Российской Федерации или органа местного самоуправления,</w:t>
      </w:r>
      <w:r w:rsidRPr="00B8512F">
        <w:rPr>
          <w:spacing w:val="-14"/>
        </w:rPr>
        <w:t xml:space="preserve"> </w:t>
      </w:r>
      <w:r w:rsidRPr="00B8512F">
        <w:t>должностного лица в</w:t>
      </w:r>
      <w:r w:rsidRPr="00B8512F">
        <w:rPr>
          <w:spacing w:val="-11"/>
        </w:rPr>
        <w:t xml:space="preserve"> </w:t>
      </w:r>
      <w:r w:rsidRPr="00B8512F">
        <w:t>исправлении допущенных опечаток и ошибок</w:t>
      </w:r>
      <w:r w:rsidRPr="00B8512F">
        <w:rPr>
          <w:spacing w:val="-15"/>
        </w:rPr>
        <w:t xml:space="preserve"> </w:t>
      </w:r>
      <w:r w:rsidRPr="00B8512F">
        <w:t>в</w:t>
      </w:r>
      <w:r w:rsidRPr="00B8512F">
        <w:rPr>
          <w:spacing w:val="-17"/>
        </w:rPr>
        <w:t xml:space="preserve"> </w:t>
      </w:r>
      <w:r w:rsidRPr="00B8512F">
        <w:t>выданных</w:t>
      </w:r>
      <w:r w:rsidRPr="00B8512F">
        <w:rPr>
          <w:spacing w:val="-3"/>
        </w:rPr>
        <w:t xml:space="preserve"> </w:t>
      </w:r>
      <w:r w:rsidRPr="00B8512F">
        <w:lastRenderedPageBreak/>
        <w:t>в</w:t>
      </w:r>
      <w:r w:rsidRPr="00B8512F">
        <w:rPr>
          <w:spacing w:val="-15"/>
        </w:rPr>
        <w:t xml:space="preserve"> </w:t>
      </w:r>
      <w:r w:rsidRPr="00B8512F">
        <w:t>результате предоставления</w:t>
      </w:r>
      <w:r w:rsidRPr="00B8512F">
        <w:rPr>
          <w:spacing w:val="-18"/>
        </w:rPr>
        <w:t xml:space="preserve"> </w:t>
      </w:r>
      <w:r w:rsidRPr="00B8512F">
        <w:t>государственной</w:t>
      </w:r>
      <w:r w:rsidRPr="00B8512F">
        <w:rPr>
          <w:spacing w:val="-17"/>
        </w:rPr>
        <w:t xml:space="preserve"> </w:t>
      </w:r>
      <w:r w:rsidRPr="00B8512F">
        <w:t>или</w:t>
      </w:r>
      <w:r w:rsidRPr="00B8512F">
        <w:rPr>
          <w:spacing w:val="-10"/>
        </w:rPr>
        <w:t xml:space="preserve"> </w:t>
      </w:r>
      <w:r w:rsidRPr="00B8512F">
        <w:t>муниципальной услуги документах либо нарушение установленного</w:t>
      </w:r>
      <w:r w:rsidRPr="00B8512F">
        <w:rPr>
          <w:spacing w:val="-9"/>
        </w:rPr>
        <w:t xml:space="preserve"> </w:t>
      </w:r>
      <w:r w:rsidRPr="00B8512F">
        <w:t>срока таких исправлений;</w:t>
      </w:r>
      <w:proofErr w:type="gramEnd"/>
    </w:p>
    <w:p w:rsidR="00413039" w:rsidRPr="00B8512F" w:rsidRDefault="00413039" w:rsidP="00413039">
      <w:pPr>
        <w:pStyle w:val="a7"/>
        <w:numPr>
          <w:ilvl w:val="0"/>
          <w:numId w:val="11"/>
        </w:numPr>
        <w:tabs>
          <w:tab w:val="left" w:pos="444"/>
        </w:tabs>
        <w:kinsoku w:val="0"/>
        <w:overflowPunct w:val="0"/>
        <w:spacing w:line="276" w:lineRule="auto"/>
        <w:ind w:left="135" w:right="-27" w:hanging="5"/>
      </w:pPr>
      <w:r w:rsidRPr="00B8512F">
        <w:t>нарушение срока или порядка выдачи документов по результатам предоставления государственной или муниципальной</w:t>
      </w:r>
      <w:r w:rsidRPr="00B8512F">
        <w:rPr>
          <w:spacing w:val="40"/>
        </w:rPr>
        <w:t xml:space="preserve"> </w:t>
      </w:r>
      <w:r w:rsidRPr="00B8512F">
        <w:t>услуги;</w:t>
      </w:r>
    </w:p>
    <w:p w:rsidR="00413039" w:rsidRPr="00B8512F" w:rsidRDefault="00413039" w:rsidP="00413039">
      <w:pPr>
        <w:pStyle w:val="a7"/>
        <w:numPr>
          <w:ilvl w:val="0"/>
          <w:numId w:val="11"/>
        </w:numPr>
        <w:tabs>
          <w:tab w:val="left" w:pos="444"/>
        </w:tabs>
        <w:kinsoku w:val="0"/>
        <w:overflowPunct w:val="0"/>
        <w:spacing w:line="276" w:lineRule="auto"/>
        <w:ind w:left="135" w:right="-27" w:hanging="5"/>
      </w:pPr>
      <w:proofErr w:type="gramStart"/>
      <w:r w:rsidRPr="00B8512F">
        <w:t>приостановление</w:t>
      </w:r>
      <w:r w:rsidRPr="00B8512F">
        <w:rPr>
          <w:spacing w:val="-18"/>
        </w:rPr>
        <w:t xml:space="preserve"> </w:t>
      </w:r>
      <w:r w:rsidRPr="00B8512F">
        <w:t>предоставления</w:t>
      </w:r>
      <w:r w:rsidRPr="00B8512F">
        <w:rPr>
          <w:spacing w:val="-17"/>
        </w:rPr>
        <w:t xml:space="preserve"> </w:t>
      </w:r>
      <w:r w:rsidRPr="00B8512F">
        <w:t>государственной</w:t>
      </w:r>
      <w:r w:rsidRPr="00B8512F">
        <w:rPr>
          <w:spacing w:val="-18"/>
        </w:rPr>
        <w:t xml:space="preserve"> </w:t>
      </w:r>
      <w:r w:rsidRPr="00B8512F">
        <w:t>или</w:t>
      </w:r>
      <w:r w:rsidRPr="00B8512F">
        <w:rPr>
          <w:spacing w:val="-11"/>
        </w:rPr>
        <w:t xml:space="preserve"> </w:t>
      </w:r>
      <w:r w:rsidRPr="00B8512F">
        <w:t>муниципальной</w:t>
      </w:r>
      <w:r w:rsidRPr="00B8512F">
        <w:rPr>
          <w:spacing w:val="11"/>
        </w:rPr>
        <w:t xml:space="preserve"> </w:t>
      </w:r>
      <w:r w:rsidRPr="00B8512F">
        <w:t>услуги,</w:t>
      </w:r>
      <w:r w:rsidRPr="00B8512F">
        <w:rPr>
          <w:spacing w:val="-5"/>
        </w:rPr>
        <w:t xml:space="preserve"> </w:t>
      </w:r>
      <w:r w:rsidRPr="00B8512F">
        <w:t>если основания</w:t>
      </w:r>
      <w:r w:rsidRPr="00B8512F">
        <w:rPr>
          <w:spacing w:val="-18"/>
        </w:rPr>
        <w:t xml:space="preserve"> </w:t>
      </w:r>
      <w:r w:rsidRPr="00B8512F">
        <w:t>приостановления</w:t>
      </w:r>
      <w:r w:rsidRPr="00B8512F">
        <w:rPr>
          <w:spacing w:val="-17"/>
        </w:rPr>
        <w:t xml:space="preserve"> </w:t>
      </w:r>
      <w:r w:rsidRPr="00B8512F">
        <w:t>не</w:t>
      </w:r>
      <w:r w:rsidRPr="00B8512F">
        <w:rPr>
          <w:spacing w:val="-18"/>
        </w:rPr>
        <w:t xml:space="preserve"> </w:t>
      </w:r>
      <w:r w:rsidRPr="00B8512F">
        <w:t>предусмотрены</w:t>
      </w:r>
      <w:r w:rsidRPr="00B8512F">
        <w:rPr>
          <w:spacing w:val="-17"/>
        </w:rPr>
        <w:t xml:space="preserve"> </w:t>
      </w:r>
      <w:r w:rsidRPr="00B8512F">
        <w:t>федеральными</w:t>
      </w:r>
      <w:r w:rsidRPr="00B8512F">
        <w:rPr>
          <w:spacing w:val="-17"/>
        </w:rPr>
        <w:t xml:space="preserve"> </w:t>
      </w:r>
      <w:r w:rsidRPr="00B8512F">
        <w:t>законами</w:t>
      </w:r>
      <w:r w:rsidRPr="00B8512F">
        <w:rPr>
          <w:spacing w:val="-9"/>
        </w:rPr>
        <w:t xml:space="preserve"> </w:t>
      </w:r>
      <w:r w:rsidRPr="00B8512F">
        <w:t>и</w:t>
      </w:r>
      <w:r w:rsidRPr="00B8512F">
        <w:rPr>
          <w:spacing w:val="-18"/>
        </w:rPr>
        <w:t xml:space="preserve"> </w:t>
      </w:r>
      <w:r w:rsidRPr="00B8512F">
        <w:t>принятыми</w:t>
      </w:r>
      <w:r w:rsidRPr="00B8512F">
        <w:rPr>
          <w:spacing w:val="-11"/>
        </w:rPr>
        <w:t xml:space="preserve"> </w:t>
      </w:r>
      <w:r w:rsidRPr="00B8512F">
        <w:t>в соответствии</w:t>
      </w:r>
      <w:r w:rsidRPr="00B8512F">
        <w:rPr>
          <w:spacing w:val="-3"/>
        </w:rPr>
        <w:t xml:space="preserve"> </w:t>
      </w:r>
      <w:r w:rsidRPr="00B8512F">
        <w:t>с</w:t>
      </w:r>
      <w:r w:rsidRPr="00B8512F">
        <w:rPr>
          <w:spacing w:val="-18"/>
        </w:rPr>
        <w:t xml:space="preserve"> </w:t>
      </w:r>
      <w:r w:rsidRPr="00B8512F">
        <w:t>ними</w:t>
      </w:r>
      <w:r w:rsidRPr="00B8512F">
        <w:rPr>
          <w:spacing w:val="-13"/>
        </w:rPr>
        <w:t xml:space="preserve"> </w:t>
      </w:r>
      <w:r w:rsidRPr="00B8512F">
        <w:t>иными</w:t>
      </w:r>
      <w:r w:rsidRPr="00B8512F">
        <w:rPr>
          <w:spacing w:val="-13"/>
        </w:rPr>
        <w:t xml:space="preserve"> </w:t>
      </w:r>
      <w:r w:rsidRPr="00B8512F">
        <w:t>нормативными</w:t>
      </w:r>
      <w:r w:rsidRPr="00B8512F">
        <w:rPr>
          <w:spacing w:val="-3"/>
        </w:rPr>
        <w:t xml:space="preserve"> </w:t>
      </w:r>
      <w:r w:rsidRPr="00B8512F">
        <w:t>правовыми</w:t>
      </w:r>
      <w:r w:rsidRPr="00B8512F">
        <w:rPr>
          <w:spacing w:val="-8"/>
        </w:rPr>
        <w:t xml:space="preserve"> </w:t>
      </w:r>
      <w:r w:rsidRPr="00B8512F">
        <w:t>актами</w:t>
      </w:r>
      <w:r w:rsidRPr="00B8512F">
        <w:rPr>
          <w:spacing w:val="-11"/>
        </w:rPr>
        <w:t xml:space="preserve"> </w:t>
      </w:r>
      <w:r w:rsidRPr="00B8512F">
        <w:t>Российской</w:t>
      </w:r>
      <w:r w:rsidRPr="00B8512F">
        <w:rPr>
          <w:spacing w:val="-7"/>
        </w:rPr>
        <w:t xml:space="preserve"> </w:t>
      </w:r>
      <w:r w:rsidRPr="00B8512F">
        <w:t>Федерации, законами</w:t>
      </w:r>
      <w:r w:rsidRPr="00B8512F">
        <w:rPr>
          <w:spacing w:val="-10"/>
        </w:rPr>
        <w:t xml:space="preserve"> </w:t>
      </w:r>
      <w:r w:rsidRPr="00B8512F">
        <w:t>и</w:t>
      </w:r>
      <w:r w:rsidRPr="00B8512F">
        <w:rPr>
          <w:spacing w:val="-18"/>
        </w:rPr>
        <w:t xml:space="preserve"> </w:t>
      </w:r>
      <w:r w:rsidRPr="00B8512F">
        <w:t>иными</w:t>
      </w:r>
      <w:r w:rsidRPr="00B8512F">
        <w:rPr>
          <w:spacing w:val="-7"/>
        </w:rPr>
        <w:t xml:space="preserve"> </w:t>
      </w:r>
      <w:r w:rsidRPr="00B8512F">
        <w:t>нормативными</w:t>
      </w:r>
      <w:r w:rsidRPr="00B8512F">
        <w:rPr>
          <w:spacing w:val="-2"/>
        </w:rPr>
        <w:t xml:space="preserve"> </w:t>
      </w:r>
      <w:r w:rsidRPr="00B8512F">
        <w:t>правовыми</w:t>
      </w:r>
      <w:r w:rsidRPr="00B8512F">
        <w:rPr>
          <w:spacing w:val="-3"/>
        </w:rPr>
        <w:t xml:space="preserve"> </w:t>
      </w:r>
      <w:r w:rsidRPr="00B8512F">
        <w:t>актами</w:t>
      </w:r>
      <w:r w:rsidRPr="00B8512F">
        <w:rPr>
          <w:spacing w:val="-10"/>
        </w:rPr>
        <w:t xml:space="preserve"> </w:t>
      </w:r>
      <w:r w:rsidRPr="00B8512F">
        <w:t>субъекта</w:t>
      </w:r>
      <w:r w:rsidRPr="00B8512F">
        <w:rPr>
          <w:spacing w:val="-9"/>
        </w:rPr>
        <w:t xml:space="preserve"> </w:t>
      </w:r>
      <w:r w:rsidRPr="00B8512F">
        <w:t>Российской</w:t>
      </w:r>
      <w:r w:rsidRPr="00B8512F">
        <w:rPr>
          <w:spacing w:val="-2"/>
        </w:rPr>
        <w:t xml:space="preserve"> </w:t>
      </w:r>
      <w:r w:rsidRPr="00B8512F">
        <w:t>Федерации, муниципальными правовыми актами;</w:t>
      </w:r>
      <w:proofErr w:type="gramEnd"/>
    </w:p>
    <w:p w:rsidR="00413039" w:rsidRPr="00B8512F" w:rsidRDefault="00413039" w:rsidP="00413039">
      <w:pPr>
        <w:pStyle w:val="a7"/>
        <w:numPr>
          <w:ilvl w:val="0"/>
          <w:numId w:val="11"/>
        </w:numPr>
        <w:tabs>
          <w:tab w:val="left" w:pos="444"/>
        </w:tabs>
        <w:kinsoku w:val="0"/>
        <w:overflowPunct w:val="0"/>
        <w:spacing w:line="276" w:lineRule="auto"/>
        <w:ind w:left="135" w:right="-27" w:hanging="5"/>
      </w:pPr>
      <w:proofErr w:type="gramStart"/>
      <w:r w:rsidRPr="00B8512F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</w:t>
      </w:r>
      <w:r w:rsidRPr="00B8512F">
        <w:rPr>
          <w:spacing w:val="-12"/>
        </w:rPr>
        <w:t xml:space="preserve"> </w:t>
      </w:r>
      <w:r w:rsidRPr="00B8512F">
        <w:t>пунктом 4</w:t>
      </w:r>
      <w:r w:rsidRPr="00B8512F">
        <w:rPr>
          <w:spacing w:val="-2"/>
        </w:rPr>
        <w:t xml:space="preserve"> </w:t>
      </w:r>
      <w:r w:rsidRPr="00B8512F">
        <w:t>части 1</w:t>
      </w:r>
      <w:r w:rsidRPr="00B8512F">
        <w:rPr>
          <w:spacing w:val="-2"/>
        </w:rPr>
        <w:t xml:space="preserve"> </w:t>
      </w:r>
      <w:r w:rsidRPr="00B8512F">
        <w:t>статьи 7</w:t>
      </w:r>
      <w:r w:rsidRPr="00B8512F">
        <w:rPr>
          <w:spacing w:val="-5"/>
        </w:rPr>
        <w:t xml:space="preserve"> </w:t>
      </w:r>
      <w:r w:rsidRPr="00B8512F">
        <w:t>Федерального закона №</w:t>
      </w:r>
      <w:r w:rsidRPr="00B8512F">
        <w:rPr>
          <w:spacing w:val="40"/>
        </w:rPr>
        <w:t xml:space="preserve"> </w:t>
      </w:r>
      <w:r w:rsidRPr="00B8512F">
        <w:t>210-ФЗ.</w:t>
      </w:r>
      <w:proofErr w:type="gramEnd"/>
    </w:p>
    <w:p w:rsidR="00413039" w:rsidRPr="00B8512F" w:rsidRDefault="00413039" w:rsidP="00413039">
      <w:pPr>
        <w:pStyle w:val="a7"/>
        <w:numPr>
          <w:ilvl w:val="1"/>
          <w:numId w:val="12"/>
        </w:numPr>
        <w:tabs>
          <w:tab w:val="left" w:pos="629"/>
        </w:tabs>
        <w:kinsoku w:val="0"/>
        <w:overflowPunct w:val="0"/>
        <w:spacing w:line="276" w:lineRule="auto"/>
        <w:ind w:left="134" w:right="-27" w:hanging="2"/>
      </w:pPr>
      <w:r w:rsidRPr="00B8512F">
        <w:t>Жалоба</w:t>
      </w:r>
      <w:r w:rsidRPr="00B8512F">
        <w:rPr>
          <w:spacing w:val="-18"/>
        </w:rPr>
        <w:t xml:space="preserve"> </w:t>
      </w:r>
      <w:r w:rsidRPr="00B8512F">
        <w:t>подается</w:t>
      </w:r>
      <w:r w:rsidRPr="00B8512F">
        <w:rPr>
          <w:spacing w:val="-17"/>
        </w:rPr>
        <w:t xml:space="preserve"> </w:t>
      </w:r>
      <w:r w:rsidRPr="00B8512F">
        <w:t>в</w:t>
      </w:r>
      <w:r w:rsidRPr="00B8512F">
        <w:rPr>
          <w:spacing w:val="-18"/>
        </w:rPr>
        <w:t xml:space="preserve"> </w:t>
      </w:r>
      <w:r w:rsidRPr="00B8512F">
        <w:t>письменной</w:t>
      </w:r>
      <w:r w:rsidRPr="00B8512F">
        <w:rPr>
          <w:spacing w:val="-17"/>
        </w:rPr>
        <w:t xml:space="preserve"> </w:t>
      </w:r>
      <w:r w:rsidRPr="00B8512F">
        <w:t>форме</w:t>
      </w:r>
      <w:r w:rsidRPr="00B8512F">
        <w:rPr>
          <w:spacing w:val="-18"/>
        </w:rPr>
        <w:t xml:space="preserve"> </w:t>
      </w:r>
      <w:r w:rsidRPr="00B8512F">
        <w:t>на</w:t>
      </w:r>
      <w:r w:rsidRPr="00B8512F">
        <w:rPr>
          <w:spacing w:val="-17"/>
        </w:rPr>
        <w:t xml:space="preserve"> </w:t>
      </w:r>
      <w:r w:rsidRPr="00B8512F">
        <w:t>бумажном</w:t>
      </w:r>
      <w:r w:rsidRPr="00B8512F">
        <w:rPr>
          <w:spacing w:val="-18"/>
        </w:rPr>
        <w:t xml:space="preserve"> </w:t>
      </w:r>
      <w:r w:rsidRPr="00B8512F">
        <w:t>носителе,</w:t>
      </w:r>
      <w:r w:rsidRPr="00B8512F">
        <w:rPr>
          <w:spacing w:val="-17"/>
        </w:rPr>
        <w:t xml:space="preserve"> </w:t>
      </w:r>
      <w:r w:rsidRPr="00B8512F">
        <w:t>в</w:t>
      </w:r>
      <w:r w:rsidRPr="00B8512F">
        <w:rPr>
          <w:spacing w:val="-18"/>
        </w:rPr>
        <w:t xml:space="preserve"> </w:t>
      </w:r>
      <w:r w:rsidRPr="00B8512F">
        <w:t>электронной</w:t>
      </w:r>
      <w:r w:rsidRPr="00B8512F">
        <w:rPr>
          <w:spacing w:val="-13"/>
        </w:rPr>
        <w:t xml:space="preserve"> </w:t>
      </w:r>
      <w:r w:rsidRPr="00B8512F">
        <w:t>форме в орган, предоставляющий государственной или муниципальную услугу, многофункциональный</w:t>
      </w:r>
      <w:r w:rsidRPr="00B8512F">
        <w:rPr>
          <w:spacing w:val="-2"/>
        </w:rPr>
        <w:t xml:space="preserve"> </w:t>
      </w:r>
      <w:r w:rsidRPr="00B8512F">
        <w:t>центр либо в соответствующий</w:t>
      </w:r>
      <w:r w:rsidRPr="00B8512F">
        <w:rPr>
          <w:spacing w:val="-1"/>
        </w:rPr>
        <w:t xml:space="preserve"> </w:t>
      </w:r>
      <w:r w:rsidRPr="00B8512F">
        <w:t>орган государственной</w:t>
      </w:r>
      <w:r w:rsidRPr="00B8512F">
        <w:rPr>
          <w:spacing w:val="-9"/>
        </w:rPr>
        <w:t xml:space="preserve"> </w:t>
      </w:r>
      <w:r w:rsidRPr="00B8512F">
        <w:t>власти, являющийся учредителем многофункционального центра (далее</w:t>
      </w:r>
      <w:r w:rsidRPr="00B8512F">
        <w:rPr>
          <w:spacing w:val="40"/>
        </w:rPr>
        <w:t xml:space="preserve"> </w:t>
      </w:r>
      <w:r w:rsidRPr="00B8512F">
        <w:t>учредитель многофункционального центра). Жалобы на решения и действия (бездействие) руководителя</w:t>
      </w:r>
      <w:r w:rsidRPr="00B8512F">
        <w:rPr>
          <w:spacing w:val="-14"/>
        </w:rPr>
        <w:t xml:space="preserve"> </w:t>
      </w:r>
      <w:r w:rsidRPr="00B8512F">
        <w:t>органа,</w:t>
      </w:r>
      <w:r w:rsidRPr="00B8512F">
        <w:rPr>
          <w:spacing w:val="-9"/>
        </w:rPr>
        <w:t xml:space="preserve"> </w:t>
      </w:r>
      <w:r w:rsidRPr="00B8512F">
        <w:t>предоставляющего</w:t>
      </w:r>
      <w:r w:rsidRPr="00B8512F">
        <w:rPr>
          <w:spacing w:val="-18"/>
        </w:rPr>
        <w:t xml:space="preserve"> </w:t>
      </w:r>
      <w:r w:rsidRPr="00B8512F">
        <w:t>государственной</w:t>
      </w:r>
      <w:r w:rsidRPr="00B8512F">
        <w:rPr>
          <w:spacing w:val="-17"/>
        </w:rPr>
        <w:t xml:space="preserve"> </w:t>
      </w:r>
      <w:r w:rsidRPr="00B8512F">
        <w:t>или</w:t>
      </w:r>
      <w:r w:rsidRPr="00B8512F">
        <w:rPr>
          <w:spacing w:val="-14"/>
        </w:rPr>
        <w:t xml:space="preserve"> </w:t>
      </w:r>
      <w:r w:rsidRPr="00B8512F"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</w:t>
      </w:r>
      <w:r w:rsidRPr="00B8512F">
        <w:rPr>
          <w:spacing w:val="40"/>
        </w:rPr>
        <w:t xml:space="preserve"> </w:t>
      </w:r>
      <w:r w:rsidRPr="00B8512F">
        <w:t>услугу.</w:t>
      </w:r>
    </w:p>
    <w:p w:rsidR="00413039" w:rsidRPr="00B8512F" w:rsidRDefault="00413039" w:rsidP="00413039">
      <w:pPr>
        <w:pStyle w:val="a5"/>
        <w:kinsoku w:val="0"/>
        <w:overflowPunct w:val="0"/>
        <w:ind w:left="135" w:right="-27" w:firstLine="3"/>
        <w:jc w:val="both"/>
        <w:rPr>
          <w:rFonts w:ascii="Times New Roman" w:hAnsi="Times New Roman"/>
          <w:w w:val="95"/>
          <w:sz w:val="24"/>
          <w:szCs w:val="24"/>
        </w:rPr>
      </w:pPr>
      <w:r w:rsidRPr="00B8512F">
        <w:rPr>
          <w:rFonts w:ascii="Times New Roman" w:hAnsi="Times New Roman"/>
          <w:spacing w:val="-2"/>
          <w:sz w:val="24"/>
          <w:szCs w:val="24"/>
        </w:rPr>
        <w:t>Жалобы</w:t>
      </w:r>
      <w:r w:rsidRPr="00B8512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на</w:t>
      </w:r>
      <w:r w:rsidRPr="00B8512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решения</w:t>
      </w:r>
      <w:r w:rsidRPr="00B8512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и</w:t>
      </w:r>
      <w:r w:rsidRPr="00B8512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действия (бездействие)</w:t>
      </w:r>
      <w:r w:rsidRPr="00B8512F">
        <w:rPr>
          <w:rFonts w:ascii="Times New Roman" w:hAnsi="Times New Roman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>работника многофункционального</w:t>
      </w:r>
      <w:r w:rsidRPr="00B8512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sz w:val="24"/>
          <w:szCs w:val="24"/>
        </w:rPr>
        <w:t xml:space="preserve">центра </w:t>
      </w:r>
      <w:r w:rsidRPr="00B8512F">
        <w:rPr>
          <w:rFonts w:ascii="Times New Roman" w:hAnsi="Times New Roman"/>
          <w:sz w:val="24"/>
          <w:szCs w:val="24"/>
        </w:rPr>
        <w:t xml:space="preserve">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</w:t>
      </w:r>
      <w:r w:rsidRPr="00B8512F">
        <w:rPr>
          <w:rFonts w:ascii="Times New Roman" w:hAnsi="Times New Roman"/>
          <w:w w:val="95"/>
          <w:sz w:val="24"/>
          <w:szCs w:val="24"/>
        </w:rPr>
        <w:t>подаются</w:t>
      </w:r>
      <w:r w:rsidRPr="00B8512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8512F">
        <w:rPr>
          <w:rFonts w:ascii="Times New Roman" w:hAnsi="Times New Roman"/>
          <w:w w:val="95"/>
          <w:sz w:val="24"/>
          <w:szCs w:val="24"/>
        </w:rPr>
        <w:t>руководителям</w:t>
      </w:r>
      <w:r w:rsidRPr="00B8512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8512F">
        <w:rPr>
          <w:rFonts w:ascii="Times New Roman" w:hAnsi="Times New Roman"/>
          <w:w w:val="95"/>
          <w:sz w:val="24"/>
          <w:szCs w:val="24"/>
        </w:rPr>
        <w:t>этих</w:t>
      </w:r>
      <w:r w:rsidRPr="00B8512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8512F">
        <w:rPr>
          <w:rFonts w:ascii="Times New Roman" w:hAnsi="Times New Roman"/>
          <w:spacing w:val="-2"/>
          <w:w w:val="95"/>
          <w:sz w:val="24"/>
          <w:szCs w:val="24"/>
        </w:rPr>
        <w:t>организаций.</w:t>
      </w:r>
    </w:p>
    <w:p w:rsidR="00413039" w:rsidRPr="00B8512F" w:rsidRDefault="00413039" w:rsidP="00413039">
      <w:pPr>
        <w:pStyle w:val="a5"/>
        <w:kinsoku w:val="0"/>
        <w:overflowPunct w:val="0"/>
        <w:ind w:left="135" w:right="-27" w:firstLine="3"/>
        <w:jc w:val="both"/>
        <w:rPr>
          <w:rFonts w:ascii="Times New Roman" w:hAnsi="Times New Roman"/>
          <w:spacing w:val="-2"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Жалоба может быть направлена по почте, через МФЦ, с использованием информационно—телекоммуникационной сети «Интернет», официального органа местного самоуправления,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Регионального портала,</w:t>
      </w:r>
      <w:r w:rsidRPr="00B851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Единого</w:t>
      </w:r>
      <w:r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портала,</w:t>
      </w:r>
      <w:r w:rsidRPr="00B851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 xml:space="preserve">информационной системы досудебного обжалования, а также может быть принята при личном приеме </w:t>
      </w:r>
      <w:r w:rsidRPr="00B8512F">
        <w:rPr>
          <w:rFonts w:ascii="Times New Roman" w:hAnsi="Times New Roman"/>
          <w:spacing w:val="-2"/>
          <w:sz w:val="24"/>
          <w:szCs w:val="24"/>
        </w:rPr>
        <w:t>заявителя.</w:t>
      </w:r>
    </w:p>
    <w:p w:rsidR="00413039" w:rsidRPr="00B8512F" w:rsidRDefault="00413039" w:rsidP="00413039">
      <w:pPr>
        <w:pStyle w:val="a7"/>
        <w:numPr>
          <w:ilvl w:val="1"/>
          <w:numId w:val="12"/>
        </w:numPr>
        <w:tabs>
          <w:tab w:val="left" w:pos="629"/>
        </w:tabs>
        <w:kinsoku w:val="0"/>
        <w:overflowPunct w:val="0"/>
        <w:spacing w:line="276" w:lineRule="auto"/>
        <w:ind w:left="628" w:right="-27" w:hanging="496"/>
        <w:rPr>
          <w:spacing w:val="-2"/>
          <w:w w:val="95"/>
        </w:rPr>
      </w:pPr>
      <w:r w:rsidRPr="00B8512F">
        <w:rPr>
          <w:w w:val="95"/>
        </w:rPr>
        <w:t>Жалоба</w:t>
      </w:r>
      <w:r w:rsidRPr="00B8512F">
        <w:rPr>
          <w:spacing w:val="31"/>
        </w:rPr>
        <w:t xml:space="preserve"> </w:t>
      </w:r>
      <w:r w:rsidRPr="00B8512F">
        <w:rPr>
          <w:w w:val="95"/>
        </w:rPr>
        <w:t>должна</w:t>
      </w:r>
      <w:r w:rsidRPr="00B8512F">
        <w:rPr>
          <w:spacing w:val="27"/>
        </w:rPr>
        <w:t xml:space="preserve"> </w:t>
      </w:r>
      <w:r w:rsidRPr="00B8512F">
        <w:rPr>
          <w:w w:val="95"/>
        </w:rPr>
        <w:t>содержать</w:t>
      </w:r>
      <w:r w:rsidRPr="00B8512F">
        <w:rPr>
          <w:spacing w:val="39"/>
        </w:rPr>
        <w:t xml:space="preserve"> </w:t>
      </w:r>
      <w:r w:rsidRPr="00B8512F">
        <w:rPr>
          <w:w w:val="95"/>
        </w:rPr>
        <w:t>следующую</w:t>
      </w:r>
      <w:r w:rsidRPr="00B8512F">
        <w:rPr>
          <w:spacing w:val="43"/>
        </w:rPr>
        <w:t xml:space="preserve"> </w:t>
      </w:r>
      <w:r w:rsidRPr="00B8512F">
        <w:rPr>
          <w:spacing w:val="-2"/>
          <w:w w:val="95"/>
        </w:rPr>
        <w:t>информацию:</w:t>
      </w:r>
    </w:p>
    <w:p w:rsidR="00413039" w:rsidRPr="00B8512F" w:rsidRDefault="00413039" w:rsidP="00413039">
      <w:pPr>
        <w:pStyle w:val="a7"/>
        <w:numPr>
          <w:ilvl w:val="0"/>
          <w:numId w:val="10"/>
        </w:numPr>
        <w:tabs>
          <w:tab w:val="left" w:pos="443"/>
        </w:tabs>
        <w:kinsoku w:val="0"/>
        <w:overflowPunct w:val="0"/>
        <w:spacing w:line="276" w:lineRule="auto"/>
        <w:ind w:right="-27" w:firstLine="2"/>
      </w:pPr>
      <w:proofErr w:type="gramStart"/>
      <w:r w:rsidRPr="00B8512F"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</w:t>
      </w:r>
      <w:r w:rsidRPr="00B8512F">
        <w:rPr>
          <w:spacing w:val="4"/>
        </w:rPr>
        <w:t xml:space="preserve"> </w:t>
      </w:r>
      <w:r w:rsidRPr="00B8512F">
        <w:t>организаций,</w:t>
      </w:r>
      <w:r w:rsidRPr="00B8512F">
        <w:rPr>
          <w:spacing w:val="12"/>
        </w:rPr>
        <w:t xml:space="preserve"> </w:t>
      </w:r>
      <w:r w:rsidRPr="00B8512F">
        <w:t>их руководителей и (или) работников, решения и действия (бездействие) которых обжалуются;</w:t>
      </w:r>
      <w:proofErr w:type="gramEnd"/>
    </w:p>
    <w:p w:rsidR="00413039" w:rsidRPr="00B8512F" w:rsidRDefault="00413039" w:rsidP="00413039">
      <w:pPr>
        <w:pStyle w:val="a7"/>
        <w:numPr>
          <w:ilvl w:val="0"/>
          <w:numId w:val="10"/>
        </w:numPr>
        <w:tabs>
          <w:tab w:val="left" w:pos="442"/>
        </w:tabs>
        <w:kinsoku w:val="0"/>
        <w:overflowPunct w:val="0"/>
        <w:spacing w:line="276" w:lineRule="auto"/>
        <w:ind w:left="134" w:right="-27" w:firstLine="5"/>
      </w:pPr>
      <w:proofErr w:type="gramStart"/>
      <w:r w:rsidRPr="00B8512F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</w:t>
      </w:r>
      <w:r w:rsidRPr="00B8512F">
        <w:rPr>
          <w:spacing w:val="-8"/>
        </w:rPr>
        <w:t xml:space="preserve"> </w:t>
      </w:r>
      <w:r w:rsidRPr="00B8512F">
        <w:t>(при</w:t>
      </w:r>
      <w:r w:rsidRPr="00B8512F">
        <w:rPr>
          <w:spacing w:val="-12"/>
        </w:rPr>
        <w:t xml:space="preserve"> </w:t>
      </w:r>
      <w:r w:rsidRPr="00B8512F">
        <w:t>наличии)</w:t>
      </w:r>
      <w:r w:rsidRPr="00B8512F">
        <w:rPr>
          <w:spacing w:val="-6"/>
        </w:rPr>
        <w:t xml:space="preserve"> </w:t>
      </w:r>
      <w:r w:rsidRPr="00B8512F">
        <w:t>и</w:t>
      </w:r>
      <w:r w:rsidRPr="00B8512F">
        <w:rPr>
          <w:spacing w:val="-17"/>
        </w:rPr>
        <w:t xml:space="preserve"> </w:t>
      </w:r>
      <w:r w:rsidRPr="00B8512F">
        <w:t>почтовый адрес,</w:t>
      </w:r>
      <w:r w:rsidRPr="00B8512F">
        <w:rPr>
          <w:spacing w:val="-5"/>
        </w:rPr>
        <w:t xml:space="preserve"> </w:t>
      </w:r>
      <w:r w:rsidRPr="00B8512F">
        <w:t>по</w:t>
      </w:r>
      <w:r w:rsidRPr="00B8512F">
        <w:rPr>
          <w:spacing w:val="-14"/>
        </w:rPr>
        <w:t xml:space="preserve"> </w:t>
      </w:r>
      <w:r w:rsidRPr="00B8512F">
        <w:t>которым</w:t>
      </w:r>
      <w:r w:rsidRPr="00B8512F">
        <w:rPr>
          <w:spacing w:val="-3"/>
        </w:rPr>
        <w:t xml:space="preserve"> </w:t>
      </w:r>
      <w:r w:rsidRPr="00B8512F">
        <w:t>должен</w:t>
      </w:r>
      <w:r w:rsidRPr="00B8512F">
        <w:rPr>
          <w:spacing w:val="-6"/>
        </w:rPr>
        <w:t xml:space="preserve"> </w:t>
      </w:r>
      <w:r w:rsidRPr="00B8512F">
        <w:t>быть направлен ответ заявителю;</w:t>
      </w:r>
      <w:proofErr w:type="gramEnd"/>
    </w:p>
    <w:p w:rsidR="00413039" w:rsidRPr="00B8512F" w:rsidRDefault="00413039" w:rsidP="00413039">
      <w:pPr>
        <w:pStyle w:val="a7"/>
        <w:numPr>
          <w:ilvl w:val="0"/>
          <w:numId w:val="10"/>
        </w:numPr>
        <w:tabs>
          <w:tab w:val="left" w:pos="444"/>
        </w:tabs>
        <w:kinsoku w:val="0"/>
        <w:overflowPunct w:val="0"/>
        <w:spacing w:line="276" w:lineRule="auto"/>
        <w:ind w:right="-27" w:firstLine="4"/>
      </w:pPr>
      <w:r w:rsidRPr="00B8512F">
        <w:t>сведения об обжалуемых решениях и действиях (бездействии) органа, предоставляющего</w:t>
      </w:r>
      <w:r w:rsidRPr="00B8512F">
        <w:rPr>
          <w:spacing w:val="-2"/>
        </w:rPr>
        <w:t xml:space="preserve"> </w:t>
      </w:r>
      <w:r w:rsidRPr="00B8512F">
        <w:t>государственную</w:t>
      </w:r>
      <w:r w:rsidRPr="00B8512F">
        <w:rPr>
          <w:spacing w:val="-3"/>
        </w:rPr>
        <w:t xml:space="preserve"> </w:t>
      </w:r>
      <w:r w:rsidRPr="00B8512F">
        <w:t>или муниципальную услугу, должностного лица органа, предоставляющего государственную или муниципальную услугу, либо муниципального</w:t>
      </w:r>
      <w:r w:rsidRPr="00B8512F">
        <w:rPr>
          <w:spacing w:val="80"/>
        </w:rPr>
        <w:t xml:space="preserve">   </w:t>
      </w:r>
      <w:r w:rsidRPr="00B8512F">
        <w:t>служащего,</w:t>
      </w:r>
      <w:r w:rsidRPr="00B8512F">
        <w:rPr>
          <w:spacing w:val="71"/>
          <w:w w:val="150"/>
        </w:rPr>
        <w:t xml:space="preserve">   </w:t>
      </w:r>
      <w:r w:rsidRPr="00B8512F">
        <w:t>многофункционального</w:t>
      </w:r>
      <w:r w:rsidRPr="00B8512F">
        <w:rPr>
          <w:spacing w:val="80"/>
        </w:rPr>
        <w:t xml:space="preserve">   </w:t>
      </w:r>
      <w:r w:rsidRPr="00B8512F">
        <w:t>центра,</w:t>
      </w:r>
      <w:r w:rsidRPr="00B8512F">
        <w:rPr>
          <w:spacing w:val="67"/>
          <w:w w:val="150"/>
        </w:rPr>
        <w:t xml:space="preserve">   </w:t>
      </w:r>
      <w:r w:rsidRPr="00B8512F">
        <w:t>работника многофункционального центра, организаций</w:t>
      </w:r>
      <w:r w:rsidRPr="00B8512F">
        <w:rPr>
          <w:w w:val="95"/>
        </w:rPr>
        <w:t>, их работников;</w:t>
      </w:r>
    </w:p>
    <w:p w:rsidR="00413039" w:rsidRPr="00B8512F" w:rsidRDefault="00413039" w:rsidP="00413039">
      <w:pPr>
        <w:pStyle w:val="a7"/>
        <w:numPr>
          <w:ilvl w:val="0"/>
          <w:numId w:val="10"/>
        </w:numPr>
        <w:tabs>
          <w:tab w:val="left" w:pos="441"/>
        </w:tabs>
        <w:kinsoku w:val="0"/>
        <w:overflowPunct w:val="0"/>
        <w:ind w:left="134" w:right="-27" w:firstLine="2"/>
      </w:pPr>
      <w:r w:rsidRPr="00B8512F"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их </w:t>
      </w:r>
      <w:r w:rsidRPr="00B8512F">
        <w:lastRenderedPageBreak/>
        <w:t>работников.</w:t>
      </w:r>
    </w:p>
    <w:p w:rsidR="00413039" w:rsidRPr="00B8512F" w:rsidRDefault="00413039" w:rsidP="00413039">
      <w:pPr>
        <w:pStyle w:val="a7"/>
        <w:numPr>
          <w:ilvl w:val="1"/>
          <w:numId w:val="12"/>
        </w:numPr>
        <w:tabs>
          <w:tab w:val="left" w:pos="650"/>
        </w:tabs>
        <w:kinsoku w:val="0"/>
        <w:overflowPunct w:val="0"/>
        <w:ind w:left="138" w:right="-27" w:hanging="2"/>
        <w:rPr>
          <w:i/>
          <w:iCs/>
          <w:spacing w:val="-2"/>
        </w:rPr>
      </w:pPr>
      <w:r w:rsidRPr="00B8512F">
        <w:t xml:space="preserve">Поступившая жалоба подлежит регистрации в срок не позднее </w:t>
      </w:r>
      <w:r w:rsidR="001173EC" w:rsidRPr="00B8512F">
        <w:t>3 рабочих дней</w:t>
      </w:r>
      <w:r w:rsidR="001173EC" w:rsidRPr="00B8512F">
        <w:rPr>
          <w:spacing w:val="467"/>
        </w:rPr>
        <w:t>.</w:t>
      </w:r>
    </w:p>
    <w:p w:rsidR="00413039" w:rsidRPr="00B8512F" w:rsidRDefault="00413039" w:rsidP="00413039">
      <w:pPr>
        <w:pStyle w:val="a7"/>
        <w:numPr>
          <w:ilvl w:val="1"/>
          <w:numId w:val="12"/>
        </w:numPr>
        <w:tabs>
          <w:tab w:val="left" w:pos="783"/>
          <w:tab w:val="left" w:pos="9711"/>
        </w:tabs>
        <w:kinsoku w:val="0"/>
        <w:overflowPunct w:val="0"/>
        <w:ind w:right="-27" w:firstLine="2"/>
        <w:rPr>
          <w:i/>
          <w:iCs/>
        </w:rPr>
      </w:pPr>
      <w:proofErr w:type="gramStart"/>
      <w:r w:rsidRPr="00B8512F">
        <w:t>Жалоба, поступившая в орган, предоставляющий муниципальную услугу, многофункциональный центр, учредителю многофункцио</w:t>
      </w:r>
      <w:r w:rsidR="001173EC" w:rsidRPr="00B8512F">
        <w:t>нального центра, в организации</w:t>
      </w:r>
      <w:r w:rsidRPr="00B8512F">
        <w:t>, либо вышестоящий орган (при его наличии), подлежит рассмотрению в течение пятнадцати рабочих</w:t>
      </w:r>
      <w:r w:rsidRPr="00B8512F">
        <w:rPr>
          <w:spacing w:val="-5"/>
        </w:rPr>
        <w:t xml:space="preserve"> </w:t>
      </w:r>
      <w:r w:rsidRPr="00B8512F">
        <w:t>дней</w:t>
      </w:r>
      <w:r w:rsidRPr="00B8512F">
        <w:rPr>
          <w:spacing w:val="-6"/>
        </w:rPr>
        <w:t xml:space="preserve"> </w:t>
      </w:r>
      <w:r w:rsidRPr="00B8512F">
        <w:t>со</w:t>
      </w:r>
      <w:r w:rsidRPr="00B8512F">
        <w:rPr>
          <w:spacing w:val="-12"/>
        </w:rPr>
        <w:t xml:space="preserve"> </w:t>
      </w:r>
      <w:r w:rsidRPr="00B8512F">
        <w:t>дня</w:t>
      </w:r>
      <w:r w:rsidRPr="00B8512F">
        <w:rPr>
          <w:spacing w:val="-12"/>
        </w:rPr>
        <w:t xml:space="preserve"> </w:t>
      </w:r>
      <w:r w:rsidRPr="00B8512F">
        <w:t>ее</w:t>
      </w:r>
      <w:r w:rsidRPr="00B8512F">
        <w:rPr>
          <w:spacing w:val="-12"/>
        </w:rPr>
        <w:t xml:space="preserve"> </w:t>
      </w:r>
      <w:r w:rsidRPr="00B8512F">
        <w:t>регистрации, а</w:t>
      </w:r>
      <w:r w:rsidRPr="00B8512F">
        <w:rPr>
          <w:spacing w:val="-14"/>
        </w:rPr>
        <w:t xml:space="preserve"> </w:t>
      </w:r>
      <w:r w:rsidRPr="00B8512F">
        <w:t>в</w:t>
      </w:r>
      <w:r w:rsidRPr="00B8512F">
        <w:rPr>
          <w:spacing w:val="-12"/>
        </w:rPr>
        <w:t xml:space="preserve"> </w:t>
      </w:r>
      <w:r w:rsidRPr="00B8512F">
        <w:t>случае</w:t>
      </w:r>
      <w:r w:rsidRPr="00B8512F">
        <w:rPr>
          <w:spacing w:val="-4"/>
        </w:rPr>
        <w:t xml:space="preserve"> </w:t>
      </w:r>
      <w:r w:rsidRPr="00B8512F">
        <w:t>обжалования</w:t>
      </w:r>
      <w:r w:rsidR="001173EC" w:rsidRPr="00B8512F">
        <w:t>,</w:t>
      </w:r>
      <w:r w:rsidRPr="00B8512F">
        <w:t xml:space="preserve"> отказа</w:t>
      </w:r>
      <w:r w:rsidRPr="00B8512F">
        <w:rPr>
          <w:spacing w:val="-5"/>
        </w:rPr>
        <w:t xml:space="preserve"> </w:t>
      </w:r>
      <w:r w:rsidRPr="00B8512F">
        <w:t xml:space="preserve">органа, предоставляющего государственную или муниципальную </w:t>
      </w:r>
      <w:r w:rsidRPr="00B8512F">
        <w:rPr>
          <w:spacing w:val="-2"/>
        </w:rPr>
        <w:t xml:space="preserve">услугу, </w:t>
      </w:r>
      <w:r w:rsidRPr="00B8512F">
        <w:t>многофункционального центра, организаций, в</w:t>
      </w:r>
      <w:r w:rsidRPr="00B8512F">
        <w:rPr>
          <w:spacing w:val="-16"/>
        </w:rPr>
        <w:t xml:space="preserve"> </w:t>
      </w:r>
      <w:r w:rsidRPr="00B8512F">
        <w:t>приеме</w:t>
      </w:r>
      <w:r w:rsidRPr="00B8512F">
        <w:rPr>
          <w:spacing w:val="-3"/>
        </w:rPr>
        <w:t xml:space="preserve"> </w:t>
      </w:r>
      <w:r w:rsidRPr="00B8512F">
        <w:t>документов у</w:t>
      </w:r>
      <w:r w:rsidRPr="00B8512F">
        <w:rPr>
          <w:spacing w:val="-12"/>
        </w:rPr>
        <w:t xml:space="preserve"> </w:t>
      </w:r>
      <w:r w:rsidRPr="00B8512F">
        <w:t>заявителя либо</w:t>
      </w:r>
      <w:r w:rsidRPr="00B8512F">
        <w:rPr>
          <w:spacing w:val="-2"/>
        </w:rPr>
        <w:t xml:space="preserve"> </w:t>
      </w:r>
      <w:r w:rsidRPr="00B8512F">
        <w:t>в</w:t>
      </w:r>
      <w:r w:rsidRPr="00B8512F">
        <w:rPr>
          <w:spacing w:val="-12"/>
        </w:rPr>
        <w:t xml:space="preserve"> </w:t>
      </w:r>
      <w:r w:rsidRPr="00B8512F">
        <w:t>исправлении допущенных</w:t>
      </w:r>
      <w:r w:rsidRPr="00B8512F">
        <w:rPr>
          <w:spacing w:val="-1"/>
        </w:rPr>
        <w:t xml:space="preserve"> </w:t>
      </w:r>
      <w:r w:rsidRPr="00B8512F">
        <w:t>опечаток</w:t>
      </w:r>
      <w:r w:rsidRPr="00B8512F">
        <w:rPr>
          <w:spacing w:val="-4"/>
        </w:rPr>
        <w:t xml:space="preserve"> </w:t>
      </w:r>
      <w:r w:rsidRPr="00B8512F">
        <w:t>и</w:t>
      </w:r>
      <w:r w:rsidRPr="00B8512F">
        <w:rPr>
          <w:spacing w:val="-16"/>
        </w:rPr>
        <w:t xml:space="preserve"> </w:t>
      </w:r>
      <w:r w:rsidRPr="00B8512F">
        <w:t>ошибок</w:t>
      </w:r>
      <w:r w:rsidRPr="00B8512F">
        <w:rPr>
          <w:spacing w:val="-3"/>
        </w:rPr>
        <w:t xml:space="preserve"> </w:t>
      </w:r>
      <w:r w:rsidRPr="00B8512F">
        <w:t>или</w:t>
      </w:r>
      <w:r w:rsidRPr="00B8512F">
        <w:rPr>
          <w:spacing w:val="-10"/>
        </w:rPr>
        <w:t xml:space="preserve"> </w:t>
      </w:r>
      <w:r w:rsidRPr="00B8512F">
        <w:t>в</w:t>
      </w:r>
      <w:r w:rsidRPr="00B8512F">
        <w:rPr>
          <w:spacing w:val="-18"/>
        </w:rPr>
        <w:t xml:space="preserve"> </w:t>
      </w:r>
      <w:r w:rsidRPr="00B8512F">
        <w:t>случае</w:t>
      </w:r>
      <w:proofErr w:type="gramEnd"/>
      <w:r w:rsidRPr="00B8512F">
        <w:rPr>
          <w:spacing w:val="-5"/>
        </w:rPr>
        <w:t xml:space="preserve"> </w:t>
      </w:r>
      <w:r w:rsidRPr="00B8512F">
        <w:t>обжалования нарушения установленного срока таких исправлений</w:t>
      </w:r>
      <w:r w:rsidRPr="00B8512F">
        <w:rPr>
          <w:spacing w:val="30"/>
        </w:rPr>
        <w:t xml:space="preserve"> </w:t>
      </w:r>
      <w:r w:rsidRPr="00B8512F">
        <w:t>- в течение</w:t>
      </w:r>
      <w:r w:rsidR="001173EC" w:rsidRPr="00B8512F">
        <w:rPr>
          <w:spacing w:val="32"/>
        </w:rPr>
        <w:t xml:space="preserve"> 7 рабочих дней.</w:t>
      </w:r>
    </w:p>
    <w:p w:rsidR="00413039" w:rsidRPr="00B8512F" w:rsidRDefault="00413039" w:rsidP="00413039">
      <w:pPr>
        <w:pStyle w:val="a7"/>
        <w:numPr>
          <w:ilvl w:val="1"/>
          <w:numId w:val="12"/>
        </w:numPr>
        <w:tabs>
          <w:tab w:val="left" w:pos="617"/>
        </w:tabs>
        <w:kinsoku w:val="0"/>
        <w:overflowPunct w:val="0"/>
        <w:ind w:left="134" w:right="-27" w:firstLine="2"/>
      </w:pPr>
      <w:r w:rsidRPr="00B8512F">
        <w:t>К</w:t>
      </w:r>
      <w:r w:rsidRPr="00B8512F">
        <w:rPr>
          <w:spacing w:val="-18"/>
        </w:rPr>
        <w:t xml:space="preserve"> </w:t>
      </w:r>
      <w:r w:rsidRPr="00B8512F">
        <w:t>жалобе</w:t>
      </w:r>
      <w:r w:rsidRPr="00B8512F">
        <w:rPr>
          <w:spacing w:val="-17"/>
        </w:rPr>
        <w:t xml:space="preserve"> </w:t>
      </w:r>
      <w:r w:rsidRPr="00B8512F">
        <w:t>могут</w:t>
      </w:r>
      <w:r w:rsidRPr="00B8512F">
        <w:rPr>
          <w:spacing w:val="-18"/>
        </w:rPr>
        <w:t xml:space="preserve"> </w:t>
      </w:r>
      <w:r w:rsidRPr="00B8512F">
        <w:t>быть</w:t>
      </w:r>
      <w:r w:rsidRPr="00B8512F">
        <w:rPr>
          <w:spacing w:val="-17"/>
        </w:rPr>
        <w:t xml:space="preserve"> </w:t>
      </w:r>
      <w:r w:rsidRPr="00B8512F">
        <w:t>приложены</w:t>
      </w:r>
      <w:r w:rsidRPr="00B8512F">
        <w:rPr>
          <w:spacing w:val="-18"/>
        </w:rPr>
        <w:t xml:space="preserve"> </w:t>
      </w:r>
      <w:r w:rsidRPr="00B8512F">
        <w:t>копии</w:t>
      </w:r>
      <w:r w:rsidRPr="00B8512F">
        <w:rPr>
          <w:spacing w:val="-17"/>
        </w:rPr>
        <w:t xml:space="preserve"> </w:t>
      </w:r>
      <w:r w:rsidRPr="00B8512F">
        <w:t>документов,</w:t>
      </w:r>
      <w:r w:rsidRPr="00B8512F">
        <w:rPr>
          <w:spacing w:val="-18"/>
        </w:rPr>
        <w:t xml:space="preserve"> </w:t>
      </w:r>
      <w:r w:rsidRPr="00B8512F">
        <w:t>подтверждающих</w:t>
      </w:r>
      <w:r w:rsidRPr="00B8512F">
        <w:rPr>
          <w:spacing w:val="-17"/>
        </w:rPr>
        <w:t xml:space="preserve"> </w:t>
      </w:r>
      <w:r w:rsidRPr="00B8512F">
        <w:t>изложенные в</w:t>
      </w:r>
      <w:r w:rsidRPr="00B8512F">
        <w:rPr>
          <w:spacing w:val="-18"/>
        </w:rPr>
        <w:t xml:space="preserve"> </w:t>
      </w:r>
      <w:r w:rsidRPr="00B8512F">
        <w:t>жалобе</w:t>
      </w:r>
      <w:r w:rsidRPr="00B8512F">
        <w:rPr>
          <w:spacing w:val="-17"/>
        </w:rPr>
        <w:t xml:space="preserve"> </w:t>
      </w:r>
      <w:r w:rsidRPr="00B8512F">
        <w:t>обстоятельства.</w:t>
      </w:r>
      <w:r w:rsidRPr="00B8512F">
        <w:rPr>
          <w:spacing w:val="-18"/>
        </w:rPr>
        <w:t xml:space="preserve"> </w:t>
      </w:r>
      <w:r w:rsidRPr="00B8512F">
        <w:t>В</w:t>
      </w:r>
      <w:r w:rsidRPr="00B8512F">
        <w:rPr>
          <w:spacing w:val="-15"/>
        </w:rPr>
        <w:t xml:space="preserve"> </w:t>
      </w:r>
      <w:r w:rsidRPr="00B8512F">
        <w:t>таком</w:t>
      </w:r>
      <w:r w:rsidRPr="00B8512F">
        <w:rPr>
          <w:spacing w:val="-11"/>
        </w:rPr>
        <w:t xml:space="preserve"> </w:t>
      </w:r>
      <w:r w:rsidRPr="00B8512F">
        <w:t>случае</w:t>
      </w:r>
      <w:r w:rsidRPr="00B8512F">
        <w:rPr>
          <w:spacing w:val="-9"/>
        </w:rPr>
        <w:t xml:space="preserve"> </w:t>
      </w:r>
      <w:r w:rsidRPr="00B8512F">
        <w:t>в</w:t>
      </w:r>
      <w:r w:rsidRPr="00B8512F">
        <w:rPr>
          <w:spacing w:val="-18"/>
        </w:rPr>
        <w:t xml:space="preserve"> </w:t>
      </w:r>
      <w:r w:rsidRPr="00B8512F">
        <w:t>жалобе</w:t>
      </w:r>
      <w:r w:rsidRPr="00B8512F">
        <w:rPr>
          <w:spacing w:val="-3"/>
        </w:rPr>
        <w:t xml:space="preserve"> </w:t>
      </w:r>
      <w:r w:rsidRPr="00B8512F">
        <w:t>приводится перечень</w:t>
      </w:r>
      <w:r w:rsidRPr="00B8512F">
        <w:rPr>
          <w:spacing w:val="-7"/>
        </w:rPr>
        <w:t xml:space="preserve"> </w:t>
      </w:r>
      <w:r w:rsidRPr="00B8512F">
        <w:t>прилагаемых к ней документов.</w:t>
      </w:r>
    </w:p>
    <w:p w:rsidR="00413039" w:rsidRPr="00B8512F" w:rsidRDefault="00413039" w:rsidP="00413039">
      <w:pPr>
        <w:pStyle w:val="a7"/>
        <w:numPr>
          <w:ilvl w:val="1"/>
          <w:numId w:val="12"/>
        </w:numPr>
        <w:tabs>
          <w:tab w:val="left" w:pos="626"/>
        </w:tabs>
        <w:kinsoku w:val="0"/>
        <w:overflowPunct w:val="0"/>
        <w:spacing w:line="321" w:lineRule="exact"/>
        <w:ind w:left="626" w:right="-27" w:hanging="489"/>
        <w:rPr>
          <w:spacing w:val="-2"/>
          <w:w w:val="95"/>
        </w:rPr>
      </w:pPr>
      <w:r w:rsidRPr="00B8512F">
        <w:rPr>
          <w:w w:val="95"/>
        </w:rPr>
        <w:t>По</w:t>
      </w:r>
      <w:r w:rsidRPr="00B8512F">
        <w:rPr>
          <w:spacing w:val="18"/>
        </w:rPr>
        <w:t xml:space="preserve"> </w:t>
      </w:r>
      <w:r w:rsidRPr="00B8512F">
        <w:rPr>
          <w:w w:val="95"/>
        </w:rPr>
        <w:t>результатам</w:t>
      </w:r>
      <w:r w:rsidRPr="00B8512F">
        <w:rPr>
          <w:spacing w:val="41"/>
        </w:rPr>
        <w:t xml:space="preserve"> </w:t>
      </w:r>
      <w:r w:rsidRPr="00B8512F">
        <w:rPr>
          <w:w w:val="95"/>
        </w:rPr>
        <w:t>рассмотрения</w:t>
      </w:r>
      <w:r w:rsidRPr="00B8512F">
        <w:rPr>
          <w:spacing w:val="47"/>
        </w:rPr>
        <w:t xml:space="preserve"> </w:t>
      </w:r>
      <w:r w:rsidRPr="00B8512F">
        <w:rPr>
          <w:w w:val="95"/>
        </w:rPr>
        <w:t>жалобы</w:t>
      </w:r>
      <w:r w:rsidRPr="00B8512F">
        <w:rPr>
          <w:spacing w:val="34"/>
        </w:rPr>
        <w:t xml:space="preserve"> </w:t>
      </w:r>
      <w:r w:rsidRPr="00B8512F">
        <w:rPr>
          <w:w w:val="95"/>
        </w:rPr>
        <w:t>принимается</w:t>
      </w:r>
      <w:r w:rsidRPr="00B8512F">
        <w:rPr>
          <w:spacing w:val="43"/>
        </w:rPr>
        <w:t xml:space="preserve"> </w:t>
      </w:r>
      <w:r w:rsidRPr="00B8512F">
        <w:rPr>
          <w:w w:val="95"/>
        </w:rPr>
        <w:t>одно</w:t>
      </w:r>
      <w:r w:rsidRPr="00B8512F">
        <w:rPr>
          <w:spacing w:val="27"/>
        </w:rPr>
        <w:t xml:space="preserve"> </w:t>
      </w:r>
      <w:r w:rsidRPr="00B8512F">
        <w:rPr>
          <w:w w:val="95"/>
        </w:rPr>
        <w:t>из</w:t>
      </w:r>
      <w:r w:rsidRPr="00B8512F">
        <w:rPr>
          <w:spacing w:val="17"/>
        </w:rPr>
        <w:t xml:space="preserve"> </w:t>
      </w:r>
      <w:r w:rsidRPr="00B8512F">
        <w:rPr>
          <w:w w:val="95"/>
        </w:rPr>
        <w:t>следующих</w:t>
      </w:r>
      <w:r w:rsidRPr="00B8512F">
        <w:rPr>
          <w:spacing w:val="48"/>
        </w:rPr>
        <w:t xml:space="preserve"> </w:t>
      </w:r>
      <w:r w:rsidRPr="00B8512F">
        <w:rPr>
          <w:spacing w:val="-2"/>
          <w:w w:val="95"/>
        </w:rPr>
        <w:t>решений:</w:t>
      </w:r>
    </w:p>
    <w:p w:rsidR="00413039" w:rsidRPr="00B8512F" w:rsidRDefault="00413039" w:rsidP="00413039">
      <w:pPr>
        <w:pStyle w:val="a7"/>
        <w:numPr>
          <w:ilvl w:val="0"/>
          <w:numId w:val="9"/>
        </w:numPr>
        <w:tabs>
          <w:tab w:val="left" w:pos="562"/>
        </w:tabs>
        <w:kinsoku w:val="0"/>
        <w:overflowPunct w:val="0"/>
        <w:ind w:right="-27" w:firstLine="2"/>
      </w:pPr>
      <w:proofErr w:type="gramStart"/>
      <w:r w:rsidRPr="00B8512F">
        <w:t>жалоба удовлетворяется, в том числе в форме отмены принятого решения, исправления</w:t>
      </w:r>
      <w:r w:rsidRPr="00B8512F">
        <w:rPr>
          <w:spacing w:val="-3"/>
        </w:rPr>
        <w:t xml:space="preserve"> </w:t>
      </w:r>
      <w:r w:rsidRPr="00B8512F">
        <w:t>допущенных</w:t>
      </w:r>
      <w:r w:rsidRPr="00B8512F">
        <w:rPr>
          <w:spacing w:val="-1"/>
        </w:rPr>
        <w:t xml:space="preserve"> </w:t>
      </w:r>
      <w:r w:rsidRPr="00B8512F">
        <w:t>опечаток</w:t>
      </w:r>
      <w:r w:rsidRPr="00B8512F">
        <w:rPr>
          <w:spacing w:val="-8"/>
        </w:rPr>
        <w:t xml:space="preserve"> </w:t>
      </w:r>
      <w:r w:rsidRPr="00B8512F">
        <w:t>и</w:t>
      </w:r>
      <w:r w:rsidRPr="00B8512F">
        <w:rPr>
          <w:spacing w:val="-18"/>
        </w:rPr>
        <w:t xml:space="preserve"> </w:t>
      </w:r>
      <w:r w:rsidRPr="00B8512F">
        <w:t>ошибок</w:t>
      </w:r>
      <w:r w:rsidRPr="00B8512F">
        <w:rPr>
          <w:spacing w:val="-6"/>
        </w:rPr>
        <w:t xml:space="preserve"> </w:t>
      </w:r>
      <w:r w:rsidRPr="00B8512F">
        <w:t>в</w:t>
      </w:r>
      <w:r w:rsidRPr="00B8512F">
        <w:rPr>
          <w:spacing w:val="-17"/>
        </w:rPr>
        <w:t xml:space="preserve"> </w:t>
      </w:r>
      <w:r w:rsidRPr="00B8512F">
        <w:t>выданных</w:t>
      </w:r>
      <w:r w:rsidRPr="00B8512F">
        <w:rPr>
          <w:spacing w:val="-7"/>
        </w:rPr>
        <w:t xml:space="preserve"> </w:t>
      </w:r>
      <w:r w:rsidRPr="00B8512F">
        <w:t>в</w:t>
      </w:r>
      <w:r w:rsidRPr="00B8512F">
        <w:rPr>
          <w:spacing w:val="-14"/>
        </w:rPr>
        <w:t xml:space="preserve"> </w:t>
      </w:r>
      <w:r w:rsidRPr="00B8512F">
        <w:t>результате</w:t>
      </w:r>
      <w:r w:rsidRPr="00B8512F">
        <w:rPr>
          <w:spacing w:val="-7"/>
        </w:rPr>
        <w:t xml:space="preserve"> </w:t>
      </w:r>
      <w:r w:rsidRPr="00B8512F">
        <w:t>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Pr="00B8512F">
        <w:rPr>
          <w:spacing w:val="-18"/>
        </w:rPr>
        <w:t xml:space="preserve"> </w:t>
      </w:r>
      <w:r w:rsidRPr="00B8512F">
        <w:t>Российской</w:t>
      </w:r>
      <w:r w:rsidRPr="00B8512F">
        <w:rPr>
          <w:spacing w:val="-17"/>
        </w:rPr>
        <w:t xml:space="preserve"> </w:t>
      </w:r>
      <w:r w:rsidRPr="00B8512F">
        <w:t>Федерации,</w:t>
      </w:r>
      <w:r w:rsidRPr="00B8512F">
        <w:rPr>
          <w:spacing w:val="-18"/>
        </w:rPr>
        <w:t xml:space="preserve"> </w:t>
      </w:r>
      <w:r w:rsidRPr="00B8512F">
        <w:t>нормативными</w:t>
      </w:r>
      <w:r w:rsidRPr="00B8512F">
        <w:rPr>
          <w:spacing w:val="-17"/>
        </w:rPr>
        <w:t xml:space="preserve"> </w:t>
      </w:r>
      <w:r w:rsidRPr="00B8512F">
        <w:t>правовыми</w:t>
      </w:r>
      <w:r w:rsidRPr="00B8512F">
        <w:rPr>
          <w:spacing w:val="-18"/>
        </w:rPr>
        <w:t xml:space="preserve"> </w:t>
      </w:r>
      <w:r w:rsidRPr="00B8512F">
        <w:t>актами</w:t>
      </w:r>
      <w:r w:rsidRPr="00B8512F">
        <w:rPr>
          <w:spacing w:val="-17"/>
        </w:rPr>
        <w:t xml:space="preserve"> </w:t>
      </w:r>
      <w:r w:rsidRPr="00B8512F">
        <w:t>субъекта</w:t>
      </w:r>
      <w:r w:rsidRPr="00B8512F">
        <w:rPr>
          <w:spacing w:val="-18"/>
        </w:rPr>
        <w:t xml:space="preserve"> </w:t>
      </w:r>
      <w:r w:rsidRPr="00B8512F">
        <w:t>Российской Федерации, муниципальными правовыми актами;</w:t>
      </w:r>
      <w:proofErr w:type="gramEnd"/>
    </w:p>
    <w:p w:rsidR="00413039" w:rsidRPr="00B8512F" w:rsidRDefault="00413039" w:rsidP="00413039">
      <w:pPr>
        <w:pStyle w:val="a7"/>
        <w:numPr>
          <w:ilvl w:val="0"/>
          <w:numId w:val="9"/>
        </w:numPr>
        <w:tabs>
          <w:tab w:val="left" w:pos="443"/>
        </w:tabs>
        <w:kinsoku w:val="0"/>
        <w:overflowPunct w:val="0"/>
        <w:spacing w:line="320" w:lineRule="exact"/>
        <w:ind w:left="442" w:right="-27" w:hanging="308"/>
        <w:rPr>
          <w:spacing w:val="-2"/>
        </w:rPr>
      </w:pPr>
      <w:r w:rsidRPr="00B8512F">
        <w:t>в</w:t>
      </w:r>
      <w:r w:rsidRPr="00B8512F">
        <w:rPr>
          <w:spacing w:val="-11"/>
        </w:rPr>
        <w:t xml:space="preserve"> </w:t>
      </w:r>
      <w:r w:rsidRPr="00B8512F">
        <w:t>удовлетворении</w:t>
      </w:r>
      <w:r w:rsidRPr="00B8512F">
        <w:rPr>
          <w:spacing w:val="-17"/>
        </w:rPr>
        <w:t xml:space="preserve"> </w:t>
      </w:r>
      <w:r w:rsidRPr="00B8512F">
        <w:t>жалобы</w:t>
      </w:r>
      <w:r w:rsidRPr="00B8512F">
        <w:rPr>
          <w:spacing w:val="-2"/>
        </w:rPr>
        <w:t xml:space="preserve"> отказывается.</w:t>
      </w:r>
    </w:p>
    <w:p w:rsidR="00413039" w:rsidRPr="00B8512F" w:rsidRDefault="00413039" w:rsidP="00413039">
      <w:pPr>
        <w:pStyle w:val="a5"/>
        <w:kinsoku w:val="0"/>
        <w:overflowPunct w:val="0"/>
        <w:ind w:left="136" w:right="-27"/>
        <w:jc w:val="both"/>
        <w:rPr>
          <w:rFonts w:ascii="Times New Roman" w:hAnsi="Times New Roman"/>
          <w:i/>
          <w:iCs/>
          <w:sz w:val="24"/>
          <w:szCs w:val="24"/>
        </w:rPr>
      </w:pPr>
      <w:r w:rsidRPr="00B8512F">
        <w:rPr>
          <w:rFonts w:ascii="Times New Roman" w:hAnsi="Times New Roman"/>
          <w:sz w:val="24"/>
          <w:szCs w:val="24"/>
        </w:rPr>
        <w:t>Мотивированный</w:t>
      </w:r>
      <w:r w:rsidRPr="00B8512F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ответ</w:t>
      </w:r>
      <w:r w:rsidRPr="00B8512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о</w:t>
      </w:r>
      <w:r w:rsidRPr="00B8512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результатах рассмотрения жалобы направляется заявителю</w:t>
      </w:r>
      <w:r w:rsidRPr="00B851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8512F">
        <w:rPr>
          <w:rFonts w:ascii="Times New Roman" w:hAnsi="Times New Roman"/>
          <w:sz w:val="24"/>
          <w:szCs w:val="24"/>
        </w:rPr>
        <w:t>в</w:t>
      </w:r>
      <w:r w:rsidR="001173EC" w:rsidRPr="00B8512F">
        <w:rPr>
          <w:rFonts w:ascii="Times New Roman" w:hAnsi="Times New Roman"/>
          <w:sz w:val="24"/>
          <w:szCs w:val="24"/>
        </w:rPr>
        <w:t xml:space="preserve"> течение 3 рабочих дней</w:t>
      </w:r>
      <w:r w:rsidRPr="00B8512F">
        <w:rPr>
          <w:rFonts w:ascii="Times New Roman" w:hAnsi="Times New Roman"/>
          <w:i/>
          <w:iCs/>
          <w:sz w:val="24"/>
          <w:szCs w:val="24"/>
        </w:rPr>
        <w:t>.</w:t>
      </w:r>
    </w:p>
    <w:p w:rsidR="00413039" w:rsidRPr="00B8512F" w:rsidRDefault="00413039" w:rsidP="001173EC">
      <w:pPr>
        <w:tabs>
          <w:tab w:val="left" w:pos="444"/>
        </w:tabs>
        <w:kinsoku w:val="0"/>
        <w:overflowPunct w:val="0"/>
        <w:ind w:right="-27"/>
        <w:rPr>
          <w:rFonts w:ascii="Times New Roman" w:hAnsi="Times New Roman"/>
        </w:rPr>
        <w:sectPr w:rsidR="00413039" w:rsidRPr="00B8512F" w:rsidSect="00F21CBE">
          <w:pgSz w:w="11900" w:h="16840"/>
          <w:pgMar w:top="300" w:right="701" w:bottom="280" w:left="1020" w:header="720" w:footer="720" w:gutter="0"/>
          <w:cols w:space="720"/>
          <w:noEndnote/>
        </w:sectPr>
      </w:pPr>
    </w:p>
    <w:p w:rsidR="003F53AC" w:rsidRDefault="003F53AC" w:rsidP="00B2133B">
      <w:pPr>
        <w:pStyle w:val="a5"/>
        <w:kinsoku w:val="0"/>
        <w:overflowPunct w:val="0"/>
        <w:spacing w:before="65" w:line="259" w:lineRule="auto"/>
        <w:ind w:left="5954" w:right="512"/>
        <w:rPr>
          <w:rFonts w:ascii="Times New Roman" w:hAnsi="Times New Roman"/>
          <w:spacing w:val="-2"/>
          <w:sz w:val="24"/>
          <w:szCs w:val="24"/>
        </w:rPr>
      </w:pPr>
      <w:r w:rsidRPr="00B155F9">
        <w:rPr>
          <w:rFonts w:ascii="Times New Roman" w:hAnsi="Times New Roman"/>
          <w:spacing w:val="-2"/>
          <w:sz w:val="24"/>
          <w:szCs w:val="24"/>
        </w:rPr>
        <w:lastRenderedPageBreak/>
        <w:t>Приложение</w:t>
      </w:r>
      <w:r w:rsidRPr="00B155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№</w:t>
      </w:r>
      <w:r w:rsidRPr="00B155F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 xml:space="preserve">1 </w:t>
      </w:r>
      <w:r w:rsidR="000445A8">
        <w:rPr>
          <w:rFonts w:ascii="Times New Roman" w:hAnsi="Times New Roman"/>
          <w:spacing w:val="-2"/>
          <w:sz w:val="24"/>
          <w:szCs w:val="24"/>
        </w:rPr>
        <w:t xml:space="preserve">к </w:t>
      </w:r>
      <w:r w:rsidRPr="00B155F9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AC5885"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</w:t>
      </w:r>
      <w:r w:rsidRPr="00B155F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по</w:t>
      </w:r>
      <w:r w:rsidRPr="00B155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предоставлению</w:t>
      </w:r>
      <w:r w:rsidRPr="00B155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государственной</w:t>
      </w:r>
      <w:r w:rsidR="00B155F9">
        <w:rPr>
          <w:rFonts w:ascii="Times New Roman" w:hAnsi="Times New Roman"/>
          <w:spacing w:val="-2"/>
          <w:sz w:val="24"/>
          <w:szCs w:val="24"/>
        </w:rPr>
        <w:t xml:space="preserve"> услуги</w:t>
      </w:r>
    </w:p>
    <w:p w:rsidR="00B155F9" w:rsidRDefault="00B155F9" w:rsidP="00B155F9">
      <w:pPr>
        <w:pStyle w:val="a5"/>
        <w:kinsoku w:val="0"/>
        <w:overflowPunct w:val="0"/>
        <w:spacing w:before="65" w:line="259" w:lineRule="auto"/>
        <w:ind w:left="6379" w:right="512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B155F9" w:rsidRDefault="00B155F9" w:rsidP="00B155F9">
      <w:pPr>
        <w:pStyle w:val="a5"/>
        <w:kinsoku w:val="0"/>
        <w:overflowPunct w:val="0"/>
        <w:spacing w:before="65" w:line="259" w:lineRule="auto"/>
        <w:ind w:left="6379" w:right="512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Утверждаю</w:t>
      </w:r>
    </w:p>
    <w:p w:rsidR="00B155F9" w:rsidRDefault="00B155F9" w:rsidP="00B155F9">
      <w:pPr>
        <w:pStyle w:val="a5"/>
        <w:kinsoku w:val="0"/>
        <w:overflowPunct w:val="0"/>
        <w:spacing w:before="65" w:line="259" w:lineRule="auto"/>
        <w:ind w:left="6379" w:right="512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</w:t>
      </w:r>
    </w:p>
    <w:p w:rsidR="00B155F9" w:rsidRDefault="00B155F9" w:rsidP="00B155F9">
      <w:pPr>
        <w:pStyle w:val="a5"/>
        <w:kinsoku w:val="0"/>
        <w:overflowPunct w:val="0"/>
        <w:spacing w:before="65" w:line="259" w:lineRule="auto"/>
        <w:ind w:left="6379" w:right="512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</w:t>
      </w:r>
    </w:p>
    <w:p w:rsidR="00B155F9" w:rsidRDefault="00B155F9" w:rsidP="00B155F9">
      <w:pPr>
        <w:pStyle w:val="a5"/>
        <w:kinsoku w:val="0"/>
        <w:overflowPunct w:val="0"/>
        <w:spacing w:before="65" w:line="259" w:lineRule="auto"/>
        <w:ind w:left="6379" w:right="512"/>
        <w:jc w:val="right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B155F9">
        <w:rPr>
          <w:rFonts w:ascii="Times New Roman" w:hAnsi="Times New Roman"/>
          <w:spacing w:val="-2"/>
          <w:sz w:val="24"/>
          <w:szCs w:val="24"/>
          <w:vertAlign w:val="superscript"/>
        </w:rPr>
        <w:t>(наименование органа местного самоуправления)</w:t>
      </w:r>
    </w:p>
    <w:p w:rsidR="00B155F9" w:rsidRDefault="00B155F9" w:rsidP="00B155F9">
      <w:pPr>
        <w:pStyle w:val="a5"/>
        <w:kinsoku w:val="0"/>
        <w:overflowPunct w:val="0"/>
        <w:spacing w:before="65" w:line="259" w:lineRule="auto"/>
        <w:ind w:left="6379" w:right="512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</w:t>
      </w:r>
    </w:p>
    <w:p w:rsidR="00B155F9" w:rsidRPr="00B155F9" w:rsidRDefault="00B155F9" w:rsidP="00B155F9">
      <w:pPr>
        <w:pStyle w:val="a5"/>
        <w:kinsoku w:val="0"/>
        <w:overflowPunct w:val="0"/>
        <w:spacing w:before="65" w:line="259" w:lineRule="auto"/>
        <w:ind w:left="6379" w:right="512"/>
        <w:jc w:val="right"/>
        <w:rPr>
          <w:rFonts w:ascii="Times New Roman" w:hAnsi="Times New Roman"/>
          <w:spacing w:val="-2"/>
          <w:sz w:val="24"/>
          <w:szCs w:val="24"/>
          <w:vertAlign w:val="superscript"/>
        </w:rPr>
      </w:pPr>
      <w:r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(уполномоченное лицо на проведение </w:t>
      </w:r>
      <w:r w:rsidR="00265E50">
        <w:rPr>
          <w:rFonts w:ascii="Times New Roman" w:hAnsi="Times New Roman"/>
          <w:spacing w:val="-2"/>
          <w:sz w:val="24"/>
          <w:szCs w:val="24"/>
          <w:vertAlign w:val="superscript"/>
        </w:rPr>
        <w:t>освидетельствования</w:t>
      </w:r>
      <w:r>
        <w:rPr>
          <w:rFonts w:ascii="Times New Roman" w:hAnsi="Times New Roman"/>
          <w:spacing w:val="-2"/>
          <w:sz w:val="24"/>
          <w:szCs w:val="24"/>
          <w:vertAlign w:val="superscript"/>
        </w:rPr>
        <w:t>)</w:t>
      </w:r>
    </w:p>
    <w:p w:rsidR="003F53AC" w:rsidRPr="00265E50" w:rsidRDefault="00265E50" w:rsidP="003F53AC">
      <w:pPr>
        <w:pStyle w:val="a5"/>
        <w:kinsoku w:val="0"/>
        <w:overflowPunct w:val="0"/>
        <w:spacing w:line="185" w:lineRule="exact"/>
        <w:ind w:left="155" w:right="332"/>
        <w:jc w:val="center"/>
        <w:rPr>
          <w:rFonts w:ascii="Times New Roman" w:hAnsi="Times New Roman"/>
          <w:b/>
          <w:spacing w:val="-10"/>
          <w:w w:val="85"/>
          <w:sz w:val="24"/>
          <w:szCs w:val="24"/>
        </w:rPr>
      </w:pPr>
      <w:r w:rsidRPr="00265E50">
        <w:rPr>
          <w:rFonts w:ascii="Times New Roman" w:hAnsi="Times New Roman"/>
          <w:b/>
          <w:w w:val="90"/>
          <w:sz w:val="24"/>
          <w:szCs w:val="24"/>
        </w:rPr>
        <w:t>Акт</w:t>
      </w:r>
    </w:p>
    <w:p w:rsidR="003F53AC" w:rsidRPr="00265E50" w:rsidRDefault="00265E50" w:rsidP="003F53AC">
      <w:pPr>
        <w:pStyle w:val="a5"/>
        <w:kinsoku w:val="0"/>
        <w:overflowPunct w:val="0"/>
        <w:spacing w:line="190" w:lineRule="exact"/>
        <w:ind w:left="153" w:right="161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265E50">
        <w:rPr>
          <w:rFonts w:ascii="Times New Roman" w:hAnsi="Times New Roman"/>
          <w:b/>
          <w:sz w:val="24"/>
          <w:szCs w:val="24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</w:t>
      </w:r>
    </w:p>
    <w:p w:rsidR="003F53AC" w:rsidRDefault="003F53AC" w:rsidP="003F53AC">
      <w:pPr>
        <w:pStyle w:val="a5"/>
        <w:kinsoku w:val="0"/>
        <w:overflowPunct w:val="0"/>
        <w:rPr>
          <w:rFonts w:ascii="Times New Roman" w:hAnsi="Times New Roman"/>
          <w:sz w:val="24"/>
          <w:szCs w:val="24"/>
        </w:rPr>
      </w:pPr>
    </w:p>
    <w:p w:rsidR="00265E50" w:rsidRDefault="00265E50" w:rsidP="003F53AC">
      <w:pPr>
        <w:pStyle w:val="a5"/>
        <w:kinsoku w:val="0"/>
        <w:overflowPunc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 капитального строительства (индивидуального жилищного строительства):</w:t>
      </w:r>
    </w:p>
    <w:p w:rsidR="00265E50" w:rsidRDefault="00265E50"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65E50" w:rsidRDefault="00265E50" w:rsidP="003F53AC">
      <w:pPr>
        <w:pStyle w:val="a5"/>
        <w:kinsoku w:val="0"/>
        <w:overflowPunc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Произведенные работы:_____________________________________________________________</w:t>
      </w:r>
    </w:p>
    <w:p w:rsidR="00265E50" w:rsidRDefault="00265E50"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65E50" w:rsidRDefault="00265E50" w:rsidP="003F53AC">
      <w:pPr>
        <w:pStyle w:val="a5"/>
        <w:kinsoku w:val="0"/>
        <w:overflowPunc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застройщике или заказчике (представителей застройщика или заказчика):</w:t>
      </w:r>
    </w:p>
    <w:p w:rsidR="00265E50" w:rsidRDefault="00265E50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(нужное подчеркнуть)</w:t>
      </w:r>
    </w:p>
    <w:p w:rsidR="00265E50" w:rsidRDefault="00265E50"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65E50" w:rsidRDefault="00265E50"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65E50" w:rsidRDefault="00265E50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Сведения о выданном разрешении на строительство (уведомлении о соответствии параметров планируемого строительства:</w:t>
      </w:r>
      <w:proofErr w:type="gramEnd"/>
    </w:p>
    <w:p w:rsidR="00265E50" w:rsidRDefault="00265E50"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65E50" w:rsidRDefault="005726A6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представители лиц, участвующих в осмотре объекта капитального строительства (объекта индивидуального жилищного строительства): ___________________________________________</w:t>
      </w:r>
    </w:p>
    <w:p w:rsidR="005726A6" w:rsidRDefault="005726A6"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726A6" w:rsidRDefault="005726A6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составлен о нижеследующем:</w:t>
      </w:r>
    </w:p>
    <w:p w:rsidR="005726A6" w:rsidRDefault="005726A6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 освидетельствованию предъявлены следующие конструкции:</w:t>
      </w:r>
    </w:p>
    <w:p w:rsidR="005726A6" w:rsidRDefault="005726A6"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726A6" w:rsidRDefault="005726A6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наименование проведенных работ:</w:t>
      </w:r>
    </w:p>
    <w:p w:rsidR="005726A6" w:rsidRDefault="005726A6"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5726A6" w:rsidRDefault="005726A6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проведенных работ по реконструкции объекта капитального строительства общая площадь жилого помещения (жилых помещений) увеличивается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0445A8">
        <w:rPr>
          <w:rFonts w:ascii="Times New Roman" w:hAnsi="Times New Roman"/>
          <w:sz w:val="24"/>
          <w:szCs w:val="24"/>
        </w:rPr>
        <w:t>___</w:t>
      </w:r>
    </w:p>
    <w:p w:rsidR="005726A6" w:rsidRDefault="005726A6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сдачи объекта капитального строительства в эксплуатацию должна составить ____________</w:t>
      </w:r>
    </w:p>
    <w:p w:rsidR="000445A8" w:rsidRDefault="000445A8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</w:p>
    <w:p w:rsidR="000445A8" w:rsidRDefault="000445A8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</w:p>
    <w:p w:rsidR="000445A8" w:rsidRDefault="000445A8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Даты:</w:t>
      </w:r>
    </w:p>
    <w:p w:rsidR="000445A8" w:rsidRDefault="000445A8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начала работ ________</w:t>
      </w:r>
    </w:p>
    <w:p w:rsidR="000445A8" w:rsidRDefault="000445A8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окончания работ ________</w:t>
      </w:r>
    </w:p>
    <w:p w:rsidR="000445A8" w:rsidRDefault="000445A8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</w:p>
    <w:p w:rsidR="000445A8" w:rsidRDefault="000445A8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</w:p>
    <w:p w:rsidR="000445A8" w:rsidRDefault="000445A8"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0445A8" w:rsidRDefault="000445A8"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0445A8" w:rsidRPr="00265E50" w:rsidRDefault="000445A8" w:rsidP="00265E50">
      <w:pPr>
        <w:pStyle w:val="a5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265E50" w:rsidRDefault="000445A8" w:rsidP="003F53AC">
      <w:pPr>
        <w:pStyle w:val="a5"/>
        <w:kinsoku w:val="0"/>
        <w:overflowPunct w:val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 и ФИО лиц, участвующих в осмотре объекта капитального строительства)</w:t>
      </w:r>
    </w:p>
    <w:p w:rsidR="000445A8" w:rsidRDefault="000445A8" w:rsidP="003F53AC">
      <w:pPr>
        <w:pStyle w:val="a5"/>
        <w:kinsoku w:val="0"/>
        <w:overflowPunct w:val="0"/>
        <w:rPr>
          <w:rFonts w:ascii="Times New Roman" w:hAnsi="Times New Roman"/>
          <w:sz w:val="24"/>
          <w:szCs w:val="24"/>
          <w:vertAlign w:val="superscript"/>
        </w:rPr>
      </w:pPr>
    </w:p>
    <w:p w:rsidR="000445A8" w:rsidRPr="000445A8" w:rsidRDefault="000445A8" w:rsidP="003F53AC">
      <w:pPr>
        <w:pStyle w:val="a5"/>
        <w:kinsoku w:val="0"/>
        <w:overflowPunct w:val="0"/>
        <w:rPr>
          <w:rFonts w:ascii="Times New Roman" w:hAnsi="Times New Roman"/>
          <w:sz w:val="24"/>
          <w:szCs w:val="24"/>
          <w:vertAlign w:val="superscript"/>
        </w:rPr>
      </w:pPr>
    </w:p>
    <w:p w:rsidR="003F53AC" w:rsidRPr="00B155F9" w:rsidRDefault="00727DBB" w:rsidP="003F53AC">
      <w:pPr>
        <w:pStyle w:val="a5"/>
        <w:kinsoku w:val="0"/>
        <w:overflowPunct w:val="0"/>
        <w:spacing w:befor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3278505</wp:posOffset>
                </wp:positionH>
                <wp:positionV relativeFrom="paragraph">
                  <wp:posOffset>46355</wp:posOffset>
                </wp:positionV>
                <wp:extent cx="3435350" cy="451485"/>
                <wp:effectExtent l="11430" t="8255" r="10795" b="6985"/>
                <wp:wrapTopAndBottom/>
                <wp:docPr id="1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4514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351F" w:rsidRDefault="0054351F" w:rsidP="003F53AC">
                            <w:pPr>
                              <w:pStyle w:val="a5"/>
                              <w:kinsoku w:val="0"/>
                              <w:overflowPunct w:val="0"/>
                              <w:spacing w:before="65"/>
                              <w:ind w:left="162"/>
                              <w:rPr>
                                <w:spacing w:val="-2"/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Сведения</w:t>
                            </w:r>
                            <w:r>
                              <w:rPr>
                                <w:spacing w:val="5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об</w:t>
                            </w:r>
                            <w:r>
                              <w:rPr>
                                <w:spacing w:val="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электронной</w:t>
                            </w:r>
                            <w:r>
                              <w:rPr>
                                <w:spacing w:val="48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58.15pt;margin-top:3.65pt;width:270.5pt;height:35.5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" o:allowincell="f" filled="f" strokecolor="#1f1f1f" strokeweight=".72pt">
                <v:textbox inset="0,0,0,0">
                  <w:txbxContent>
                    <w:p w:rsidR="0054351F" w:rsidRDefault="0054351F" w:rsidP="003F53AC">
                      <w:pPr>
                        <w:pStyle w:val="a5"/>
                        <w:kinsoku w:val="0"/>
                        <w:overflowPunct w:val="0"/>
                        <w:spacing w:before="65"/>
                        <w:ind w:left="162"/>
                        <w:rPr>
                          <w:spacing w:val="-2"/>
                          <w:w w:val="105"/>
                        </w:rPr>
                      </w:pPr>
                      <w:r>
                        <w:rPr>
                          <w:w w:val="105"/>
                        </w:rPr>
                        <w:t>Сведения</w:t>
                      </w:r>
                      <w:r>
                        <w:rPr>
                          <w:spacing w:val="5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об</w:t>
                      </w:r>
                      <w:r>
                        <w:rPr>
                          <w:spacing w:val="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электронной</w:t>
                      </w:r>
                      <w:r>
                        <w:rPr>
                          <w:spacing w:val="48"/>
                          <w:w w:val="150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53AC" w:rsidRDefault="003F53AC" w:rsidP="003F53AC">
      <w:pPr>
        <w:pStyle w:val="a5"/>
        <w:kinsoku w:val="0"/>
        <w:overflowPunct w:val="0"/>
        <w:spacing w:before="7"/>
        <w:rPr>
          <w:sz w:val="3"/>
          <w:szCs w:val="3"/>
        </w:rPr>
        <w:sectPr w:rsidR="003F53AC">
          <w:pgSz w:w="11900" w:h="16840"/>
          <w:pgMar w:top="300" w:right="180" w:bottom="280" w:left="1020" w:header="720" w:footer="720" w:gutter="0"/>
          <w:cols w:space="720"/>
          <w:noEndnote/>
        </w:sectPr>
      </w:pPr>
    </w:p>
    <w:p w:rsidR="00AC5885" w:rsidRDefault="00AC5885" w:rsidP="00AC5885">
      <w:pPr>
        <w:pStyle w:val="a5"/>
        <w:kinsoku w:val="0"/>
        <w:overflowPunct w:val="0"/>
        <w:spacing w:before="65" w:line="259" w:lineRule="auto"/>
        <w:ind w:left="5954" w:right="512"/>
        <w:rPr>
          <w:rFonts w:ascii="Times New Roman" w:hAnsi="Times New Roman"/>
          <w:spacing w:val="-2"/>
          <w:sz w:val="24"/>
          <w:szCs w:val="24"/>
        </w:rPr>
      </w:pPr>
      <w:r w:rsidRPr="00B155F9">
        <w:rPr>
          <w:rFonts w:ascii="Times New Roman" w:hAnsi="Times New Roman"/>
          <w:spacing w:val="-2"/>
          <w:sz w:val="24"/>
          <w:szCs w:val="24"/>
        </w:rPr>
        <w:lastRenderedPageBreak/>
        <w:t>Приложение</w:t>
      </w:r>
      <w:r w:rsidRPr="00B155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№</w:t>
      </w:r>
      <w:r w:rsidRPr="00B155F9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Pr="00B155F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 </w:t>
      </w:r>
      <w:r w:rsidRPr="00B155F9">
        <w:rPr>
          <w:rFonts w:ascii="Times New Roman" w:hAnsi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</w:t>
      </w:r>
      <w:r w:rsidRPr="00B155F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по</w:t>
      </w:r>
      <w:r w:rsidRPr="00B155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предоставлению</w:t>
      </w:r>
      <w:r w:rsidRPr="00B155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государственной</w:t>
      </w:r>
      <w:r>
        <w:rPr>
          <w:rFonts w:ascii="Times New Roman" w:hAnsi="Times New Roman"/>
          <w:spacing w:val="-2"/>
          <w:sz w:val="24"/>
          <w:szCs w:val="24"/>
        </w:rPr>
        <w:t xml:space="preserve"> услуги</w:t>
      </w:r>
    </w:p>
    <w:p w:rsidR="003F53AC" w:rsidRDefault="003F53AC" w:rsidP="003F53AC">
      <w:pPr>
        <w:pStyle w:val="a5"/>
        <w:kinsoku w:val="0"/>
        <w:overflowPunct w:val="0"/>
        <w:rPr>
          <w:sz w:val="20"/>
          <w:szCs w:val="20"/>
        </w:rPr>
      </w:pPr>
    </w:p>
    <w:p w:rsidR="003F53AC" w:rsidRPr="00AC5885" w:rsidRDefault="00AC5885" w:rsidP="00AC5885">
      <w:pPr>
        <w:pStyle w:val="a5"/>
        <w:kinsoku w:val="0"/>
        <w:overflowPunct w:val="0"/>
        <w:jc w:val="center"/>
        <w:rPr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Администрация Спасского сельского поселения</w:t>
      </w:r>
    </w:p>
    <w:p w:rsidR="003F53AC" w:rsidRDefault="003F53AC" w:rsidP="003F53AC">
      <w:pPr>
        <w:pStyle w:val="a5"/>
        <w:kinsoku w:val="0"/>
        <w:overflowPunct w:val="0"/>
        <w:spacing w:before="2"/>
        <w:rPr>
          <w:b/>
          <w:bCs/>
          <w:sz w:val="11"/>
          <w:szCs w:val="11"/>
        </w:rPr>
      </w:pPr>
    </w:p>
    <w:p w:rsidR="003F53AC" w:rsidRDefault="00AC5885" w:rsidP="00AC5885">
      <w:pPr>
        <w:pStyle w:val="a5"/>
        <w:kinsoku w:val="0"/>
        <w:overflowPunct w:val="0"/>
        <w:spacing w:before="1"/>
        <w:jc w:val="right"/>
        <w:rPr>
          <w:rFonts w:ascii="Times New Roman" w:hAnsi="Times New Roman"/>
          <w:bCs/>
          <w:sz w:val="24"/>
          <w:szCs w:val="24"/>
        </w:rPr>
      </w:pPr>
      <w:r w:rsidRPr="00AC5885">
        <w:rPr>
          <w:rFonts w:ascii="Times New Roman" w:hAnsi="Times New Roman"/>
          <w:bCs/>
          <w:sz w:val="24"/>
          <w:szCs w:val="24"/>
        </w:rPr>
        <w:t>Кому:___________________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</w:p>
    <w:p w:rsidR="00AC5885" w:rsidRDefault="00AC5885"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______________________________</w:t>
      </w:r>
    </w:p>
    <w:p w:rsidR="00AC5885" w:rsidRDefault="00AC5885" w:rsidP="00AC5885">
      <w:pPr>
        <w:pStyle w:val="a5"/>
        <w:kinsoku w:val="0"/>
        <w:overflowPunct w:val="0"/>
        <w:spacing w:before="1"/>
        <w:jc w:val="right"/>
        <w:rPr>
          <w:rFonts w:ascii="Times New Roman" w:hAnsi="Times New Roman"/>
          <w:bCs/>
          <w:sz w:val="24"/>
          <w:szCs w:val="24"/>
        </w:rPr>
      </w:pPr>
    </w:p>
    <w:p w:rsidR="00AC5885" w:rsidRDefault="00AC5885" w:rsidP="00AC5885">
      <w:pPr>
        <w:pStyle w:val="a5"/>
        <w:kinsoku w:val="0"/>
        <w:overflowPunct w:val="0"/>
        <w:spacing w:before="1"/>
        <w:jc w:val="right"/>
        <w:rPr>
          <w:rFonts w:ascii="Times New Roman" w:hAnsi="Times New Roman"/>
          <w:bCs/>
          <w:sz w:val="24"/>
          <w:szCs w:val="24"/>
        </w:rPr>
      </w:pPr>
    </w:p>
    <w:p w:rsidR="00AC5885" w:rsidRDefault="00AC5885" w:rsidP="00AC5885">
      <w:pPr>
        <w:pStyle w:val="a5"/>
        <w:kinsoku w:val="0"/>
        <w:overflowPunct w:val="0"/>
        <w:spacing w:before="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</w:t>
      </w:r>
    </w:p>
    <w:p w:rsidR="00AC5885" w:rsidRDefault="00AC5885" w:rsidP="00AC5885">
      <w:pPr>
        <w:pStyle w:val="a5"/>
        <w:kinsoku w:val="0"/>
        <w:overflowPunct w:val="0"/>
        <w:spacing w:before="1"/>
        <w:jc w:val="center"/>
        <w:rPr>
          <w:rFonts w:ascii="Times New Roman" w:hAnsi="Times New Roman"/>
          <w:bCs/>
          <w:sz w:val="24"/>
          <w:szCs w:val="24"/>
        </w:rPr>
      </w:pPr>
    </w:p>
    <w:p w:rsidR="00AC5885" w:rsidRDefault="00AC5885" w:rsidP="00AC5885">
      <w:pPr>
        <w:pStyle w:val="a5"/>
        <w:kinsoku w:val="0"/>
        <w:overflowPunct w:val="0"/>
        <w:spacing w:before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_______________                                                                                  №_________________________</w:t>
      </w:r>
    </w:p>
    <w:p w:rsidR="00AC5885" w:rsidRDefault="00AC5885" w:rsidP="00AC5885">
      <w:pPr>
        <w:pStyle w:val="a5"/>
        <w:kinsoku w:val="0"/>
        <w:overflowPunct w:val="0"/>
        <w:spacing w:before="1"/>
        <w:rPr>
          <w:rFonts w:ascii="Times New Roman" w:hAnsi="Times New Roman"/>
          <w:bCs/>
          <w:sz w:val="24"/>
          <w:szCs w:val="24"/>
        </w:rPr>
      </w:pPr>
    </w:p>
    <w:p w:rsidR="007B652A" w:rsidRPr="007B652A" w:rsidRDefault="00AC5885" w:rsidP="00AC5885">
      <w:pPr>
        <w:pStyle w:val="a5"/>
        <w:kinsoku w:val="0"/>
        <w:overflowPunct w:val="0"/>
        <w:spacing w:before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 №___________ </w:t>
      </w:r>
      <w:proofErr w:type="gramStart"/>
      <w:r w:rsidR="007B652A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7B652A">
        <w:rPr>
          <w:rFonts w:ascii="Times New Roman" w:hAnsi="Times New Roman"/>
          <w:bCs/>
          <w:sz w:val="24"/>
          <w:szCs w:val="24"/>
        </w:rPr>
        <w:t xml:space="preserve"> предоставлении государственной (муниципальной)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принято решение ________________________________  по следующим основаниям:</w:t>
      </w:r>
    </w:p>
    <w:p w:rsidR="003F53AC" w:rsidRDefault="003F53AC" w:rsidP="003F53AC">
      <w:pPr>
        <w:pStyle w:val="a5"/>
        <w:kinsoku w:val="0"/>
        <w:overflowPunct w:val="0"/>
        <w:spacing w:before="2"/>
        <w:rPr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854"/>
        <w:gridCol w:w="4359"/>
      </w:tblGrid>
      <w:tr w:rsidR="003F53AC" w:rsidTr="00386C78">
        <w:trPr>
          <w:trHeight w:val="1134"/>
        </w:trPr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386C78" w:rsidRDefault="007B652A" w:rsidP="0038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78">
              <w:rPr>
                <w:rFonts w:ascii="Times New Roman" w:hAnsi="Times New Roman"/>
                <w:noProof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385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86C78" w:rsidRDefault="00386C78" w:rsidP="00386C78">
            <w:pPr>
              <w:pStyle w:val="TableParagraph"/>
              <w:kinsoku w:val="0"/>
              <w:overflowPunct w:val="0"/>
              <w:spacing w:line="175" w:lineRule="exact"/>
              <w:ind w:left="22"/>
              <w:rPr>
                <w:spacing w:val="-5"/>
                <w:w w:val="95"/>
                <w:sz w:val="18"/>
                <w:szCs w:val="18"/>
              </w:rPr>
            </w:pPr>
          </w:p>
          <w:p w:rsidR="003F53AC" w:rsidRPr="00386C78" w:rsidRDefault="00386C78" w:rsidP="00386C78">
            <w:pPr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386C78">
              <w:rPr>
                <w:rFonts w:ascii="Times New Roman" w:hAnsi="Times New Roman"/>
                <w:w w:val="95"/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386C78" w:rsidRDefault="00386C78" w:rsidP="00386C78">
            <w:pPr>
              <w:jc w:val="center"/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</w:pPr>
            <w:r w:rsidRPr="00386C78">
              <w:rPr>
                <w:rFonts w:ascii="Times New Roman" w:hAnsi="Times New Roman"/>
                <w:w w:val="95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3F53AC" w:rsidTr="00386C78">
        <w:trPr>
          <w:trHeight w:val="1031"/>
        </w:trPr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vAlign w:val="center"/>
          </w:tcPr>
          <w:p w:rsidR="003F53AC" w:rsidRPr="00386C78" w:rsidRDefault="00386C78" w:rsidP="0038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C78">
              <w:rPr>
                <w:rFonts w:ascii="Times New Roman" w:hAnsi="Times New Roman"/>
                <w:sz w:val="20"/>
                <w:szCs w:val="20"/>
              </w:rPr>
              <w:t>2.16.1</w:t>
            </w:r>
            <w:r w:rsidR="003F53AC" w:rsidRPr="00386C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5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Pr="00F41FD1" w:rsidRDefault="005D6D7F" w:rsidP="00F41F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FD1">
              <w:rPr>
                <w:rFonts w:ascii="Times New Roman" w:hAnsi="Times New Roman"/>
                <w:w w:val="85"/>
                <w:sz w:val="20"/>
                <w:szCs w:val="20"/>
              </w:rPr>
      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стен, кровли) установлено, что такие работы не выполнены, либо выполнены не в полном объеме</w:t>
            </w:r>
          </w:p>
        </w:tc>
        <w:tc>
          <w:tcPr>
            <w:tcW w:w="43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Default="005D6D7F" w:rsidP="005D6D7F">
            <w:pPr>
              <w:rPr>
                <w:spacing w:val="-2"/>
                <w:w w:val="95"/>
              </w:rPr>
            </w:pPr>
            <w:r>
              <w:rPr>
                <w:w w:val="95"/>
              </w:rPr>
              <w:t>Указываются основания такого вывода</w:t>
            </w:r>
          </w:p>
        </w:tc>
      </w:tr>
      <w:tr w:rsidR="003F53AC" w:rsidTr="00386C78">
        <w:trPr>
          <w:trHeight w:val="1439"/>
        </w:trPr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386C78" w:rsidRDefault="003F53AC" w:rsidP="00386C78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86C78">
              <w:rPr>
                <w:rFonts w:ascii="Times New Roman" w:hAnsi="Times New Roman"/>
                <w:sz w:val="20"/>
                <w:szCs w:val="20"/>
              </w:rPr>
              <w:t>2.16.2</w:t>
            </w:r>
            <w:r w:rsidRPr="00386C7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385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Default="003F53AC" w:rsidP="003F53AC">
            <w:pPr>
              <w:pStyle w:val="TableParagraph"/>
              <w:kinsoku w:val="0"/>
              <w:overflowPunct w:val="0"/>
              <w:spacing w:line="168" w:lineRule="exact"/>
              <w:ind w:left="22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ходе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освидетельствования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проведения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-5"/>
                <w:sz w:val="18"/>
                <w:szCs w:val="18"/>
              </w:rPr>
              <w:t>по</w:t>
            </w:r>
            <w:proofErr w:type="gramEnd"/>
          </w:p>
          <w:p w:rsidR="003F53AC" w:rsidRDefault="00F41FD1" w:rsidP="003F53AC">
            <w:pPr>
              <w:pStyle w:val="TableParagraph"/>
              <w:kinsoku w:val="0"/>
              <w:overflowPunct w:val="0"/>
              <w:spacing w:before="4"/>
              <w:ind w:left="31"/>
              <w:rPr>
                <w:spacing w:val="-2"/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Реконструкции</w:t>
            </w:r>
            <w:r>
              <w:rPr>
                <w:spacing w:val="50"/>
                <w:sz w:val="18"/>
                <w:szCs w:val="18"/>
              </w:rPr>
              <w:t xml:space="preserve"> </w:t>
            </w:r>
            <w:r w:rsidR="003F53AC">
              <w:rPr>
                <w:w w:val="95"/>
                <w:sz w:val="18"/>
                <w:szCs w:val="18"/>
              </w:rPr>
              <w:t>объекта</w:t>
            </w:r>
            <w:r w:rsidR="003F53AC">
              <w:rPr>
                <w:spacing w:val="55"/>
                <w:sz w:val="18"/>
                <w:szCs w:val="18"/>
              </w:rPr>
              <w:t xml:space="preserve"> </w:t>
            </w:r>
            <w:r w:rsidR="003F53AC">
              <w:rPr>
                <w:w w:val="95"/>
                <w:sz w:val="18"/>
                <w:szCs w:val="18"/>
              </w:rPr>
              <w:t>индивидуального</w:t>
            </w:r>
            <w:r w:rsidR="003F53AC"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95"/>
                <w:sz w:val="18"/>
                <w:szCs w:val="18"/>
              </w:rPr>
              <w:t>жилищного было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установленную на территории</w:t>
            </w:r>
          </w:p>
          <w:p w:rsidR="003F53AC" w:rsidRDefault="003F53AC" w:rsidP="003F53AC">
            <w:pPr>
              <w:pStyle w:val="TableParagraph"/>
              <w:kinsoku w:val="0"/>
              <w:overflowPunct w:val="0"/>
              <w:ind w:left="24"/>
              <w:rPr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Default="00F41FD1" w:rsidP="003F53AC">
            <w:pPr>
              <w:pStyle w:val="TableParagraph"/>
              <w:kinsoku w:val="0"/>
              <w:overflowPunct w:val="0"/>
              <w:spacing w:line="163" w:lineRule="exact"/>
              <w:ind w:left="22"/>
              <w:rPr>
                <w:spacing w:val="-2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Указываются основания такого вывода</w:t>
            </w:r>
          </w:p>
        </w:tc>
      </w:tr>
      <w:tr w:rsidR="003F53AC" w:rsidTr="00386C78">
        <w:trPr>
          <w:trHeight w:val="613"/>
        </w:trPr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386C78" w:rsidRDefault="003F53AC" w:rsidP="00386C78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F41FD1" w:rsidRDefault="00F41FD1" w:rsidP="003F53AC">
            <w:pPr>
              <w:pStyle w:val="TableParagraph"/>
              <w:kinsoku w:val="0"/>
              <w:overflowPunct w:val="0"/>
              <w:spacing w:line="173" w:lineRule="exact"/>
              <w:ind w:left="2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Документы (сведения), представленные заявителем, противоречат документам (сведениям) полученным в рамках межведомственного взаимодействия</w:t>
            </w:r>
          </w:p>
          <w:p w:rsidR="003F53AC" w:rsidRDefault="003F53AC" w:rsidP="003F53AC">
            <w:pPr>
              <w:pStyle w:val="TableParagraph"/>
              <w:kinsoku w:val="0"/>
              <w:overflowPunct w:val="0"/>
              <w:ind w:left="31" w:right="136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взаимодействия</w:t>
            </w:r>
          </w:p>
        </w:tc>
        <w:tc>
          <w:tcPr>
            <w:tcW w:w="43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Default="00F41FD1" w:rsidP="003F53AC">
            <w:pPr>
              <w:pStyle w:val="TableParagraph"/>
              <w:kinsoku w:val="0"/>
              <w:overflowPunct w:val="0"/>
              <w:spacing w:line="207" w:lineRule="exact"/>
              <w:ind w:left="23"/>
              <w:rPr>
                <w:spacing w:val="-2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Указывается исчерпывающий перечень документов, содержащих противоречия</w:t>
            </w:r>
          </w:p>
        </w:tc>
      </w:tr>
    </w:tbl>
    <w:p w:rsidR="003F53AC" w:rsidRPr="00F41FD1" w:rsidRDefault="003F53AC" w:rsidP="003F53AC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</w:p>
    <w:p w:rsidR="003F53AC" w:rsidRPr="00D92FA0" w:rsidRDefault="00F41FD1" w:rsidP="003F53AC">
      <w:pPr>
        <w:pStyle w:val="a5"/>
        <w:kinsoku w:val="0"/>
        <w:overflowPunct w:val="0"/>
        <w:spacing w:before="5"/>
        <w:rPr>
          <w:rFonts w:ascii="Times New Roman" w:hAnsi="Times New Roman"/>
          <w:sz w:val="24"/>
          <w:szCs w:val="24"/>
        </w:rPr>
      </w:pPr>
      <w:r w:rsidRPr="00D92FA0">
        <w:rPr>
          <w:rFonts w:ascii="Times New Roman" w:hAnsi="Times New Roman"/>
          <w:w w:val="95"/>
          <w:sz w:val="24"/>
          <w:szCs w:val="24"/>
        </w:rPr>
        <w:t>Дополнительная информация: ______________________________________________________________________</w:t>
      </w:r>
    </w:p>
    <w:p w:rsidR="00F41FD1" w:rsidRPr="00D92FA0" w:rsidRDefault="00F41FD1" w:rsidP="003F53AC">
      <w:pPr>
        <w:pStyle w:val="a5"/>
        <w:kinsoku w:val="0"/>
        <w:overflowPunct w:val="0"/>
        <w:spacing w:line="244" w:lineRule="auto"/>
        <w:ind w:left="257" w:right="390"/>
        <w:jc w:val="both"/>
        <w:rPr>
          <w:rFonts w:ascii="Times New Roman" w:hAnsi="Times New Roman"/>
          <w:sz w:val="24"/>
          <w:szCs w:val="24"/>
        </w:rPr>
      </w:pPr>
      <w:r w:rsidRPr="00D92FA0">
        <w:rPr>
          <w:rFonts w:ascii="Times New Roman" w:hAnsi="Times New Roman"/>
          <w:sz w:val="24"/>
          <w:szCs w:val="24"/>
        </w:rPr>
        <w:lastRenderedPageBreak/>
        <w:t>Вы вправе повторно обратиться в уполномоченный орган с заявлением о предоставлении государственной (муниципальной) услуги после устранения  указанных в документе нарушений.</w:t>
      </w:r>
    </w:p>
    <w:p w:rsidR="00F41FD1" w:rsidRPr="00D92FA0" w:rsidRDefault="00F41FD1" w:rsidP="003F53AC">
      <w:pPr>
        <w:pStyle w:val="a5"/>
        <w:kinsoku w:val="0"/>
        <w:overflowPunct w:val="0"/>
        <w:spacing w:line="244" w:lineRule="auto"/>
        <w:ind w:left="257" w:right="390"/>
        <w:jc w:val="both"/>
        <w:rPr>
          <w:rFonts w:ascii="Times New Roman" w:hAnsi="Times New Roman"/>
          <w:sz w:val="24"/>
          <w:szCs w:val="24"/>
        </w:rPr>
      </w:pPr>
      <w:r w:rsidRPr="00D92FA0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порядке, путем направления жалобы в уполномоченный орган, а также в судебном порядке.</w:t>
      </w:r>
    </w:p>
    <w:p w:rsidR="003F53AC" w:rsidRDefault="00727DBB" w:rsidP="003F53AC">
      <w:pPr>
        <w:pStyle w:val="a5"/>
        <w:kinsoku w:val="0"/>
        <w:overflowPunct w:val="0"/>
        <w:spacing w:before="1"/>
        <w:ind w:left="255" w:right="375" w:hanging="1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652780</wp:posOffset>
                </wp:positionV>
                <wp:extent cx="2654300" cy="101600"/>
                <wp:effectExtent l="0" t="0" r="4445" b="0"/>
                <wp:wrapNone/>
                <wp:docPr id="1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51F" w:rsidRDefault="0054351F" w:rsidP="003F53AC">
                            <w:pPr>
                              <w:spacing w:line="1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351F" w:rsidRDefault="0054351F" w:rsidP="003F53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86.9pt;margin-top:51.4pt;width:209pt;height: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" o:allowincell="f" filled="f" stroked="f">
                <v:textbox inset="0,0,0,0">
                  <w:txbxContent>
                    <w:p w:rsidR="0054351F" w:rsidRDefault="0054351F" w:rsidP="003F53AC">
                      <w:pPr>
                        <w:spacing w:line="160" w:lineRule="atLeast"/>
                        <w:rPr>
                          <w:sz w:val="24"/>
                          <w:szCs w:val="24"/>
                        </w:rPr>
                      </w:pPr>
                    </w:p>
                    <w:p w:rsidR="0054351F" w:rsidRDefault="0054351F" w:rsidP="003F53A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D4801" w:rsidRDefault="006D480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</w:t>
      </w:r>
    </w:p>
    <w:p w:rsidR="006D4801" w:rsidRPr="006D4801" w:rsidRDefault="006D4801">
      <w:pPr>
        <w:rPr>
          <w:vertAlign w:val="superscript"/>
        </w:rPr>
      </w:pPr>
      <w:r>
        <w:rPr>
          <w:vertAlign w:val="superscript"/>
        </w:rPr>
        <w:t xml:space="preserve">                   Должность и ФИО сотрудника, принявшего решение</w:t>
      </w:r>
    </w:p>
    <w:p w:rsidR="006D4801" w:rsidRDefault="00727DBB" w:rsidP="003F53AC">
      <w:pPr>
        <w:pStyle w:val="a5"/>
        <w:kinsoku w:val="0"/>
        <w:overflowPunct w:val="0"/>
        <w:spacing w:before="1"/>
        <w:ind w:left="255" w:right="375" w:hanging="1"/>
        <w:jc w:val="both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91440</wp:posOffset>
                </wp:positionV>
                <wp:extent cx="2889885" cy="497205"/>
                <wp:effectExtent l="12700" t="5715" r="12065" b="11430"/>
                <wp:wrapNone/>
                <wp:docPr id="11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497205"/>
                          <a:chOff x="6350" y="610"/>
                          <a:chExt cx="4551" cy="783"/>
                        </a:xfrm>
                      </wpg:grpSpPr>
                      <wps:wsp>
                        <wps:cNvPr id="116" name="Freeform 38"/>
                        <wps:cNvSpPr>
                          <a:spLocks/>
                        </wps:cNvSpPr>
                        <wps:spPr bwMode="auto">
                          <a:xfrm>
                            <a:off x="6358" y="610"/>
                            <a:ext cx="1" cy="783"/>
                          </a:xfrm>
                          <a:custGeom>
                            <a:avLst/>
                            <a:gdLst>
                              <a:gd name="T0" fmla="*/ 0 w 1"/>
                              <a:gd name="T1" fmla="*/ 782 h 783"/>
                              <a:gd name="T2" fmla="*/ 0 w 1"/>
                              <a:gd name="T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83">
                                <a:moveTo>
                                  <a:pt x="0" y="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9"/>
                        <wps:cNvSpPr>
                          <a:spLocks/>
                        </wps:cNvSpPr>
                        <wps:spPr bwMode="auto">
                          <a:xfrm>
                            <a:off x="10894" y="610"/>
                            <a:ext cx="1" cy="783"/>
                          </a:xfrm>
                          <a:custGeom>
                            <a:avLst/>
                            <a:gdLst>
                              <a:gd name="T0" fmla="*/ 0 w 1"/>
                              <a:gd name="T1" fmla="*/ 782 h 783"/>
                              <a:gd name="T2" fmla="*/ 0 w 1"/>
                              <a:gd name="T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83">
                                <a:moveTo>
                                  <a:pt x="0" y="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0"/>
                        <wps:cNvSpPr>
                          <a:spLocks/>
                        </wps:cNvSpPr>
                        <wps:spPr bwMode="auto">
                          <a:xfrm>
                            <a:off x="6350" y="617"/>
                            <a:ext cx="4551" cy="1"/>
                          </a:xfrm>
                          <a:custGeom>
                            <a:avLst/>
                            <a:gdLst>
                              <a:gd name="T0" fmla="*/ 0 w 4551"/>
                              <a:gd name="T1" fmla="*/ 0 h 1"/>
                              <a:gd name="T2" fmla="*/ 4550 w 455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1" h="1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1"/>
                        <wps:cNvSpPr>
                          <a:spLocks/>
                        </wps:cNvSpPr>
                        <wps:spPr bwMode="auto">
                          <a:xfrm>
                            <a:off x="6350" y="1385"/>
                            <a:ext cx="4551" cy="1"/>
                          </a:xfrm>
                          <a:custGeom>
                            <a:avLst/>
                            <a:gdLst>
                              <a:gd name="T0" fmla="*/ 0 w 4551"/>
                              <a:gd name="T1" fmla="*/ 0 h 1"/>
                              <a:gd name="T2" fmla="*/ 4550 w 455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1" h="1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5" y="865"/>
                            <a:ext cx="16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22.75pt;margin-top:7.2pt;width:227.55pt;height:39.15pt;z-index:251675648;mso-position-horizontal-relative:page" coordorigin="6350,610" coordsize="4551,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" o:allowincell="f">
                <v:shape id="Freeform 38" o:spid="_x0000_s1027" style="position:absolute;left:6358;top:610;width:1;height:783;visibility:visible;mso-wrap-style:square;v-text-anchor:top" coordsize="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Zhb0A&#10;AADcAAAADwAAAGRycy9kb3ducmV2LnhtbERPTYvCMBC9C/6HMAveNK0sQatRFkHZq1Y8D83YFptJ&#10;aWKt/94Igrd5vM9ZbwfbiJ46XzvWkM4SEMSFMzWXGs75froA4QOywcYxaXiSh+1mPFpjZtyDj9Sf&#10;QiliCPsMNVQhtJmUvqjIop+5ljhyV9dZDBF2pTQdPmK4beQ8SZS0WHNsqLClXUXF7XS3Gtj2h6dJ&#10;l/PfS31T+SX3aqG81pOf4W8FItAQvuKP+9/E+amC9zPxAr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1Zhb0AAADcAAAADwAAAAAAAAAAAAAAAACYAgAAZHJzL2Rvd25yZXYu&#10;eG1sUEsFBgAAAAAEAAQA9QAAAIIDAAAAAA==&#10;" path="m,782l,e" filled="f" strokecolor="#1c1c1c" strokeweight=".72pt">
                  <v:path arrowok="t" o:connecttype="custom" o:connectlocs="0,782;0,0" o:connectangles="0,0"/>
                </v:shape>
                <v:shape id="Freeform 39" o:spid="_x0000_s1028" style="position:absolute;left:10894;top:610;width:1;height:783;visibility:visible;mso-wrap-style:square;v-text-anchor:top" coordsize="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8Hr8A&#10;AADcAAAADwAAAGRycy9kb3ducmV2LnhtbERPTYvCMBC9C/sfwix407QitXYbRRZW9qoVz0Mz25Y2&#10;k9LEWv+9WRC8zeN9Tr6fTCdGGlxjWUG8jEAQl1Y3XCm4FD+LFITzyBo7y6TgQQ72u49Zjpm2dz7R&#10;ePaVCCHsMlRQe99nUrqyJoNuaXviwP3ZwaAPcKikHvAewk0nV1GUSIMNh4Yae/quqWzPN6OAzXh8&#10;6Hi7Wl+bNimuhUvSxCk1/5wOXyA8Tf4tfrl/dZgfb+D/mXCB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fwevwAAANwAAAAPAAAAAAAAAAAAAAAAAJgCAABkcnMvZG93bnJl&#10;di54bWxQSwUGAAAAAAQABAD1AAAAhAMAAAAA&#10;" path="m,782l,e" filled="f" strokecolor="#1c1c1c" strokeweight=".72pt">
                  <v:path arrowok="t" o:connecttype="custom" o:connectlocs="0,782;0,0" o:connectangles="0,0"/>
                </v:shape>
                <v:shape id="Freeform 40" o:spid="_x0000_s1029" style="position:absolute;left:6350;top:617;width:4551;height:1;visibility:visible;mso-wrap-style:square;v-text-anchor:top" coordsize="4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WacYA&#10;AADcAAAADwAAAGRycy9kb3ducmV2LnhtbESPT2/CMAzF70h8h8hIu6CR0kOZOgJCk/bnMmnAxtlq&#10;vKalcaomg+7bz4dJ3Gy95/d+Xm9H36kLDbEJbGC5yEARV8E2XBv4PD7fP4CKCdliF5gM/FKE7WY6&#10;WWNpw5X3dDmkWkkIxxINuJT6UutYOfIYF6EnFu07DB6TrEOt7YBXCfedzrOs0B4blgaHPT05qs6H&#10;H28gb1+8ew+nU/HVvhap/ZjrfDU35m427h5BJRrTzfx//WYFfym08ox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WacYAAADcAAAADwAAAAAAAAAAAAAAAACYAgAAZHJz&#10;L2Rvd25yZXYueG1sUEsFBgAAAAAEAAQA9QAAAIsDAAAAAA==&#10;" path="m,l4550,e" filled="f" strokecolor="#1c1c1c" strokeweight=".72pt">
                  <v:path arrowok="t" o:connecttype="custom" o:connectlocs="0,0;4550,0" o:connectangles="0,0"/>
                </v:shape>
                <v:shape id="Freeform 41" o:spid="_x0000_s1030" style="position:absolute;left:6350;top:1385;width:4551;height:1;visibility:visible;mso-wrap-style:square;v-text-anchor:top" coordsize="4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z8sIA&#10;AADcAAAADwAAAGRycy9kb3ducmV2LnhtbERPS2vCQBC+C/0PyxR6Ed2YQ6rRVUqhj4vg+zxkx2zS&#10;7GzIbjX9965Q8DYf33MWq9424kKdrxwrmIwTEMSF0xWXCg77j9EUhA/IGhvHpOCPPKyWT4MF5tpd&#10;eUuXXShFDGGfowITQptL6QtDFv3YtcSRO7vOYoiwK6Xu8BrDbSPTJMmkxYpjg8GW3g0VP7tfqyCt&#10;P61Zu9MpO9ZfWag3Q5m+DpV6ee7f5iAC9eEh/nd/6zh/MoP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7PywgAAANwAAAAPAAAAAAAAAAAAAAAAAJgCAABkcnMvZG93&#10;bnJldi54bWxQSwUGAAAAAAQABAD1AAAAhwMAAAAA&#10;" path="m,l4550,e" filled="f" strokecolor="#1c1c1c" strokeweight=".72pt">
                  <v:path arrowok="t" o:connecttype="custom" o:connectlocs="0,0;455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1" type="#_x0000_t75" style="position:absolute;left:7805;top:865;width:16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CbAbFAAAA3AAAAA8AAABkcnMvZG93bnJldi54bWxEj0FrwkAQhe+F/odlCr0U3ehBJLpKqQj2&#10;oFAV9DjNjklodnbJrjH+e+cg9DbDe/PeN/Nl7xrVURtrzwZGwwwUceFtzaWB42E9mIKKCdli45kM&#10;3CnCcvH6Msfc+hv/ULdPpZIQjjkaqFIKudaxqMhhHPpALNrFtw6TrG2pbYs3CXeNHmfZRDusWRoq&#10;DPRVUfG3vzoDPqP7R7joXXdabaf0uwv96PxtzPtb/zkDlahP/+bn9cYK/ljw5RmZQC8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AmwGxQAAANw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3F53AC" w:rsidRDefault="003F53AC" w:rsidP="003F53AC">
      <w:pPr>
        <w:pStyle w:val="a5"/>
        <w:kinsoku w:val="0"/>
        <w:overflowPunct w:val="0"/>
        <w:spacing w:before="1"/>
        <w:ind w:left="255" w:right="375" w:hanging="1"/>
        <w:jc w:val="both"/>
        <w:rPr>
          <w:color w:val="000000"/>
          <w:sz w:val="18"/>
          <w:szCs w:val="18"/>
        </w:rPr>
        <w:sectPr w:rsidR="003F53AC">
          <w:pgSz w:w="11900" w:h="16840"/>
          <w:pgMar w:top="1300" w:right="180" w:bottom="280" w:left="1020" w:header="720" w:footer="720" w:gutter="0"/>
          <w:cols w:space="720"/>
          <w:noEndnote/>
        </w:sectPr>
      </w:pPr>
    </w:p>
    <w:p w:rsidR="00F41FD1" w:rsidRDefault="00F41FD1" w:rsidP="00F41FD1">
      <w:pPr>
        <w:pStyle w:val="a5"/>
        <w:kinsoku w:val="0"/>
        <w:overflowPunct w:val="0"/>
        <w:spacing w:before="65" w:line="259" w:lineRule="auto"/>
        <w:ind w:left="5954" w:right="512"/>
        <w:rPr>
          <w:rFonts w:ascii="Times New Roman" w:hAnsi="Times New Roman"/>
          <w:spacing w:val="-2"/>
          <w:sz w:val="24"/>
          <w:szCs w:val="24"/>
        </w:rPr>
      </w:pPr>
      <w:r w:rsidRPr="00E54847">
        <w:rPr>
          <w:rFonts w:ascii="Times New Roman" w:hAnsi="Times New Roman"/>
          <w:spacing w:val="-2"/>
          <w:sz w:val="24"/>
          <w:szCs w:val="24"/>
          <w:shd w:val="clear" w:color="auto" w:fill="FFFFFF" w:themeFill="background1"/>
        </w:rPr>
        <w:lastRenderedPageBreak/>
        <w:t>Приложение</w:t>
      </w:r>
      <w:r w:rsidRPr="00B155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№</w:t>
      </w:r>
      <w:r w:rsidRPr="00B155F9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Pr="00B155F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 </w:t>
      </w:r>
      <w:r w:rsidRPr="00B155F9">
        <w:rPr>
          <w:rFonts w:ascii="Times New Roman" w:hAnsi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</w:t>
      </w:r>
      <w:r w:rsidRPr="00B155F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по</w:t>
      </w:r>
      <w:r w:rsidRPr="00B155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предоставлению</w:t>
      </w:r>
      <w:r w:rsidRPr="00B155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государственной</w:t>
      </w:r>
      <w:r>
        <w:rPr>
          <w:rFonts w:ascii="Times New Roman" w:hAnsi="Times New Roman"/>
          <w:spacing w:val="-2"/>
          <w:sz w:val="24"/>
          <w:szCs w:val="24"/>
        </w:rPr>
        <w:t xml:space="preserve"> услуги</w:t>
      </w:r>
    </w:p>
    <w:p w:rsidR="003F53AC" w:rsidRPr="00644CCD" w:rsidRDefault="00644CCD" w:rsidP="00644CCD">
      <w:pPr>
        <w:pStyle w:val="a5"/>
        <w:kinsoku w:val="0"/>
        <w:overflowPunct w:val="0"/>
        <w:jc w:val="center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644CCD">
        <w:rPr>
          <w:rFonts w:ascii="Times New Roman" w:hAnsi="Times New Roman"/>
          <w:sz w:val="24"/>
          <w:szCs w:val="24"/>
        </w:rPr>
        <w:t>Главе Спасского сельского поселения</w:t>
      </w:r>
    </w:p>
    <w:p w:rsidR="006D4801" w:rsidRPr="006D4801" w:rsidRDefault="006D4801" w:rsidP="006D4801">
      <w:pPr>
        <w:spacing w:after="0"/>
        <w:jc w:val="right"/>
        <w:rPr>
          <w:rFonts w:ascii="Times New Roman" w:hAnsi="Times New Roman"/>
        </w:rPr>
      </w:pPr>
      <w:r w:rsidRPr="006D4801">
        <w:rPr>
          <w:rFonts w:ascii="Times New Roman" w:hAnsi="Times New Roman"/>
          <w:sz w:val="20"/>
          <w:szCs w:val="20"/>
        </w:rPr>
        <w:t>__________________________________________</w:t>
      </w:r>
    </w:p>
    <w:p w:rsidR="006D4801" w:rsidRPr="006D4801" w:rsidRDefault="006D4801" w:rsidP="006D4801">
      <w:pPr>
        <w:spacing w:after="0"/>
        <w:jc w:val="right"/>
        <w:rPr>
          <w:rFonts w:ascii="Times New Roman" w:hAnsi="Times New Roman"/>
        </w:rPr>
      </w:pPr>
      <w:r w:rsidRPr="006D4801">
        <w:rPr>
          <w:rFonts w:ascii="Times New Roman" w:hAnsi="Times New Roman"/>
          <w:sz w:val="20"/>
          <w:szCs w:val="20"/>
        </w:rPr>
        <w:t>__________________________________________</w:t>
      </w:r>
    </w:p>
    <w:p w:rsidR="006D4801" w:rsidRPr="006D4801" w:rsidRDefault="006D4801" w:rsidP="006D4801">
      <w:pPr>
        <w:pStyle w:val="a5"/>
        <w:kinsoku w:val="0"/>
        <w:overflowPunct w:val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D480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(полное наименование, ИНН, ОГРН юридического лица)</w:t>
      </w:r>
    </w:p>
    <w:p w:rsidR="006D4801" w:rsidRPr="006D4801" w:rsidRDefault="006D4801" w:rsidP="006D4801">
      <w:pPr>
        <w:spacing w:after="0"/>
        <w:jc w:val="right"/>
        <w:rPr>
          <w:rFonts w:ascii="Times New Roman" w:hAnsi="Times New Roman"/>
        </w:rPr>
      </w:pPr>
      <w:r w:rsidRPr="006D4801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</w:t>
      </w:r>
    </w:p>
    <w:p w:rsidR="006D4801" w:rsidRDefault="006D4801" w:rsidP="006D4801">
      <w:pPr>
        <w:pStyle w:val="a5"/>
        <w:kinsoku w:val="0"/>
        <w:overflowPunct w:val="0"/>
        <w:rPr>
          <w:rFonts w:ascii="Times New Roman" w:hAnsi="Times New Roman"/>
          <w:sz w:val="20"/>
          <w:szCs w:val="20"/>
          <w:vertAlign w:val="superscript"/>
        </w:rPr>
      </w:pPr>
      <w:r w:rsidRPr="006D480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</w:t>
      </w:r>
      <w:r w:rsidRPr="006D4801">
        <w:rPr>
          <w:rFonts w:ascii="Times New Roman" w:hAnsi="Times New Roman"/>
          <w:sz w:val="20"/>
          <w:szCs w:val="20"/>
          <w:vertAlign w:val="superscript"/>
        </w:rPr>
        <w:t xml:space="preserve">   (контактный телефон, электронная почта, почтовый адрес)</w:t>
      </w:r>
    </w:p>
    <w:p w:rsidR="006D4801" w:rsidRPr="006D4801" w:rsidRDefault="006D4801" w:rsidP="006D4801">
      <w:pPr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6D4801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</w:t>
      </w:r>
    </w:p>
    <w:p w:rsidR="006D4801" w:rsidRPr="006D4801" w:rsidRDefault="006D4801" w:rsidP="006D4801">
      <w:pPr>
        <w:tabs>
          <w:tab w:val="left" w:pos="678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6D480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</w:t>
      </w:r>
      <w:r w:rsidRPr="006D4801">
        <w:rPr>
          <w:rFonts w:ascii="Times New Roman" w:hAnsi="Times New Roman"/>
          <w:sz w:val="20"/>
          <w:szCs w:val="20"/>
        </w:rPr>
        <w:t>___________________________________</w:t>
      </w:r>
    </w:p>
    <w:p w:rsidR="006D4801" w:rsidRPr="006D4801" w:rsidRDefault="006D4801" w:rsidP="006D4801">
      <w:pPr>
        <w:tabs>
          <w:tab w:val="left" w:pos="6780"/>
        </w:tabs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6D4801">
        <w:rPr>
          <w:rFonts w:ascii="Times New Roman" w:hAnsi="Times New Roman"/>
          <w:sz w:val="20"/>
          <w:szCs w:val="20"/>
          <w:vertAlign w:val="superscript"/>
        </w:rPr>
        <w:t>(фамилия, имя, отчество (последнее – при наличии), данные документа,</w:t>
      </w:r>
      <w:proofErr w:type="gramEnd"/>
    </w:p>
    <w:p w:rsidR="006D4801" w:rsidRPr="006D4801" w:rsidRDefault="006D4801" w:rsidP="006D4801">
      <w:pPr>
        <w:tabs>
          <w:tab w:val="left" w:pos="6780"/>
        </w:tabs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6D4801">
        <w:rPr>
          <w:rFonts w:ascii="Times New Roman" w:hAnsi="Times New Roman"/>
          <w:sz w:val="20"/>
          <w:szCs w:val="20"/>
          <w:vertAlign w:val="superscript"/>
        </w:rPr>
        <w:t>удостоверяющего</w:t>
      </w:r>
      <w:proofErr w:type="gramEnd"/>
      <w:r w:rsidRPr="006D4801">
        <w:rPr>
          <w:rFonts w:ascii="Times New Roman" w:hAnsi="Times New Roman"/>
          <w:sz w:val="20"/>
          <w:szCs w:val="20"/>
          <w:vertAlign w:val="superscript"/>
        </w:rPr>
        <w:t xml:space="preserve"> личность, контактный телефон, адрес электронной почты</w:t>
      </w:r>
    </w:p>
    <w:p w:rsidR="006D4801" w:rsidRPr="006D4801" w:rsidRDefault="006D4801" w:rsidP="006D4801">
      <w:pPr>
        <w:tabs>
          <w:tab w:val="left" w:pos="6780"/>
        </w:tabs>
        <w:spacing w:after="0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6D4801">
        <w:rPr>
          <w:rFonts w:ascii="Times New Roman" w:hAnsi="Times New Roman"/>
          <w:sz w:val="20"/>
          <w:szCs w:val="20"/>
          <w:vertAlign w:val="superscript"/>
        </w:rPr>
        <w:t>уполномоченного лица)</w:t>
      </w:r>
    </w:p>
    <w:p w:rsidR="006D4801" w:rsidRPr="006D4801" w:rsidRDefault="006D4801" w:rsidP="006D4801">
      <w:pPr>
        <w:pStyle w:val="a5"/>
        <w:kinsoku w:val="0"/>
        <w:overflowPunct w:val="0"/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3F53AC" w:rsidRPr="006D4801" w:rsidRDefault="003F53AC" w:rsidP="003F53AC">
      <w:pPr>
        <w:pStyle w:val="a5"/>
        <w:kinsoku w:val="0"/>
        <w:overflowPunct w:val="0"/>
        <w:rPr>
          <w:iCs/>
          <w:sz w:val="20"/>
          <w:szCs w:val="20"/>
        </w:rPr>
      </w:pPr>
    </w:p>
    <w:p w:rsidR="003F53AC" w:rsidRDefault="006D4801" w:rsidP="006D4801">
      <w:pPr>
        <w:pStyle w:val="a5"/>
        <w:kinsoku w:val="0"/>
        <w:overflowPunct w:val="0"/>
        <w:spacing w:before="5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ЗАЯВЛЕНИЕ</w:t>
      </w:r>
    </w:p>
    <w:p w:rsidR="00C17C67" w:rsidRPr="00C17C67" w:rsidRDefault="00C17C67" w:rsidP="006D4801">
      <w:pPr>
        <w:pStyle w:val="a5"/>
        <w:kinsoku w:val="0"/>
        <w:overflowPunct w:val="0"/>
        <w:spacing w:before="5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 предоставлении государственной (муниципальной) услуги</w:t>
      </w:r>
    </w:p>
    <w:p w:rsidR="003F53AC" w:rsidRDefault="003F53AC" w:rsidP="003F53AC">
      <w:pPr>
        <w:pStyle w:val="a5"/>
        <w:kinsoku w:val="0"/>
        <w:overflowPunct w:val="0"/>
        <w:rPr>
          <w:b/>
          <w:bCs/>
          <w:w w:val="90"/>
          <w:sz w:val="19"/>
          <w:szCs w:val="19"/>
        </w:rPr>
      </w:pPr>
    </w:p>
    <w:p w:rsidR="00C17C67" w:rsidRDefault="00C17C67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w w:val="90"/>
          <w:sz w:val="24"/>
          <w:szCs w:val="24"/>
        </w:rPr>
      </w:pPr>
      <w:r>
        <w:rPr>
          <w:rFonts w:ascii="Times New Roman" w:hAnsi="Times New Roman"/>
          <w:bCs/>
          <w:w w:val="90"/>
          <w:sz w:val="24"/>
          <w:szCs w:val="24"/>
        </w:rPr>
        <w:t>Сведение о владельце сертиф</w:t>
      </w:r>
      <w:bookmarkStart w:id="0" w:name="_GoBack"/>
      <w:bookmarkEnd w:id="0"/>
      <w:r>
        <w:rPr>
          <w:rFonts w:ascii="Times New Roman" w:hAnsi="Times New Roman"/>
          <w:bCs/>
          <w:w w:val="90"/>
          <w:sz w:val="24"/>
          <w:szCs w:val="24"/>
        </w:rPr>
        <w:t>иката материнского (семейного) капитала __________________________________</w:t>
      </w:r>
    </w:p>
    <w:p w:rsidR="00C17C67" w:rsidRDefault="00C17C67" w:rsidP="00871CC9">
      <w:pPr>
        <w:spacing w:after="0"/>
      </w:pPr>
      <w:r>
        <w:t>_____________________________________________________________________________________________</w:t>
      </w:r>
    </w:p>
    <w:p w:rsidR="00C17C67" w:rsidRPr="00C17C67" w:rsidRDefault="00C17C67" w:rsidP="00871C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___________________________________________________</w:t>
      </w:r>
    </w:p>
    <w:p w:rsidR="00C17C67" w:rsidRDefault="00C17C67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земельного участка _______________________________________________________________</w:t>
      </w:r>
    </w:p>
    <w:p w:rsidR="00C17C67" w:rsidRDefault="00C17C67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Работы по строительству (реконструкции) объекта индивидуального жилищного строительства </w:t>
      </w:r>
      <w:proofErr w:type="gramStart"/>
      <w:r>
        <w:rPr>
          <w:rFonts w:ascii="Times New Roman" w:hAnsi="Times New Roman"/>
          <w:bCs/>
          <w:sz w:val="24"/>
          <w:szCs w:val="24"/>
        </w:rPr>
        <w:t>проведена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соответствии с: разрешением на строительство (реконструкцию) / уведомлением о соответствии параметров планируемого строительства (реконструкции) </w:t>
      </w:r>
      <w:r>
        <w:rPr>
          <w:rFonts w:ascii="Times New Roman" w:hAnsi="Times New Roman"/>
          <w:bCs/>
          <w:i/>
          <w:sz w:val="24"/>
          <w:szCs w:val="24"/>
        </w:rPr>
        <w:t>(выбрать)</w:t>
      </w:r>
    </w:p>
    <w:p w:rsidR="00C17C67" w:rsidRDefault="00C17C67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 строительных работ ________________________________________________________________</w:t>
      </w:r>
    </w:p>
    <w:p w:rsidR="002C67D7" w:rsidRDefault="002C67D7" w:rsidP="00871CC9">
      <w:pPr>
        <w:spacing w:after="0"/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</w:t>
      </w:r>
      <w:r w:rsidR="00871CC9">
        <w:rPr>
          <w:rFonts w:ascii="Times New Roman" w:hAnsi="Times New Roman"/>
          <w:bCs/>
          <w:sz w:val="24"/>
          <w:szCs w:val="24"/>
        </w:rPr>
        <w:t>_</w:t>
      </w:r>
    </w:p>
    <w:p w:rsidR="002C67D7" w:rsidRDefault="00871CC9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Кадастровый номер объекта индивидуального жилищного строительства _______________________</w:t>
      </w:r>
    </w:p>
    <w:p w:rsidR="00871CC9" w:rsidRDefault="00871CC9" w:rsidP="00871CC9">
      <w:pPr>
        <w:spacing w:after="0"/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</w:t>
      </w:r>
    </w:p>
    <w:p w:rsidR="00871CC9" w:rsidRDefault="00871CC9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объекта индивидуального жилищного строительства ___________________________________</w:t>
      </w:r>
    </w:p>
    <w:p w:rsidR="00871CC9" w:rsidRDefault="00871CC9" w:rsidP="00871CC9">
      <w:pPr>
        <w:spacing w:after="0"/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</w:t>
      </w:r>
    </w:p>
    <w:p w:rsidR="00871CC9" w:rsidRDefault="00871CC9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Площадь объекта до реконструкции ________________________________________________________</w:t>
      </w:r>
    </w:p>
    <w:p w:rsidR="00871CC9" w:rsidRDefault="00871CC9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Площадь объекта после реконструкции _____________________________________________________</w:t>
      </w:r>
    </w:p>
    <w:p w:rsidR="00871CC9" w:rsidRDefault="00871CC9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Укажите виды производственных работ: ____</w:t>
      </w:r>
      <w:r>
        <w:rPr>
          <w:rFonts w:ascii="Times New Roman" w:hAnsi="Times New Roman"/>
          <w:bCs/>
          <w:sz w:val="24"/>
          <w:szCs w:val="24"/>
          <w:u w:val="single"/>
        </w:rPr>
        <w:t>монтаж фундамента/возведение стен/возведение кровли</w:t>
      </w:r>
    </w:p>
    <w:p w:rsidR="00871CC9" w:rsidRDefault="00871CC9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Укажите основные материалы _____________________________________________________________</w:t>
      </w:r>
    </w:p>
    <w:p w:rsidR="00871CC9" w:rsidRDefault="00871CC9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Приложение: ____________________________________________________________________________</w:t>
      </w:r>
    </w:p>
    <w:p w:rsidR="00644CCD" w:rsidRDefault="00644CCD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</w:t>
      </w:r>
    </w:p>
    <w:p w:rsidR="00871CC9" w:rsidRDefault="00871CC9" w:rsidP="003F53AC">
      <w:pPr>
        <w:pStyle w:val="a5"/>
        <w:kinsoku w:val="0"/>
        <w:overflowPunct w:val="0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документы, которые представил заявитель</w:t>
      </w:r>
    </w:p>
    <w:p w:rsidR="00871CC9" w:rsidRDefault="00871CC9" w:rsidP="003F53AC">
      <w:pPr>
        <w:pStyle w:val="a5"/>
        <w:kinsoku w:val="0"/>
        <w:overflowPunct w:val="0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71CC9" w:rsidRDefault="00871CC9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>___________________________________                               ________________________                              _________________________________________</w:t>
      </w:r>
    </w:p>
    <w:p w:rsidR="00871CC9" w:rsidRPr="00871CC9" w:rsidRDefault="00871CC9" w:rsidP="00871CC9">
      <w:pPr>
        <w:pStyle w:val="a5"/>
        <w:kinsoku w:val="0"/>
        <w:overflowPunct w:val="0"/>
        <w:spacing w:after="0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     (наименование должности)                                                              (подпись)                                                (фамилия и инициалы уполномоченного лица)</w:t>
      </w:r>
    </w:p>
    <w:p w:rsidR="003F53AC" w:rsidRPr="00871CC9" w:rsidRDefault="003F53AC" w:rsidP="00871CC9">
      <w:pPr>
        <w:pStyle w:val="a5"/>
        <w:kinsoku w:val="0"/>
        <w:overflowPunct w:val="0"/>
        <w:spacing w:before="132" w:line="215" w:lineRule="exact"/>
        <w:jc w:val="both"/>
        <w:rPr>
          <w:spacing w:val="-10"/>
          <w:w w:val="90"/>
          <w:sz w:val="19"/>
          <w:szCs w:val="19"/>
        </w:rPr>
        <w:sectPr w:rsidR="003F53AC" w:rsidRPr="00871CC9">
          <w:pgSz w:w="11900" w:h="16840"/>
          <w:pgMar w:top="1080" w:right="180" w:bottom="280" w:left="1020" w:header="720" w:footer="720" w:gutter="0"/>
          <w:cols w:space="720"/>
          <w:noEndnote/>
        </w:sectPr>
      </w:pPr>
    </w:p>
    <w:p w:rsidR="003F53AC" w:rsidRPr="00871CC9" w:rsidRDefault="003F53AC" w:rsidP="00871CC9">
      <w:pPr>
        <w:pStyle w:val="a5"/>
        <w:kinsoku w:val="0"/>
        <w:overflowPunct w:val="0"/>
        <w:spacing w:before="103" w:line="225" w:lineRule="auto"/>
        <w:ind w:right="304"/>
        <w:rPr>
          <w:spacing w:val="-2"/>
          <w:w w:val="95"/>
          <w:sz w:val="19"/>
          <w:szCs w:val="19"/>
        </w:rPr>
      </w:pPr>
    </w:p>
    <w:p w:rsidR="003F53AC" w:rsidRDefault="003F53AC" w:rsidP="003F53AC">
      <w:pPr>
        <w:pStyle w:val="a5"/>
        <w:tabs>
          <w:tab w:val="left" w:pos="2863"/>
        </w:tabs>
        <w:kinsoku w:val="0"/>
        <w:overflowPunct w:val="0"/>
        <w:spacing w:before="97"/>
        <w:ind w:left="132"/>
        <w:rPr>
          <w:spacing w:val="-4"/>
          <w:w w:val="95"/>
          <w:sz w:val="19"/>
          <w:szCs w:val="19"/>
        </w:rPr>
        <w:sectPr w:rsidR="003F53AC">
          <w:type w:val="continuous"/>
          <w:pgSz w:w="11900" w:h="16840"/>
          <w:pgMar w:top="620" w:right="180" w:bottom="280" w:left="1020" w:header="720" w:footer="720" w:gutter="0"/>
          <w:cols w:num="2" w:space="720" w:equalWidth="0">
            <w:col w:w="3564" w:space="81"/>
            <w:col w:w="7055"/>
          </w:cols>
          <w:noEndnote/>
        </w:sectPr>
      </w:pPr>
    </w:p>
    <w:p w:rsidR="003F53AC" w:rsidRPr="009C67AD" w:rsidRDefault="00CF3C19" w:rsidP="009C67AD">
      <w:pPr>
        <w:pStyle w:val="a5"/>
        <w:kinsoku w:val="0"/>
        <w:overflowPunct w:val="0"/>
        <w:spacing w:before="65" w:line="259" w:lineRule="auto"/>
        <w:ind w:left="5954" w:right="512"/>
        <w:rPr>
          <w:rFonts w:ascii="Times New Roman" w:hAnsi="Times New Roman"/>
          <w:spacing w:val="-2"/>
          <w:sz w:val="24"/>
          <w:szCs w:val="24"/>
        </w:rPr>
      </w:pPr>
      <w:r w:rsidRPr="00B155F9">
        <w:rPr>
          <w:rFonts w:ascii="Times New Roman" w:hAnsi="Times New Roman"/>
          <w:spacing w:val="-2"/>
          <w:sz w:val="24"/>
          <w:szCs w:val="24"/>
        </w:rPr>
        <w:lastRenderedPageBreak/>
        <w:t>Приложение</w:t>
      </w:r>
      <w:r w:rsidRPr="00B155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№</w:t>
      </w:r>
      <w:r w:rsidRPr="00B155F9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4</w:t>
      </w:r>
      <w:r w:rsidRPr="00B155F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 </w:t>
      </w:r>
      <w:r w:rsidRPr="00B155F9">
        <w:rPr>
          <w:rFonts w:ascii="Times New Roman" w:hAnsi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</w:t>
      </w:r>
      <w:r w:rsidRPr="00B155F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по</w:t>
      </w:r>
      <w:r w:rsidRPr="00B155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предоставлению</w:t>
      </w:r>
      <w:r w:rsidRPr="00B155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государственной</w:t>
      </w:r>
      <w:r w:rsidR="009C67AD">
        <w:rPr>
          <w:rFonts w:ascii="Times New Roman" w:hAnsi="Times New Roman"/>
          <w:spacing w:val="-2"/>
          <w:sz w:val="24"/>
          <w:szCs w:val="24"/>
        </w:rPr>
        <w:t xml:space="preserve"> услуги</w:t>
      </w:r>
    </w:p>
    <w:p w:rsidR="003F53AC" w:rsidRDefault="003F53AC" w:rsidP="003F53AC">
      <w:pPr>
        <w:pStyle w:val="a5"/>
        <w:kinsoku w:val="0"/>
        <w:overflowPunct w:val="0"/>
        <w:spacing w:before="4"/>
        <w:rPr>
          <w:sz w:val="20"/>
          <w:szCs w:val="20"/>
        </w:rPr>
      </w:pPr>
    </w:p>
    <w:p w:rsidR="00CF3C19" w:rsidRPr="00AC5885" w:rsidRDefault="00CF3C19" w:rsidP="00CF3C19">
      <w:pPr>
        <w:pStyle w:val="a5"/>
        <w:kinsoku w:val="0"/>
        <w:overflowPunct w:val="0"/>
        <w:jc w:val="center"/>
        <w:rPr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Администрация Спасского сельского поселения</w:t>
      </w:r>
    </w:p>
    <w:p w:rsidR="00CF3C19" w:rsidRDefault="00CF3C19" w:rsidP="00CF3C19">
      <w:pPr>
        <w:pStyle w:val="a5"/>
        <w:kinsoku w:val="0"/>
        <w:overflowPunct w:val="0"/>
        <w:spacing w:before="2"/>
        <w:rPr>
          <w:b/>
          <w:bCs/>
          <w:sz w:val="11"/>
          <w:szCs w:val="11"/>
        </w:rPr>
      </w:pPr>
    </w:p>
    <w:p w:rsidR="00CF3C19" w:rsidRDefault="00CF3C19" w:rsidP="009C67AD">
      <w:pPr>
        <w:pStyle w:val="a5"/>
        <w:kinsoku w:val="0"/>
        <w:overflowPunct w:val="0"/>
        <w:spacing w:before="1" w:after="0"/>
        <w:jc w:val="right"/>
        <w:rPr>
          <w:rFonts w:ascii="Times New Roman" w:hAnsi="Times New Roman"/>
          <w:bCs/>
          <w:sz w:val="24"/>
          <w:szCs w:val="24"/>
        </w:rPr>
      </w:pPr>
      <w:r w:rsidRPr="00AC5885">
        <w:rPr>
          <w:rFonts w:ascii="Times New Roman" w:hAnsi="Times New Roman"/>
          <w:bCs/>
          <w:sz w:val="24"/>
          <w:szCs w:val="24"/>
        </w:rPr>
        <w:t>Кому:___________________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</w:p>
    <w:p w:rsidR="00CF3C19" w:rsidRDefault="00CF3C19" w:rsidP="00CF3C19"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______________________________</w:t>
      </w:r>
    </w:p>
    <w:p w:rsidR="00CF3C19" w:rsidRDefault="00CF3C19" w:rsidP="009C67AD">
      <w:pPr>
        <w:pStyle w:val="a5"/>
        <w:kinsoku w:val="0"/>
        <w:overflowPunct w:val="0"/>
        <w:spacing w:before="1"/>
        <w:rPr>
          <w:rFonts w:ascii="Times New Roman" w:hAnsi="Times New Roman"/>
          <w:bCs/>
          <w:sz w:val="24"/>
          <w:szCs w:val="24"/>
        </w:rPr>
      </w:pPr>
    </w:p>
    <w:p w:rsidR="00CF3C19" w:rsidRDefault="00CF3C19" w:rsidP="00CF3C19">
      <w:pPr>
        <w:pStyle w:val="a5"/>
        <w:kinsoku w:val="0"/>
        <w:overflowPunct w:val="0"/>
        <w:spacing w:befor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C1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42224" w:rsidRDefault="00CF3C19" w:rsidP="00842224">
      <w:pPr>
        <w:pStyle w:val="a5"/>
        <w:kinsoku w:val="0"/>
        <w:overflowPunct w:val="0"/>
        <w:spacing w:before="1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отказе в приеме документов, необходимых для предоставления услуги 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842224">
        <w:rPr>
          <w:rFonts w:ascii="Times New Roman" w:hAnsi="Times New Roman"/>
          <w:b/>
          <w:bCs/>
          <w:sz w:val="24"/>
          <w:szCs w:val="24"/>
        </w:rPr>
        <w:t xml:space="preserve"> с привлечением средств </w:t>
      </w:r>
    </w:p>
    <w:p w:rsidR="00CF3C19" w:rsidRDefault="00842224" w:rsidP="00842224">
      <w:pPr>
        <w:pStyle w:val="a5"/>
        <w:kinsoku w:val="0"/>
        <w:overflowPunct w:val="0"/>
        <w:spacing w:befor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материнского (семейного) капитала</w:t>
      </w:r>
      <w:r w:rsidR="00CF3C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2224" w:rsidRPr="00842224" w:rsidRDefault="00842224" w:rsidP="00842224">
      <w:pPr>
        <w:pStyle w:val="a5"/>
        <w:kinsoku w:val="0"/>
        <w:overflowPunct w:val="0"/>
        <w:spacing w:befor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C19" w:rsidRDefault="00CF3C19" w:rsidP="00CF3C19">
      <w:pPr>
        <w:pStyle w:val="a5"/>
        <w:kinsoku w:val="0"/>
        <w:overflowPunct w:val="0"/>
        <w:spacing w:before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_______________                                                                                  №_________________________</w:t>
      </w:r>
    </w:p>
    <w:p w:rsidR="00842224" w:rsidRDefault="00842224" w:rsidP="00CF3C19">
      <w:pPr>
        <w:pStyle w:val="a5"/>
        <w:kinsoku w:val="0"/>
        <w:overflowPunct w:val="0"/>
        <w:spacing w:before="1"/>
        <w:rPr>
          <w:rFonts w:ascii="Times New Roman" w:hAnsi="Times New Roman"/>
          <w:bCs/>
          <w:sz w:val="24"/>
          <w:szCs w:val="24"/>
        </w:rPr>
      </w:pPr>
    </w:p>
    <w:p w:rsidR="00102E85" w:rsidRDefault="00842224" w:rsidP="00CF3C19">
      <w:pPr>
        <w:pStyle w:val="a5"/>
        <w:kinsoku w:val="0"/>
        <w:overflowPunct w:val="0"/>
        <w:spacing w:before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 №_____________ и </w:t>
      </w:r>
      <w:proofErr w:type="spellStart"/>
      <w:r>
        <w:rPr>
          <w:rFonts w:ascii="Times New Roman" w:hAnsi="Times New Roman"/>
          <w:bCs/>
          <w:sz w:val="24"/>
          <w:szCs w:val="24"/>
        </w:rPr>
        <w:t>прилаг</w:t>
      </w:r>
      <w:proofErr w:type="spellEnd"/>
    </w:p>
    <w:p w:rsidR="00842224" w:rsidRDefault="00842224" w:rsidP="00CF3C19">
      <w:pPr>
        <w:pStyle w:val="a5"/>
        <w:kinsoku w:val="0"/>
        <w:overflowPunct w:val="0"/>
        <w:spacing w:before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аемые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 нему документы, принято решение об отказе в приеме и регистрации документов по следующим основаниям:</w:t>
      </w:r>
    </w:p>
    <w:p w:rsidR="003F53AC" w:rsidRDefault="003F53AC" w:rsidP="00842224">
      <w:pPr>
        <w:pStyle w:val="a5"/>
        <w:tabs>
          <w:tab w:val="left" w:pos="3317"/>
          <w:tab w:val="left" w:pos="4827"/>
        </w:tabs>
        <w:kinsoku w:val="0"/>
        <w:overflowPunct w:val="0"/>
        <w:spacing w:after="15" w:line="244" w:lineRule="auto"/>
        <w:ind w:right="481"/>
        <w:rPr>
          <w:color w:val="000000"/>
          <w:sz w:val="18"/>
          <w:szCs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3942"/>
        <w:gridCol w:w="3658"/>
        <w:gridCol w:w="1178"/>
      </w:tblGrid>
      <w:tr w:rsidR="003F53AC" w:rsidRPr="00842224" w:rsidTr="009C67AD">
        <w:trPr>
          <w:trHeight w:val="1427"/>
        </w:trPr>
        <w:tc>
          <w:tcPr>
            <w:tcW w:w="15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842224" w:rsidRPr="00E11459" w:rsidRDefault="00842224" w:rsidP="00E11459">
            <w:pPr>
              <w:spacing w:after="0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E11459">
              <w:rPr>
                <w:rFonts w:ascii="Times New Roman" w:hAnsi="Times New Roman"/>
                <w:w w:val="82"/>
                <w:sz w:val="20"/>
                <w:szCs w:val="20"/>
              </w:rPr>
              <w:t>№ пункта</w:t>
            </w:r>
          </w:p>
          <w:p w:rsidR="003F53AC" w:rsidRPr="00E11459" w:rsidRDefault="00842224" w:rsidP="00E11459">
            <w:pPr>
              <w:spacing w:after="0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E11459">
              <w:rPr>
                <w:rFonts w:ascii="Times New Roman" w:hAnsi="Times New Roman"/>
                <w:w w:val="82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39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E11459" w:rsidRDefault="00842224" w:rsidP="00E11459">
            <w:pPr>
              <w:spacing w:after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11459">
              <w:rPr>
                <w:rFonts w:ascii="Times New Roman" w:hAnsi="Times New Roman"/>
                <w:w w:val="95"/>
                <w:sz w:val="20"/>
                <w:szCs w:val="20"/>
              </w:rPr>
              <w:t xml:space="preserve">Наименование основания для отказа в соответствии </w:t>
            </w:r>
            <w:r w:rsidR="00914C9D" w:rsidRPr="00E11459">
              <w:rPr>
                <w:rFonts w:ascii="Times New Roman" w:hAnsi="Times New Roman"/>
                <w:w w:val="95"/>
                <w:sz w:val="20"/>
                <w:szCs w:val="20"/>
              </w:rPr>
              <w:t>с единым стандартом</w:t>
            </w:r>
          </w:p>
        </w:tc>
        <w:tc>
          <w:tcPr>
            <w:tcW w:w="483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1909FB" w:rsidRDefault="00681531" w:rsidP="001909FB">
            <w:pPr>
              <w:jc w:val="center"/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</w:pPr>
            <w:r w:rsidRPr="001909FB">
              <w:rPr>
                <w:rFonts w:ascii="Times New Roman" w:hAnsi="Times New Roman"/>
                <w:w w:val="95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3F53AC" w:rsidRPr="00842224" w:rsidTr="009C67AD">
        <w:trPr>
          <w:trHeight w:val="826"/>
        </w:trPr>
        <w:tc>
          <w:tcPr>
            <w:tcW w:w="15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E11459" w:rsidRDefault="00681531" w:rsidP="00E114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459">
              <w:rPr>
                <w:rFonts w:ascii="Times New Roman" w:hAnsi="Times New Roman"/>
                <w:sz w:val="20"/>
                <w:szCs w:val="20"/>
              </w:rPr>
              <w:t>2.12.1</w:t>
            </w:r>
          </w:p>
        </w:tc>
        <w:tc>
          <w:tcPr>
            <w:tcW w:w="39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Pr="001909FB" w:rsidRDefault="00E11459" w:rsidP="00E11459">
            <w:pPr>
              <w:rPr>
                <w:rFonts w:ascii="Times New Roman" w:hAnsi="Times New Roman"/>
                <w:color w:val="000000"/>
                <w:w w:val="95"/>
                <w:sz w:val="20"/>
                <w:szCs w:val="20"/>
              </w:rPr>
            </w:pPr>
            <w:r w:rsidRPr="001909FB">
              <w:rPr>
                <w:rFonts w:ascii="Times New Roman" w:hAnsi="Times New Roman"/>
                <w:w w:val="95"/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5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one" w:sz="6" w:space="0" w:color="auto"/>
            </w:tcBorders>
          </w:tcPr>
          <w:p w:rsidR="003F53AC" w:rsidRPr="00E11459" w:rsidRDefault="00E11459" w:rsidP="00E1145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Указывается исчерпывающий перечень документов, содержащих подчистки и исправления</w:t>
            </w:r>
          </w:p>
        </w:tc>
        <w:tc>
          <w:tcPr>
            <w:tcW w:w="1178" w:type="dxa"/>
            <w:tcBorders>
              <w:top w:val="single" w:sz="6" w:space="0" w:color="1C1C1C"/>
              <w:left w:val="none" w:sz="6" w:space="0" w:color="auto"/>
              <w:bottom w:val="single" w:sz="6" w:space="0" w:color="1C1C1C"/>
              <w:right w:val="single" w:sz="6" w:space="0" w:color="1C1C1C"/>
            </w:tcBorders>
          </w:tcPr>
          <w:p w:rsidR="003F53AC" w:rsidRPr="00E11459" w:rsidRDefault="003F53AC" w:rsidP="00E11459">
            <w:pPr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</w:pPr>
          </w:p>
        </w:tc>
      </w:tr>
      <w:tr w:rsidR="003F53AC" w:rsidRPr="00842224" w:rsidTr="009C67AD">
        <w:trPr>
          <w:trHeight w:val="1619"/>
        </w:trPr>
        <w:tc>
          <w:tcPr>
            <w:tcW w:w="15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E11459" w:rsidRDefault="00E11459" w:rsidP="00E11459">
            <w:pPr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2.12.2</w:t>
            </w:r>
          </w:p>
        </w:tc>
        <w:tc>
          <w:tcPr>
            <w:tcW w:w="39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Pr="001909FB" w:rsidRDefault="00E11459" w:rsidP="00E1145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909FB">
              <w:rPr>
                <w:rFonts w:ascii="Times New Roman" w:hAnsi="Times New Roman"/>
                <w:w w:val="95"/>
                <w:sz w:val="20"/>
                <w:szCs w:val="20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 </w:t>
            </w:r>
          </w:p>
        </w:tc>
        <w:tc>
          <w:tcPr>
            <w:tcW w:w="365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one" w:sz="6" w:space="0" w:color="auto"/>
            </w:tcBorders>
          </w:tcPr>
          <w:p w:rsidR="00E11459" w:rsidRPr="00E11459" w:rsidRDefault="00E11459" w:rsidP="00E1145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Указывается исчерпывающий перечень документов, содержащих повреждения</w:t>
            </w:r>
          </w:p>
          <w:p w:rsidR="003F53AC" w:rsidRPr="00E11459" w:rsidRDefault="003F53AC" w:rsidP="00E11459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1C1C1C"/>
              <w:left w:val="none" w:sz="6" w:space="0" w:color="auto"/>
              <w:bottom w:val="single" w:sz="6" w:space="0" w:color="1C1C1C"/>
              <w:right w:val="single" w:sz="6" w:space="0" w:color="1C1C1C"/>
            </w:tcBorders>
          </w:tcPr>
          <w:p w:rsidR="003F53AC" w:rsidRPr="00E11459" w:rsidRDefault="003F53AC" w:rsidP="00E11459">
            <w:pPr>
              <w:rPr>
                <w:rFonts w:ascii="Times New Roman" w:hAnsi="Times New Roman"/>
                <w:color w:val="0E0E0E"/>
                <w:spacing w:val="-4"/>
                <w:w w:val="95"/>
                <w:sz w:val="20"/>
                <w:szCs w:val="20"/>
              </w:rPr>
            </w:pPr>
          </w:p>
        </w:tc>
      </w:tr>
      <w:tr w:rsidR="003F53AC" w:rsidRPr="00842224" w:rsidTr="009C67AD">
        <w:trPr>
          <w:trHeight w:val="1027"/>
        </w:trPr>
        <w:tc>
          <w:tcPr>
            <w:tcW w:w="15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E11459" w:rsidRDefault="003F53AC" w:rsidP="00E1145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11459">
              <w:rPr>
                <w:rFonts w:ascii="Times New Roman" w:hAnsi="Times New Roman"/>
                <w:spacing w:val="-2"/>
                <w:sz w:val="20"/>
                <w:szCs w:val="20"/>
              </w:rPr>
              <w:t>2.12.3</w:t>
            </w:r>
          </w:p>
        </w:tc>
        <w:tc>
          <w:tcPr>
            <w:tcW w:w="39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Pr="001909FB" w:rsidRDefault="000D19A9" w:rsidP="00E11459">
            <w:pPr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Представленные документы или сведения утратили силу на момент обращения за услугой (документ, удостоверяющий</w:t>
            </w:r>
            <w:r w:rsidR="001909FB">
              <w:rPr>
                <w:rFonts w:ascii="Times New Roman" w:hAnsi="Times New Roman"/>
                <w:w w:val="95"/>
                <w:sz w:val="20"/>
                <w:szCs w:val="20"/>
              </w:rPr>
              <w:t xml:space="preserve">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65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one" w:sz="6" w:space="0" w:color="auto"/>
            </w:tcBorders>
          </w:tcPr>
          <w:p w:rsidR="003F53AC" w:rsidRPr="00E11459" w:rsidRDefault="001909FB" w:rsidP="00E11459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Указывается исчерпывающий список документов, утративших силу</w:t>
            </w:r>
          </w:p>
        </w:tc>
        <w:tc>
          <w:tcPr>
            <w:tcW w:w="1178" w:type="dxa"/>
            <w:tcBorders>
              <w:top w:val="single" w:sz="6" w:space="0" w:color="1C1C1C"/>
              <w:left w:val="none" w:sz="6" w:space="0" w:color="auto"/>
              <w:bottom w:val="single" w:sz="6" w:space="0" w:color="1C1C1C"/>
              <w:right w:val="single" w:sz="6" w:space="0" w:color="1C1C1C"/>
            </w:tcBorders>
          </w:tcPr>
          <w:p w:rsidR="003F53AC" w:rsidRPr="00E11459" w:rsidRDefault="003F53AC" w:rsidP="00E11459">
            <w:pPr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</w:pPr>
          </w:p>
        </w:tc>
      </w:tr>
      <w:tr w:rsidR="003F53AC" w:rsidRPr="00842224" w:rsidTr="009C67AD">
        <w:trPr>
          <w:trHeight w:val="1061"/>
        </w:trPr>
        <w:tc>
          <w:tcPr>
            <w:tcW w:w="15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1909FB" w:rsidRDefault="003F53AC" w:rsidP="00190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FB">
              <w:rPr>
                <w:rFonts w:ascii="Times New Roman" w:hAnsi="Times New Roman"/>
                <w:sz w:val="20"/>
                <w:szCs w:val="20"/>
              </w:rPr>
              <w:t>2.12.4</w:t>
            </w:r>
          </w:p>
        </w:tc>
        <w:tc>
          <w:tcPr>
            <w:tcW w:w="39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Pr="001909FB" w:rsidRDefault="001909FB" w:rsidP="001909FB">
            <w:pPr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3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Pr="001909FB" w:rsidRDefault="001909FB" w:rsidP="001909FB">
            <w:pPr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3F53AC" w:rsidRPr="00842224" w:rsidTr="009C67AD">
        <w:trPr>
          <w:trHeight w:val="1307"/>
        </w:trPr>
        <w:tc>
          <w:tcPr>
            <w:tcW w:w="15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1909FB" w:rsidRDefault="003F53AC" w:rsidP="00190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FB">
              <w:rPr>
                <w:rFonts w:ascii="Times New Roman" w:hAnsi="Times New Roman"/>
                <w:sz w:val="20"/>
                <w:szCs w:val="20"/>
              </w:rPr>
              <w:lastRenderedPageBreak/>
              <w:t>2.12.5</w:t>
            </w:r>
          </w:p>
        </w:tc>
        <w:tc>
          <w:tcPr>
            <w:tcW w:w="39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Pr="00D92FA0" w:rsidRDefault="001909FB" w:rsidP="001909FB">
            <w:pPr>
              <w:rPr>
                <w:rFonts w:ascii="Times New Roman" w:hAnsi="Times New Roman"/>
                <w:sz w:val="20"/>
                <w:szCs w:val="20"/>
              </w:rPr>
            </w:pPr>
            <w:r w:rsidRPr="00D92FA0">
              <w:rPr>
                <w:rFonts w:ascii="Times New Roman" w:hAnsi="Times New Roman"/>
                <w:w w:val="95"/>
                <w:sz w:val="20"/>
                <w:szCs w:val="20"/>
              </w:rPr>
      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</w:t>
            </w:r>
          </w:p>
        </w:tc>
        <w:tc>
          <w:tcPr>
            <w:tcW w:w="483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Pr="00D92FA0" w:rsidRDefault="001909FB" w:rsidP="001909FB">
            <w:pPr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</w:pPr>
            <w:r w:rsidRPr="00D92FA0">
              <w:rPr>
                <w:rFonts w:ascii="Times New Roman" w:hAnsi="Times New Roman"/>
                <w:w w:val="95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3F53AC" w:rsidRPr="00842224" w:rsidTr="009C67AD">
        <w:trPr>
          <w:trHeight w:val="1911"/>
        </w:trPr>
        <w:tc>
          <w:tcPr>
            <w:tcW w:w="15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3F53AC" w:rsidRPr="001909FB" w:rsidRDefault="001909FB" w:rsidP="001909FB">
            <w:pPr>
              <w:jc w:val="center"/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2.12.6</w:t>
            </w:r>
          </w:p>
        </w:tc>
        <w:tc>
          <w:tcPr>
            <w:tcW w:w="39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3F53AC" w:rsidRPr="00D92FA0" w:rsidRDefault="009C67AD" w:rsidP="009C67AD">
            <w:pPr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</w:pPr>
            <w:r w:rsidRPr="00D92FA0">
              <w:rPr>
                <w:rFonts w:ascii="Times New Roman" w:hAnsi="Times New Roman"/>
                <w:w w:val="90"/>
                <w:sz w:val="20"/>
                <w:szCs w:val="20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65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one" w:sz="6" w:space="0" w:color="auto"/>
            </w:tcBorders>
          </w:tcPr>
          <w:p w:rsidR="003F53AC" w:rsidRPr="00D92FA0" w:rsidRDefault="009C67AD" w:rsidP="001909FB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92FA0">
              <w:rPr>
                <w:rFonts w:ascii="Times New Roman" w:hAnsi="Times New Roman"/>
                <w:spacing w:val="-2"/>
                <w:sz w:val="20"/>
                <w:szCs w:val="20"/>
              </w:rPr>
              <w:t>Указывается исчерпывающий список документов, непредставленных заявителем</w:t>
            </w:r>
          </w:p>
        </w:tc>
        <w:tc>
          <w:tcPr>
            <w:tcW w:w="1178" w:type="dxa"/>
            <w:tcBorders>
              <w:top w:val="single" w:sz="6" w:space="0" w:color="1C1C1C"/>
              <w:left w:val="none" w:sz="6" w:space="0" w:color="auto"/>
              <w:bottom w:val="single" w:sz="6" w:space="0" w:color="1C1C1C"/>
              <w:right w:val="single" w:sz="6" w:space="0" w:color="1C1C1C"/>
            </w:tcBorders>
          </w:tcPr>
          <w:p w:rsidR="003F53AC" w:rsidRPr="001909FB" w:rsidRDefault="003F53AC" w:rsidP="001909FB">
            <w:pPr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</w:pPr>
          </w:p>
        </w:tc>
      </w:tr>
      <w:tr w:rsidR="009C67AD" w:rsidRPr="00842224" w:rsidTr="009C67AD">
        <w:trPr>
          <w:trHeight w:val="1911"/>
        </w:trPr>
        <w:tc>
          <w:tcPr>
            <w:tcW w:w="15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9C67AD" w:rsidRDefault="009C67AD" w:rsidP="001909FB">
            <w:pPr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2.12.7</w:t>
            </w:r>
          </w:p>
        </w:tc>
        <w:tc>
          <w:tcPr>
            <w:tcW w:w="39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9C67AD" w:rsidRPr="00D92FA0" w:rsidRDefault="009C67AD" w:rsidP="009C67AD">
            <w:pPr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D92FA0">
              <w:rPr>
                <w:rFonts w:ascii="Times New Roman" w:hAnsi="Times New Roman"/>
                <w:w w:val="90"/>
                <w:sz w:val="20"/>
                <w:szCs w:val="20"/>
              </w:rPr>
              <w:t>Заявление о предоставлении услуги подано в орган государственной власти, орган местного самоуправления или в организацию, в полномочия которых не входит предоставление услуги</w:t>
            </w:r>
          </w:p>
        </w:tc>
        <w:tc>
          <w:tcPr>
            <w:tcW w:w="365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one" w:sz="6" w:space="0" w:color="auto"/>
            </w:tcBorders>
          </w:tcPr>
          <w:p w:rsidR="009C67AD" w:rsidRPr="00D92FA0" w:rsidRDefault="009C67AD" w:rsidP="001909FB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92FA0">
              <w:rPr>
                <w:rFonts w:ascii="Times New Roman" w:hAnsi="Times New Roman"/>
                <w:spacing w:val="-2"/>
                <w:sz w:val="20"/>
                <w:szCs w:val="20"/>
              </w:rPr>
              <w:t>Указывается исчерпывающий перечень документов, содержащих недостатки</w:t>
            </w:r>
          </w:p>
        </w:tc>
        <w:tc>
          <w:tcPr>
            <w:tcW w:w="1178" w:type="dxa"/>
            <w:tcBorders>
              <w:top w:val="single" w:sz="6" w:space="0" w:color="1C1C1C"/>
              <w:left w:val="none" w:sz="6" w:space="0" w:color="auto"/>
              <w:bottom w:val="single" w:sz="6" w:space="0" w:color="1C1C1C"/>
              <w:right w:val="single" w:sz="6" w:space="0" w:color="1C1C1C"/>
            </w:tcBorders>
          </w:tcPr>
          <w:p w:rsidR="009C67AD" w:rsidRPr="001909FB" w:rsidRDefault="009C67AD" w:rsidP="001909FB">
            <w:pPr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</w:pPr>
          </w:p>
        </w:tc>
      </w:tr>
      <w:tr w:rsidR="009C67AD" w:rsidRPr="00842224" w:rsidTr="009C67AD">
        <w:trPr>
          <w:trHeight w:val="1911"/>
        </w:trPr>
        <w:tc>
          <w:tcPr>
            <w:tcW w:w="15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9C67AD" w:rsidRDefault="009C67AD" w:rsidP="001909FB">
            <w:pPr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2.12.8</w:t>
            </w:r>
          </w:p>
        </w:tc>
        <w:tc>
          <w:tcPr>
            <w:tcW w:w="39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9C67AD" w:rsidRPr="00D92FA0" w:rsidRDefault="009C67AD" w:rsidP="009C67AD">
            <w:pPr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D92FA0">
              <w:rPr>
                <w:rFonts w:ascii="Times New Roman" w:hAnsi="Times New Roman"/>
                <w:w w:val="90"/>
                <w:sz w:val="20"/>
                <w:szCs w:val="20"/>
              </w:rPr>
              <w:t>Несоблюдение установленных статьей 11 Федерального закона от 6 апреля 2011 г. №63-ФЗ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365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one" w:sz="6" w:space="0" w:color="auto"/>
            </w:tcBorders>
          </w:tcPr>
          <w:p w:rsidR="009C67AD" w:rsidRPr="00D92FA0" w:rsidRDefault="009C67AD" w:rsidP="001909FB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92FA0">
              <w:rPr>
                <w:rFonts w:ascii="Times New Roman" w:hAnsi="Times New Roman"/>
                <w:spacing w:val="-2"/>
                <w:sz w:val="20"/>
                <w:szCs w:val="20"/>
              </w:rPr>
              <w:t>Указываются основания такого вывода</w:t>
            </w:r>
          </w:p>
        </w:tc>
        <w:tc>
          <w:tcPr>
            <w:tcW w:w="1178" w:type="dxa"/>
            <w:tcBorders>
              <w:top w:val="single" w:sz="6" w:space="0" w:color="1C1C1C"/>
              <w:left w:val="none" w:sz="6" w:space="0" w:color="auto"/>
              <w:bottom w:val="single" w:sz="6" w:space="0" w:color="1C1C1C"/>
              <w:right w:val="single" w:sz="6" w:space="0" w:color="1C1C1C"/>
            </w:tcBorders>
          </w:tcPr>
          <w:p w:rsidR="009C67AD" w:rsidRPr="001909FB" w:rsidRDefault="009C67AD" w:rsidP="001909FB">
            <w:pPr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</w:pPr>
          </w:p>
        </w:tc>
      </w:tr>
      <w:tr w:rsidR="009C67AD" w:rsidRPr="00842224" w:rsidTr="009C67AD">
        <w:trPr>
          <w:trHeight w:val="1911"/>
        </w:trPr>
        <w:tc>
          <w:tcPr>
            <w:tcW w:w="156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center"/>
          </w:tcPr>
          <w:p w:rsidR="009C67AD" w:rsidRDefault="009C67AD" w:rsidP="001909FB">
            <w:pPr>
              <w:jc w:val="center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2.12.9</w:t>
            </w:r>
          </w:p>
        </w:tc>
        <w:tc>
          <w:tcPr>
            <w:tcW w:w="394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9C67AD" w:rsidRPr="00D92FA0" w:rsidRDefault="009C67AD" w:rsidP="009C67AD">
            <w:pPr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D92FA0">
              <w:rPr>
                <w:rFonts w:ascii="Times New Roman" w:hAnsi="Times New Roman"/>
                <w:w w:val="90"/>
                <w:sz w:val="20"/>
                <w:szCs w:val="20"/>
              </w:rPr>
              <w:t xml:space="preserve">Обращение за предоставлением государственной услуги ранее необходимого срока давности </w:t>
            </w:r>
          </w:p>
        </w:tc>
        <w:tc>
          <w:tcPr>
            <w:tcW w:w="365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none" w:sz="6" w:space="0" w:color="auto"/>
            </w:tcBorders>
          </w:tcPr>
          <w:p w:rsidR="009C67AD" w:rsidRPr="00D92FA0" w:rsidRDefault="00D92FA0" w:rsidP="001909FB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92FA0">
              <w:rPr>
                <w:rFonts w:ascii="Times New Roman" w:hAnsi="Times New Roman"/>
                <w:spacing w:val="-2"/>
                <w:sz w:val="20"/>
                <w:szCs w:val="20"/>
              </w:rPr>
              <w:t>Указываются основания такого вывода</w:t>
            </w:r>
          </w:p>
        </w:tc>
        <w:tc>
          <w:tcPr>
            <w:tcW w:w="1178" w:type="dxa"/>
            <w:tcBorders>
              <w:top w:val="single" w:sz="6" w:space="0" w:color="1C1C1C"/>
              <w:left w:val="none" w:sz="6" w:space="0" w:color="auto"/>
              <w:bottom w:val="single" w:sz="6" w:space="0" w:color="1C1C1C"/>
              <w:right w:val="single" w:sz="6" w:space="0" w:color="1C1C1C"/>
            </w:tcBorders>
          </w:tcPr>
          <w:p w:rsidR="009C67AD" w:rsidRPr="001909FB" w:rsidRDefault="009C67AD" w:rsidP="001909FB">
            <w:pPr>
              <w:rPr>
                <w:rFonts w:ascii="Times New Roman" w:hAnsi="Times New Roman"/>
                <w:spacing w:val="-4"/>
                <w:w w:val="95"/>
                <w:sz w:val="20"/>
                <w:szCs w:val="20"/>
              </w:rPr>
            </w:pPr>
          </w:p>
        </w:tc>
      </w:tr>
    </w:tbl>
    <w:p w:rsidR="003F53AC" w:rsidRDefault="003F53AC" w:rsidP="003F53AC">
      <w:pPr>
        <w:rPr>
          <w:color w:val="000000"/>
          <w:sz w:val="18"/>
          <w:szCs w:val="18"/>
        </w:rPr>
      </w:pPr>
    </w:p>
    <w:p w:rsidR="00D92FA0" w:rsidRDefault="00D92FA0" w:rsidP="003F53AC">
      <w:pPr>
        <w:rPr>
          <w:color w:val="000000"/>
          <w:sz w:val="18"/>
          <w:szCs w:val="18"/>
        </w:rPr>
      </w:pPr>
    </w:p>
    <w:p w:rsidR="00D92FA0" w:rsidRDefault="00D92FA0" w:rsidP="003F53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Дополнительная информация: ____________________________________________________________</w:t>
      </w:r>
    </w:p>
    <w:p w:rsidR="00D92FA0" w:rsidRDefault="00D92FA0" w:rsidP="003F53AC">
      <w:pPr>
        <w:rPr>
          <w:rFonts w:ascii="Times New Roman" w:hAnsi="Times New Roman"/>
          <w:color w:val="000000"/>
          <w:sz w:val="24"/>
          <w:szCs w:val="24"/>
        </w:rPr>
      </w:pPr>
    </w:p>
    <w:p w:rsidR="00D92FA0" w:rsidRPr="00D92FA0" w:rsidRDefault="00D92FA0" w:rsidP="00D92FA0">
      <w:pPr>
        <w:pStyle w:val="a5"/>
        <w:kinsoku w:val="0"/>
        <w:overflowPunct w:val="0"/>
        <w:spacing w:line="244" w:lineRule="auto"/>
        <w:ind w:left="257" w:right="390"/>
        <w:jc w:val="both"/>
        <w:rPr>
          <w:rFonts w:ascii="Times New Roman" w:hAnsi="Times New Roman"/>
          <w:sz w:val="24"/>
          <w:szCs w:val="24"/>
        </w:rPr>
      </w:pPr>
      <w:r w:rsidRPr="00D92FA0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 указанных в документе нарушений.</w:t>
      </w:r>
    </w:p>
    <w:p w:rsidR="00D92FA0" w:rsidRPr="00D92FA0" w:rsidRDefault="00D92FA0" w:rsidP="00D92FA0">
      <w:pPr>
        <w:pStyle w:val="a5"/>
        <w:kinsoku w:val="0"/>
        <w:overflowPunct w:val="0"/>
        <w:spacing w:line="244" w:lineRule="auto"/>
        <w:ind w:left="257" w:right="390"/>
        <w:jc w:val="both"/>
        <w:rPr>
          <w:rFonts w:ascii="Times New Roman" w:hAnsi="Times New Roman"/>
          <w:sz w:val="24"/>
          <w:szCs w:val="24"/>
        </w:rPr>
      </w:pPr>
      <w:r w:rsidRPr="00D92FA0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порядке, путем направления жалобы в уполномоченный орган, а также в судебном порядке.</w:t>
      </w:r>
    </w:p>
    <w:p w:rsidR="00D92FA0" w:rsidRDefault="00727DBB" w:rsidP="00D92FA0">
      <w:pPr>
        <w:pStyle w:val="a5"/>
        <w:kinsoku w:val="0"/>
        <w:overflowPunct w:val="0"/>
        <w:spacing w:before="1"/>
        <w:ind w:left="255" w:right="375" w:hanging="1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652780</wp:posOffset>
                </wp:positionV>
                <wp:extent cx="2654300" cy="101600"/>
                <wp:effectExtent l="0" t="0" r="4445" b="0"/>
                <wp:wrapNone/>
                <wp:docPr id="11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51F" w:rsidRDefault="0054351F" w:rsidP="00D92FA0">
                            <w:pPr>
                              <w:spacing w:line="16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351F" w:rsidRDefault="0054351F" w:rsidP="00D92F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8" style="position:absolute;left:0;text-align:left;margin-left:86.9pt;margin-top:51.4pt;width:209pt;height: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ATrgIAAKo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" o:allowincell="f" filled="f" stroked="f">
                <v:textbox inset="0,0,0,0">
                  <w:txbxContent>
                    <w:p w:rsidR="0054351F" w:rsidRDefault="0054351F" w:rsidP="00D92FA0">
                      <w:pPr>
                        <w:spacing w:line="160" w:lineRule="atLeast"/>
                        <w:rPr>
                          <w:sz w:val="24"/>
                          <w:szCs w:val="24"/>
                        </w:rPr>
                      </w:pPr>
                    </w:p>
                    <w:p w:rsidR="0054351F" w:rsidRDefault="0054351F" w:rsidP="00D92F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92FA0" w:rsidRDefault="00D92FA0" w:rsidP="00D92FA0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</w:t>
      </w:r>
    </w:p>
    <w:p w:rsidR="00D92FA0" w:rsidRPr="00D92FA0" w:rsidRDefault="00D92FA0" w:rsidP="00D92FA0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vertAlign w:val="superscript"/>
        </w:rPr>
        <w:t xml:space="preserve">                   </w:t>
      </w:r>
      <w:r w:rsidRPr="00D92FA0">
        <w:rPr>
          <w:rFonts w:ascii="Times New Roman" w:hAnsi="Times New Roman"/>
          <w:sz w:val="24"/>
          <w:szCs w:val="24"/>
          <w:vertAlign w:val="superscript"/>
        </w:rPr>
        <w:t>Должность и ФИО сотрудника, принявшего решение</w:t>
      </w:r>
    </w:p>
    <w:p w:rsidR="00D92FA0" w:rsidRDefault="00727DBB" w:rsidP="00D92FA0">
      <w:pPr>
        <w:pStyle w:val="a5"/>
        <w:kinsoku w:val="0"/>
        <w:overflowPunct w:val="0"/>
        <w:spacing w:before="1"/>
        <w:ind w:left="255" w:right="375" w:hanging="1"/>
        <w:jc w:val="both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91440</wp:posOffset>
                </wp:positionV>
                <wp:extent cx="2889885" cy="497205"/>
                <wp:effectExtent l="12700" t="5715" r="12065" b="11430"/>
                <wp:wrapNone/>
                <wp:docPr id="10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497205"/>
                          <a:chOff x="6350" y="610"/>
                          <a:chExt cx="4551" cy="783"/>
                        </a:xfrm>
                      </wpg:grpSpPr>
                      <wps:wsp>
                        <wps:cNvPr id="109" name="Freeform 94"/>
                        <wps:cNvSpPr>
                          <a:spLocks/>
                        </wps:cNvSpPr>
                        <wps:spPr bwMode="auto">
                          <a:xfrm>
                            <a:off x="6358" y="610"/>
                            <a:ext cx="1" cy="783"/>
                          </a:xfrm>
                          <a:custGeom>
                            <a:avLst/>
                            <a:gdLst>
                              <a:gd name="T0" fmla="*/ 0 w 1"/>
                              <a:gd name="T1" fmla="*/ 782 h 783"/>
                              <a:gd name="T2" fmla="*/ 0 w 1"/>
                              <a:gd name="T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83">
                                <a:moveTo>
                                  <a:pt x="0" y="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5"/>
                        <wps:cNvSpPr>
                          <a:spLocks/>
                        </wps:cNvSpPr>
                        <wps:spPr bwMode="auto">
                          <a:xfrm>
                            <a:off x="10894" y="610"/>
                            <a:ext cx="1" cy="783"/>
                          </a:xfrm>
                          <a:custGeom>
                            <a:avLst/>
                            <a:gdLst>
                              <a:gd name="T0" fmla="*/ 0 w 1"/>
                              <a:gd name="T1" fmla="*/ 782 h 783"/>
                              <a:gd name="T2" fmla="*/ 0 w 1"/>
                              <a:gd name="T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83">
                                <a:moveTo>
                                  <a:pt x="0" y="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6"/>
                        <wps:cNvSpPr>
                          <a:spLocks/>
                        </wps:cNvSpPr>
                        <wps:spPr bwMode="auto">
                          <a:xfrm>
                            <a:off x="6350" y="617"/>
                            <a:ext cx="4551" cy="1"/>
                          </a:xfrm>
                          <a:custGeom>
                            <a:avLst/>
                            <a:gdLst>
                              <a:gd name="T0" fmla="*/ 0 w 4551"/>
                              <a:gd name="T1" fmla="*/ 0 h 1"/>
                              <a:gd name="T2" fmla="*/ 4550 w 455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1" h="1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6350" y="1385"/>
                            <a:ext cx="4551" cy="1"/>
                          </a:xfrm>
                          <a:custGeom>
                            <a:avLst/>
                            <a:gdLst>
                              <a:gd name="T0" fmla="*/ 0 w 4551"/>
                              <a:gd name="T1" fmla="*/ 0 h 1"/>
                              <a:gd name="T2" fmla="*/ 4550 w 455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1" h="1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5" y="865"/>
                            <a:ext cx="16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22.75pt;margin-top:7.2pt;width:227.55pt;height:39.15pt;z-index:251716608;mso-position-horizontal-relative:page" coordorigin="6350,610" coordsize="4551,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" o:allowincell="f">
                <v:shape id="Freeform 94" o:spid="_x0000_s1027" style="position:absolute;left:6358;top:610;width:1;height:783;visibility:visible;mso-wrap-style:square;v-text-anchor:top" coordsize="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bKrwA&#10;AADcAAAADwAAAGRycy9kb3ducmV2LnhtbERPzQrCMAy+C75DieBNO0WGTquIoHjVyc5hjdtwTcda&#10;53x7Kwje8vH9ZrPrTS06al1lWcFsGoEgzq2uuFBwS4+TJQjnkTXWlknBmxzstsPBBhNtX3yh7uoL&#10;EULYJaig9L5JpHR5SQbd1DbEgbvb1qAPsC2kbvEVwk0t51EUS4MVh4YSGzqUlD+uT6OATXd669lq&#10;vsiqR5xmqYuXsVNqPOr3axCeev8X/9xnHeZHK/g+Ey6Q2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a1sqvAAAANwAAAAPAAAAAAAAAAAAAAAAAJgCAABkcnMvZG93bnJldi54&#10;bWxQSwUGAAAAAAQABAD1AAAAgQMAAAAA&#10;" path="m,782l,e" filled="f" strokecolor="#1c1c1c" strokeweight=".72pt">
                  <v:path arrowok="t" o:connecttype="custom" o:connectlocs="0,782;0,0" o:connectangles="0,0"/>
                </v:shape>
                <v:shape id="Freeform 95" o:spid="_x0000_s1028" style="position:absolute;left:10894;top:610;width:1;height:783;visibility:visible;mso-wrap-style:square;v-text-anchor:top" coordsize="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kasAA&#10;AADcAAAADwAAAGRycy9kb3ducmV2LnhtbESPQYvCQAyF74L/YYiwN51WluJWRxFhF69a8Rw62bbY&#10;yZTOWOu/NwfBW8J7ee/LZje6Vg3Uh8azgXSRgCIuvW24MnApfucrUCEiW2w9k4EnBdhtp5MN5tY/&#10;+ETDOVZKQjjkaKCOscu1DmVNDsPCd8Si/fveYZS1r7Tt8SHhrtXLJMm0w4alocaODjWVt/PdGWA3&#10;/D1t+rP8vja3rLgWIVtlwZiv2bhfg4o0xo/5fX20gp8KvjwjE+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hkasAAAADcAAAADwAAAAAAAAAAAAAAAACYAgAAZHJzL2Rvd25y&#10;ZXYueG1sUEsFBgAAAAAEAAQA9QAAAIUDAAAAAA==&#10;" path="m,782l,e" filled="f" strokecolor="#1c1c1c" strokeweight=".72pt">
                  <v:path arrowok="t" o:connecttype="custom" o:connectlocs="0,782;0,0" o:connectangles="0,0"/>
                </v:shape>
                <v:shape id="Freeform 96" o:spid="_x0000_s1029" style="position:absolute;left:6350;top:617;width:4551;height:1;visibility:visible;mso-wrap-style:square;v-text-anchor:top" coordsize="4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/9MMA&#10;AADcAAAADwAAAGRycy9kb3ducmV2LnhtbERPTWvCQBC9F/wPywheRDfJIZXoKiJYeym0Vj0P2TGb&#10;mJ0N2a2m/75bKPQ2j/c5q81gW3Gn3teOFaTzBARx6XTNlYLT5362AOEDssbWMSn4Jg+b9ehphYV2&#10;D/6g+zFUIoawL1CBCaErpPSlIYt+7jriyF1dbzFE2FdS9/iI4baVWZLk0mLNscFgRztD5e34ZRVk&#10;zYs1b+5yyc/NIQ/N+1Rmz1OlJuNhuwQRaAj/4j/3q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W/9MMAAADcAAAADwAAAAAAAAAAAAAAAACYAgAAZHJzL2Rv&#10;d25yZXYueG1sUEsFBgAAAAAEAAQA9QAAAIgDAAAAAA==&#10;" path="m,l4550,e" filled="f" strokecolor="#1c1c1c" strokeweight=".72pt">
                  <v:path arrowok="t" o:connecttype="custom" o:connectlocs="0,0;4550,0" o:connectangles="0,0"/>
                </v:shape>
                <v:shape id="Freeform 97" o:spid="_x0000_s1030" style="position:absolute;left:6350;top:1385;width:4551;height:1;visibility:visible;mso-wrap-style:square;v-text-anchor:top" coordsize="4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hg8MA&#10;AADcAAAADwAAAGRycy9kb3ducmV2LnhtbERPS2vCQBC+F/oflil4kbpJDmlJXUMpVHsRfLSeh+w0&#10;mzQ7G7Krpv/eFQRv8/E9Z16OthMnGnzjWEE6S0AQV043XCv43n8+v4LwAVlj55gU/JOHcvH4MMdC&#10;uzNv6bQLtYgh7AtUYELoCyl9Zciin7meOHK/brAYIhxqqQc8x3DbySxJcmmx4dhgsKcPQ9Xf7mgV&#10;ZO3SmrU7HPKfdpWHdjOV2ctUqcnT+P4GItAY7uKb+0vH+WkG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chg8MAAADcAAAADwAAAAAAAAAAAAAAAACYAgAAZHJzL2Rv&#10;d25yZXYueG1sUEsFBgAAAAAEAAQA9QAAAIgDAAAAAA==&#10;" path="m,l4550,e" filled="f" strokecolor="#1c1c1c" strokeweight=".72pt">
                  <v:path arrowok="t" o:connecttype="custom" o:connectlocs="0,0;4550,0" o:connectangles="0,0"/>
                </v:shape>
                <v:shape id="Picture 98" o:spid="_x0000_s1031" type="#_x0000_t75" style="position:absolute;left:7805;top:865;width:16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8OMzCAAAA3AAAAA8AAABkcnMvZG93bnJldi54bWxET0uLwjAQvi/4H8IIXpY1rYJINYq4LOhB&#10;wQesx9lmbMs2k9DEWv+9WVjwNh/fc+bLztSipcZXlhWkwwQEcW51xYWC8+nrYwrCB2SNtWVS8CAP&#10;y0XvbY6Ztnc+UHsMhYgh7DNUUIbgMil9XpJBP7SOOHJX2xgMETaF1A3eY7ip5ShJJtJgxbGhREfr&#10;kvLf480osAk93t1V7tvvz92UfvauSy9bpQb9bjUDEagLL/G/e6Pj/HQMf8/EC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vDjMwgAAANw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D92FA0" w:rsidRPr="00D92FA0" w:rsidRDefault="00D92FA0" w:rsidP="003F53AC">
      <w:pPr>
        <w:rPr>
          <w:rFonts w:ascii="Times New Roman" w:hAnsi="Times New Roman"/>
          <w:color w:val="000000"/>
          <w:sz w:val="24"/>
          <w:szCs w:val="24"/>
        </w:rPr>
        <w:sectPr w:rsidR="00D92FA0" w:rsidRPr="00D92FA0">
          <w:pgSz w:w="11900" w:h="16840"/>
          <w:pgMar w:top="1100" w:right="180" w:bottom="280" w:left="1020" w:header="720" w:footer="720" w:gutter="0"/>
          <w:cols w:space="720" w:equalWidth="0">
            <w:col w:w="10700"/>
          </w:cols>
          <w:noEndnote/>
        </w:sectPr>
      </w:pPr>
    </w:p>
    <w:p w:rsidR="00D92FA0" w:rsidRDefault="00D92FA0" w:rsidP="00D92FA0">
      <w:pPr>
        <w:pStyle w:val="a5"/>
        <w:kinsoku w:val="0"/>
        <w:overflowPunct w:val="0"/>
        <w:spacing w:before="65" w:after="0" w:line="259" w:lineRule="auto"/>
        <w:ind w:left="5954" w:right="512"/>
        <w:jc w:val="right"/>
        <w:rPr>
          <w:rFonts w:ascii="Times New Roman" w:hAnsi="Times New Roman"/>
          <w:sz w:val="24"/>
          <w:szCs w:val="24"/>
        </w:rPr>
      </w:pPr>
      <w:r w:rsidRPr="00B155F9">
        <w:rPr>
          <w:rFonts w:ascii="Times New Roman" w:hAnsi="Times New Roman"/>
          <w:spacing w:val="-2"/>
          <w:sz w:val="24"/>
          <w:szCs w:val="24"/>
        </w:rPr>
        <w:lastRenderedPageBreak/>
        <w:t>Приложение</w:t>
      </w:r>
      <w:r w:rsidRPr="00B155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№</w:t>
      </w:r>
      <w:r w:rsidRPr="00B155F9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5</w:t>
      </w:r>
      <w:r w:rsidRPr="00B155F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 </w:t>
      </w:r>
      <w:r w:rsidRPr="00B155F9">
        <w:rPr>
          <w:rFonts w:ascii="Times New Roman" w:hAnsi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FA0" w:rsidRDefault="00D92FA0" w:rsidP="00D92FA0">
      <w:pPr>
        <w:pStyle w:val="a5"/>
        <w:kinsoku w:val="0"/>
        <w:overflowPunct w:val="0"/>
        <w:spacing w:before="65" w:after="0" w:line="259" w:lineRule="auto"/>
        <w:ind w:left="5954" w:right="512"/>
        <w:jc w:val="right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Спасского сельского поселения</w:t>
      </w:r>
      <w:r w:rsidRPr="00B155F9">
        <w:rPr>
          <w:rFonts w:ascii="Times New Roman" w:hAnsi="Times New Roman"/>
          <w:spacing w:val="40"/>
          <w:sz w:val="24"/>
          <w:szCs w:val="24"/>
        </w:rPr>
        <w:t xml:space="preserve"> </w:t>
      </w:r>
    </w:p>
    <w:p w:rsidR="00D92FA0" w:rsidRPr="009C67AD" w:rsidRDefault="00D92FA0" w:rsidP="00D92FA0">
      <w:pPr>
        <w:pStyle w:val="a5"/>
        <w:kinsoku w:val="0"/>
        <w:overflowPunct w:val="0"/>
        <w:spacing w:before="65" w:after="0" w:line="259" w:lineRule="auto"/>
        <w:ind w:left="5954" w:right="512"/>
        <w:jc w:val="right"/>
        <w:rPr>
          <w:rFonts w:ascii="Times New Roman" w:hAnsi="Times New Roman"/>
          <w:spacing w:val="-2"/>
          <w:sz w:val="24"/>
          <w:szCs w:val="24"/>
        </w:rPr>
      </w:pPr>
      <w:r w:rsidRPr="00B155F9">
        <w:rPr>
          <w:rFonts w:ascii="Times New Roman" w:hAnsi="Times New Roman"/>
          <w:spacing w:val="-2"/>
          <w:sz w:val="24"/>
          <w:szCs w:val="24"/>
        </w:rPr>
        <w:t>по</w:t>
      </w:r>
      <w:r w:rsidRPr="00B155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предоставлению</w:t>
      </w:r>
      <w:r w:rsidRPr="00B155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государственной</w:t>
      </w:r>
      <w:r>
        <w:rPr>
          <w:rFonts w:ascii="Times New Roman" w:hAnsi="Times New Roman"/>
          <w:spacing w:val="-2"/>
          <w:sz w:val="24"/>
          <w:szCs w:val="24"/>
        </w:rPr>
        <w:t xml:space="preserve"> услуги</w:t>
      </w:r>
    </w:p>
    <w:p w:rsidR="003F53AC" w:rsidRDefault="003F53AC" w:rsidP="003F53AC">
      <w:pPr>
        <w:pStyle w:val="a5"/>
        <w:kinsoku w:val="0"/>
        <w:overflowPunct w:val="0"/>
        <w:spacing w:before="3"/>
        <w:rPr>
          <w:sz w:val="25"/>
          <w:szCs w:val="25"/>
        </w:rPr>
      </w:pPr>
    </w:p>
    <w:p w:rsidR="003F53AC" w:rsidRDefault="00D92FA0" w:rsidP="00D92FA0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:rsidR="00D92FA0" w:rsidRDefault="00D92FA0" w:rsidP="00D92FA0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предоставлении государственной услуги</w:t>
      </w:r>
    </w:p>
    <w:p w:rsidR="00D92FA0" w:rsidRDefault="00D92FA0" w:rsidP="00D92FA0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«Выдача акта освидетельствования проведения основных работ по строительству (реконструкции) объекта </w:t>
      </w:r>
    </w:p>
    <w:p w:rsidR="00D92FA0" w:rsidRDefault="00D92FA0" w:rsidP="00D92FA0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индивидуального жилищного строительства с привлечением средств материнского (семейного) капитала»</w:t>
      </w: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2138"/>
        <w:gridCol w:w="2398"/>
        <w:gridCol w:w="2419"/>
        <w:gridCol w:w="2051"/>
        <w:gridCol w:w="2391"/>
        <w:gridCol w:w="2398"/>
        <w:gridCol w:w="2442"/>
      </w:tblGrid>
      <w:tr w:rsidR="00A3185C" w:rsidTr="00AC4F8A">
        <w:tc>
          <w:tcPr>
            <w:tcW w:w="2138" w:type="dxa"/>
          </w:tcPr>
          <w:p w:rsidR="00D92FA0" w:rsidRDefault="003B46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98" w:type="dxa"/>
          </w:tcPr>
          <w:p w:rsidR="00D92FA0" w:rsidRDefault="003B46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19" w:type="dxa"/>
          </w:tcPr>
          <w:p w:rsidR="00D92FA0" w:rsidRDefault="003B46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051" w:type="dxa"/>
          </w:tcPr>
          <w:p w:rsidR="00D92FA0" w:rsidRDefault="003B46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91" w:type="dxa"/>
          </w:tcPr>
          <w:p w:rsidR="00D92FA0" w:rsidRDefault="003B46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2398" w:type="dxa"/>
          </w:tcPr>
          <w:p w:rsidR="00D92FA0" w:rsidRDefault="003B46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42" w:type="dxa"/>
          </w:tcPr>
          <w:p w:rsidR="00D92FA0" w:rsidRDefault="003B46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3185C" w:rsidTr="00AC4F8A">
        <w:tc>
          <w:tcPr>
            <w:tcW w:w="2138" w:type="dxa"/>
          </w:tcPr>
          <w:p w:rsidR="00D92FA0" w:rsidRDefault="003B4660" w:rsidP="003B466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D92FA0" w:rsidRDefault="003B4660" w:rsidP="003B466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</w:tcPr>
          <w:p w:rsidR="00D92FA0" w:rsidRDefault="003B4660" w:rsidP="003B466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D92FA0" w:rsidRDefault="003B4660" w:rsidP="003B466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D92FA0" w:rsidRDefault="003B4660" w:rsidP="003B466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D92FA0" w:rsidRDefault="003B4660" w:rsidP="003B466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D92FA0" w:rsidRDefault="003B4660" w:rsidP="003B466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185C" w:rsidTr="00AC4F8A">
        <w:tc>
          <w:tcPr>
            <w:tcW w:w="2138" w:type="dxa"/>
            <w:vMerge w:val="restart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документов, для предоставления государственной муниципальной услуги в Уполномоченный орган</w:t>
            </w:r>
          </w:p>
        </w:tc>
        <w:tc>
          <w:tcPr>
            <w:tcW w:w="2398" w:type="dxa"/>
          </w:tcPr>
          <w:p w:rsidR="00D96C60" w:rsidRDefault="00D96C60" w:rsidP="003C357A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Административным регламентом</w:t>
            </w:r>
          </w:p>
        </w:tc>
        <w:tc>
          <w:tcPr>
            <w:tcW w:w="2419" w:type="dxa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051" w:type="dxa"/>
            <w:vMerge w:val="restart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 за предоставление муниципальной услуги</w:t>
            </w:r>
          </w:p>
        </w:tc>
        <w:tc>
          <w:tcPr>
            <w:tcW w:w="2391" w:type="dxa"/>
            <w:vMerge w:val="restart"/>
          </w:tcPr>
          <w:p w:rsidR="00D96C60" w:rsidRDefault="00D96C60" w:rsidP="00E7318F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398" w:type="dxa"/>
            <w:vMerge w:val="restart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442" w:type="dxa"/>
            <w:vMerge w:val="restart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 и документов в ГИС (присвоение номера и датирование),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3185C" w:rsidTr="00AC4F8A">
        <w:tc>
          <w:tcPr>
            <w:tcW w:w="2138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представленных документов, с указанием на соответствующий документ, указанный в Административном регламенте, либо о выявленных нарушениях </w:t>
            </w:r>
          </w:p>
        </w:tc>
        <w:tc>
          <w:tcPr>
            <w:tcW w:w="2419" w:type="dxa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051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2A2" w:rsidTr="00AC4F8A">
        <w:tc>
          <w:tcPr>
            <w:tcW w:w="2138" w:type="dxa"/>
            <w:vMerge/>
          </w:tcPr>
          <w:p w:rsidR="003C357A" w:rsidRDefault="003C357A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3C357A" w:rsidRDefault="003C357A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Административным регламентом, регистрация заявления в электронной базе данных по учету документов</w:t>
            </w:r>
          </w:p>
        </w:tc>
        <w:tc>
          <w:tcPr>
            <w:tcW w:w="2419" w:type="dxa"/>
            <w:vMerge w:val="restart"/>
          </w:tcPr>
          <w:p w:rsidR="003C357A" w:rsidRDefault="003C357A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051" w:type="dxa"/>
          </w:tcPr>
          <w:p w:rsidR="003C357A" w:rsidRDefault="00E7318F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 за предоставление муниципальной услуги</w:t>
            </w:r>
          </w:p>
        </w:tc>
        <w:tc>
          <w:tcPr>
            <w:tcW w:w="2391" w:type="dxa"/>
          </w:tcPr>
          <w:p w:rsidR="003C357A" w:rsidRDefault="00E7318F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398" w:type="dxa"/>
          </w:tcPr>
          <w:p w:rsidR="003C357A" w:rsidRDefault="003C357A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3C357A" w:rsidRDefault="00102E8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 и документов в ГИС (присвоение номера и датирование),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3185C" w:rsidTr="00AC4F8A">
        <w:tc>
          <w:tcPr>
            <w:tcW w:w="2138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заявления и документов, представленных для получения государственной услуги</w:t>
            </w:r>
          </w:p>
        </w:tc>
        <w:tc>
          <w:tcPr>
            <w:tcW w:w="2419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 за предоставление муниципальной услуги</w:t>
            </w:r>
          </w:p>
        </w:tc>
        <w:tc>
          <w:tcPr>
            <w:tcW w:w="2391" w:type="dxa"/>
            <w:vMerge w:val="restart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8F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398" w:type="dxa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2" w:type="dxa"/>
            <w:vMerge w:val="restart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рассмотрению, либо отказа в приеме заявления к рассмотрению</w:t>
            </w:r>
          </w:p>
        </w:tc>
      </w:tr>
      <w:tr w:rsidR="00A3185C" w:rsidTr="00AC4F8A">
        <w:tc>
          <w:tcPr>
            <w:tcW w:w="2138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о приеме заявления к рассмотрению,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обоснованием отказа</w:t>
            </w:r>
          </w:p>
        </w:tc>
        <w:tc>
          <w:tcPr>
            <w:tcW w:w="2419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Административным регламентом </w:t>
            </w:r>
          </w:p>
        </w:tc>
        <w:tc>
          <w:tcPr>
            <w:tcW w:w="2442" w:type="dxa"/>
            <w:vMerge/>
          </w:tcPr>
          <w:p w:rsidR="00D96C60" w:rsidRDefault="00D96C60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E85" w:rsidTr="0063096E">
        <w:tc>
          <w:tcPr>
            <w:tcW w:w="16237" w:type="dxa"/>
            <w:gridSpan w:val="7"/>
          </w:tcPr>
          <w:p w:rsidR="00102E85" w:rsidRDefault="00102E8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A3185C" w:rsidTr="00AC4F8A">
        <w:tc>
          <w:tcPr>
            <w:tcW w:w="2138" w:type="dxa"/>
            <w:vMerge w:val="restart"/>
          </w:tcPr>
          <w:p w:rsidR="00102E85" w:rsidRDefault="00102E8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услуги</w:t>
            </w:r>
          </w:p>
        </w:tc>
        <w:tc>
          <w:tcPr>
            <w:tcW w:w="2398" w:type="dxa"/>
          </w:tcPr>
          <w:p w:rsidR="00102E85" w:rsidRDefault="00102E8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419" w:type="dxa"/>
          </w:tcPr>
          <w:p w:rsidR="00102E85" w:rsidRDefault="00102E85" w:rsidP="00102E85">
            <w:pPr>
              <w:pStyle w:val="a5"/>
              <w:tabs>
                <w:tab w:val="left" w:pos="315"/>
              </w:tabs>
              <w:kinsoku w:val="0"/>
              <w:overflowPunct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 рабочий день</w:t>
            </w:r>
          </w:p>
        </w:tc>
        <w:tc>
          <w:tcPr>
            <w:tcW w:w="2051" w:type="dxa"/>
          </w:tcPr>
          <w:p w:rsidR="00102E85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ответственное за предоставление муниципальной услуги</w:t>
            </w:r>
          </w:p>
        </w:tc>
        <w:tc>
          <w:tcPr>
            <w:tcW w:w="2391" w:type="dxa"/>
          </w:tcPr>
          <w:p w:rsidR="00102E85" w:rsidRDefault="00102E8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8F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398" w:type="dxa"/>
          </w:tcPr>
          <w:p w:rsidR="00102E85" w:rsidRDefault="00102E8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документов, необходимых для предоставления государственной услуги</w:t>
            </w:r>
            <w:r w:rsidR="0063096E">
              <w:rPr>
                <w:rFonts w:ascii="Times New Roman" w:hAnsi="Times New Roman"/>
                <w:sz w:val="24"/>
                <w:szCs w:val="24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442" w:type="dxa"/>
          </w:tcPr>
          <w:p w:rsidR="00102E85" w:rsidRDefault="0063096E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представляющие документы (сведения), предусмотренные Административным регламентом, в том числе с использованием СМЭВ</w:t>
            </w:r>
          </w:p>
        </w:tc>
      </w:tr>
      <w:tr w:rsidR="00A3185C" w:rsidTr="00AC4F8A">
        <w:tc>
          <w:tcPr>
            <w:tcW w:w="2138" w:type="dxa"/>
            <w:vMerge/>
          </w:tcPr>
          <w:p w:rsidR="00102E85" w:rsidRDefault="00102E8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102E85" w:rsidRDefault="0063096E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19" w:type="dxa"/>
          </w:tcPr>
          <w:p w:rsidR="00102E85" w:rsidRDefault="0063096E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рабочих дней органа, ответственного за предоставление государственной услуги</w:t>
            </w:r>
          </w:p>
        </w:tc>
        <w:tc>
          <w:tcPr>
            <w:tcW w:w="2051" w:type="dxa"/>
          </w:tcPr>
          <w:p w:rsidR="00102E85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63096E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ответственное</w:t>
            </w:r>
            <w:r w:rsidR="0063096E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2391" w:type="dxa"/>
          </w:tcPr>
          <w:p w:rsidR="00102E85" w:rsidRDefault="0063096E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6E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  <w:r>
              <w:rPr>
                <w:rFonts w:ascii="Times New Roman" w:hAnsi="Times New Roman"/>
                <w:sz w:val="24"/>
                <w:szCs w:val="24"/>
              </w:rPr>
              <w:t>\СМЭВ</w:t>
            </w:r>
          </w:p>
        </w:tc>
        <w:tc>
          <w:tcPr>
            <w:tcW w:w="2398" w:type="dxa"/>
          </w:tcPr>
          <w:p w:rsidR="00102E85" w:rsidRDefault="0063096E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:rsidR="00102E85" w:rsidRDefault="0063096E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63096E" w:rsidTr="00A068FB">
        <w:tc>
          <w:tcPr>
            <w:tcW w:w="16237" w:type="dxa"/>
            <w:gridSpan w:val="7"/>
          </w:tcPr>
          <w:p w:rsidR="0063096E" w:rsidRDefault="0063096E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A3185C" w:rsidTr="00AC4F8A">
        <w:tc>
          <w:tcPr>
            <w:tcW w:w="2138" w:type="dxa"/>
          </w:tcPr>
          <w:p w:rsidR="00D92FA0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услуги</w:t>
            </w:r>
          </w:p>
        </w:tc>
        <w:tc>
          <w:tcPr>
            <w:tcW w:w="2398" w:type="dxa"/>
          </w:tcPr>
          <w:p w:rsidR="00D92FA0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</w:t>
            </w:r>
          </w:p>
        </w:tc>
        <w:tc>
          <w:tcPr>
            <w:tcW w:w="2419" w:type="dxa"/>
          </w:tcPr>
          <w:p w:rsidR="00D92FA0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рабочих дня</w:t>
            </w:r>
          </w:p>
        </w:tc>
        <w:tc>
          <w:tcPr>
            <w:tcW w:w="2051" w:type="dxa"/>
          </w:tcPr>
          <w:p w:rsidR="00D92FA0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91" w:type="dxa"/>
          </w:tcPr>
          <w:p w:rsidR="00D92FA0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8F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398" w:type="dxa"/>
          </w:tcPr>
          <w:p w:rsidR="00D92FA0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или отсутствие оснований для предоставления государственной услуги</w:t>
            </w:r>
          </w:p>
        </w:tc>
        <w:tc>
          <w:tcPr>
            <w:tcW w:w="2442" w:type="dxa"/>
          </w:tcPr>
          <w:p w:rsidR="00D92FA0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результата предоставления государственной услуги</w:t>
            </w:r>
          </w:p>
        </w:tc>
      </w:tr>
      <w:tr w:rsidR="00846462" w:rsidTr="00A068FB">
        <w:tc>
          <w:tcPr>
            <w:tcW w:w="16237" w:type="dxa"/>
            <w:gridSpan w:val="7"/>
          </w:tcPr>
          <w:p w:rsidR="00846462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объекта</w:t>
            </w:r>
          </w:p>
        </w:tc>
      </w:tr>
      <w:tr w:rsidR="00A3185C" w:rsidTr="00AC4F8A">
        <w:tc>
          <w:tcPr>
            <w:tcW w:w="2138" w:type="dxa"/>
          </w:tcPr>
          <w:p w:rsidR="00D92FA0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зарегистрированн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документов, поступивших должностному лицу, ответственному за предоставление государственной услуги</w:t>
            </w:r>
          </w:p>
        </w:tc>
        <w:tc>
          <w:tcPr>
            <w:tcW w:w="2398" w:type="dxa"/>
          </w:tcPr>
          <w:p w:rsidR="00D92FA0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даты и проведения осмотра</w:t>
            </w:r>
          </w:p>
        </w:tc>
        <w:tc>
          <w:tcPr>
            <w:tcW w:w="2419" w:type="dxa"/>
          </w:tcPr>
          <w:p w:rsidR="00D92FA0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рабочих дня</w:t>
            </w:r>
          </w:p>
        </w:tc>
        <w:tc>
          <w:tcPr>
            <w:tcW w:w="2051" w:type="dxa"/>
          </w:tcPr>
          <w:p w:rsidR="00D92FA0" w:rsidRDefault="0084646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</w:t>
            </w:r>
            <w:r w:rsidR="007429CB">
              <w:rPr>
                <w:rFonts w:ascii="Times New Roman" w:hAnsi="Times New Roman"/>
                <w:sz w:val="24"/>
                <w:szCs w:val="24"/>
              </w:rPr>
              <w:t xml:space="preserve">ное лицо </w:t>
            </w:r>
            <w:r w:rsidR="007429C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Уполномоченного органа ответственное за предоставление муниципальной услуги</w:t>
            </w:r>
          </w:p>
        </w:tc>
        <w:tc>
          <w:tcPr>
            <w:tcW w:w="2391" w:type="dxa"/>
          </w:tcPr>
          <w:p w:rsidR="00D92FA0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8F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2398" w:type="dxa"/>
          </w:tcPr>
          <w:p w:rsidR="00D92FA0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осмотра – наличие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отсутствие оснований для предоставления государственной услуги</w:t>
            </w:r>
          </w:p>
        </w:tc>
        <w:tc>
          <w:tcPr>
            <w:tcW w:w="2442" w:type="dxa"/>
          </w:tcPr>
          <w:p w:rsidR="00D92FA0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проекта результата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государственной услуги</w:t>
            </w:r>
          </w:p>
        </w:tc>
      </w:tr>
      <w:tr w:rsidR="007429CB" w:rsidTr="00A068FB">
        <w:tc>
          <w:tcPr>
            <w:tcW w:w="16237" w:type="dxa"/>
            <w:gridSpan w:val="7"/>
          </w:tcPr>
          <w:p w:rsidR="007429CB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предоставлении услуги</w:t>
            </w:r>
          </w:p>
        </w:tc>
      </w:tr>
      <w:tr w:rsidR="00A3185C" w:rsidTr="00AC4F8A">
        <w:tc>
          <w:tcPr>
            <w:tcW w:w="2138" w:type="dxa"/>
            <w:vMerge w:val="restart"/>
          </w:tcPr>
          <w:p w:rsidR="007429CB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услуги</w:t>
            </w:r>
          </w:p>
        </w:tc>
        <w:tc>
          <w:tcPr>
            <w:tcW w:w="2398" w:type="dxa"/>
          </w:tcPr>
          <w:p w:rsidR="007429CB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государственной услуги или об отказе в предоставлении услуги</w:t>
            </w:r>
          </w:p>
        </w:tc>
        <w:tc>
          <w:tcPr>
            <w:tcW w:w="2419" w:type="dxa"/>
          </w:tcPr>
          <w:p w:rsidR="007429CB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рассмотрения документов и сведений</w:t>
            </w:r>
          </w:p>
        </w:tc>
        <w:tc>
          <w:tcPr>
            <w:tcW w:w="2051" w:type="dxa"/>
          </w:tcPr>
          <w:p w:rsidR="007429CB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ответственное за предоставление муниципальной услуги, руководитель органа или уполномоченное им лицо</w:t>
            </w:r>
          </w:p>
        </w:tc>
        <w:tc>
          <w:tcPr>
            <w:tcW w:w="2391" w:type="dxa"/>
          </w:tcPr>
          <w:p w:rsidR="007429CB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18F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398" w:type="dxa"/>
          </w:tcPr>
          <w:p w:rsidR="007429CB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442" w:type="dxa"/>
          </w:tcPr>
          <w:p w:rsidR="007429CB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предоставления государственной услуги по форме, приведенной в Административном регламенте, подписанный усиленной квалифицированной подписью руководителя Уполномоченного органа или иного уполномоченного им лица. Уведомление об отказе в предоставлении государственной услуги, приведенной в Административном регламенте</w:t>
            </w:r>
            <w:r w:rsidR="00A3185C">
              <w:rPr>
                <w:rFonts w:ascii="Times New Roman" w:hAnsi="Times New Roman"/>
                <w:sz w:val="24"/>
                <w:szCs w:val="24"/>
              </w:rPr>
              <w:t xml:space="preserve"> подписанное усиленной квалифицированной подписью руководителя Уполномоченного </w:t>
            </w:r>
            <w:r w:rsidR="00A3185C">
              <w:rPr>
                <w:rFonts w:ascii="Times New Roman" w:hAnsi="Times New Roman"/>
                <w:sz w:val="24"/>
                <w:szCs w:val="24"/>
              </w:rPr>
              <w:lastRenderedPageBreak/>
              <w:t>органа или иного уполномоченного им лица.</w:t>
            </w:r>
          </w:p>
        </w:tc>
      </w:tr>
      <w:tr w:rsidR="00A3185C" w:rsidTr="00AC4F8A">
        <w:tc>
          <w:tcPr>
            <w:tcW w:w="2138" w:type="dxa"/>
            <w:vMerge/>
          </w:tcPr>
          <w:p w:rsidR="007429CB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429CB" w:rsidRDefault="00A3185C" w:rsidP="00A3185C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многофункциональный центр результата предоставленной услуги, указанного в Административном регламенте,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случае, если предусмотрено региональными соглашениями)</w:t>
            </w:r>
          </w:p>
        </w:tc>
        <w:tc>
          <w:tcPr>
            <w:tcW w:w="2419" w:type="dxa"/>
          </w:tcPr>
          <w:p w:rsidR="007429CB" w:rsidRDefault="00A3185C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51" w:type="dxa"/>
          </w:tcPr>
          <w:p w:rsidR="007429CB" w:rsidRPr="00A3185C" w:rsidRDefault="00A3185C" w:rsidP="00A3185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ответственное за предоставление муниципальной услуги, руководитель органа или уполномоченное им лицо</w:t>
            </w:r>
          </w:p>
        </w:tc>
        <w:tc>
          <w:tcPr>
            <w:tcW w:w="2391" w:type="dxa"/>
          </w:tcPr>
          <w:p w:rsidR="007429CB" w:rsidRDefault="00A3185C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орган/АИС/МФЦ</w:t>
            </w:r>
          </w:p>
        </w:tc>
        <w:tc>
          <w:tcPr>
            <w:tcW w:w="2398" w:type="dxa"/>
          </w:tcPr>
          <w:p w:rsidR="007429CB" w:rsidRDefault="00A3185C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заявителем в запросе способа выдачи результата государственной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42" w:type="dxa"/>
          </w:tcPr>
          <w:p w:rsidR="007429CB" w:rsidRDefault="003D12A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результата государственной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государственной услуги</w:t>
            </w:r>
          </w:p>
        </w:tc>
      </w:tr>
      <w:tr w:rsidR="00A3185C" w:rsidTr="00AC4F8A">
        <w:tc>
          <w:tcPr>
            <w:tcW w:w="2138" w:type="dxa"/>
            <w:vMerge/>
          </w:tcPr>
          <w:p w:rsidR="007429CB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429CB" w:rsidRDefault="003D12A2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заявителю результата предоставле</w:t>
            </w:r>
            <w:r w:rsidR="00AC4F8A">
              <w:rPr>
                <w:rFonts w:ascii="Times New Roman" w:hAnsi="Times New Roman"/>
                <w:sz w:val="24"/>
                <w:szCs w:val="24"/>
              </w:rPr>
              <w:t>ния государственной услуги в ЕПГ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19" w:type="dxa"/>
          </w:tcPr>
          <w:p w:rsidR="007429CB" w:rsidRDefault="00AC4F8A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регистрации результата предоставления государственной услуги</w:t>
            </w:r>
          </w:p>
        </w:tc>
        <w:tc>
          <w:tcPr>
            <w:tcW w:w="2051" w:type="dxa"/>
          </w:tcPr>
          <w:p w:rsidR="007429CB" w:rsidRDefault="00AC4F8A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ответственное за предоставление муниципальной услуги</w:t>
            </w:r>
          </w:p>
        </w:tc>
        <w:tc>
          <w:tcPr>
            <w:tcW w:w="2391" w:type="dxa"/>
          </w:tcPr>
          <w:p w:rsidR="007429CB" w:rsidRDefault="00AC4F8A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2398" w:type="dxa"/>
          </w:tcPr>
          <w:p w:rsidR="007429CB" w:rsidRDefault="007429CB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7429CB" w:rsidRDefault="00AC4F8A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государственной услуги, направленный заявителю в личный кабинет на ЕПГУ</w:t>
            </w:r>
          </w:p>
        </w:tc>
      </w:tr>
      <w:tr w:rsidR="00AC4F8A" w:rsidTr="00AC4F8A">
        <w:tc>
          <w:tcPr>
            <w:tcW w:w="16237" w:type="dxa"/>
            <w:gridSpan w:val="7"/>
          </w:tcPr>
          <w:p w:rsidR="00AC4F8A" w:rsidRDefault="00AC4F8A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</w:t>
            </w:r>
            <w:r w:rsidR="00441531">
              <w:rPr>
                <w:rFonts w:ascii="Times New Roman" w:hAnsi="Times New Roman"/>
                <w:sz w:val="24"/>
                <w:szCs w:val="24"/>
              </w:rPr>
              <w:t>ач</w:t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441531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 xml:space="preserve"> государственной услуги в ЕГПй кабине ЕГПУ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</w:tr>
      <w:tr w:rsidR="00D837E5" w:rsidTr="00AC4F8A">
        <w:tc>
          <w:tcPr>
            <w:tcW w:w="2138" w:type="dxa"/>
            <w:vMerge w:val="restart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регистрация результата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услуги, указанного в Административном регламенте, в форме электронного документа в ГИС</w:t>
            </w:r>
          </w:p>
        </w:tc>
        <w:tc>
          <w:tcPr>
            <w:tcW w:w="2398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Регистрация результата предоставления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2419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(муниципальной) услуги включается)</w:t>
            </w:r>
          </w:p>
        </w:tc>
        <w:tc>
          <w:tcPr>
            <w:tcW w:w="2051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391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2398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442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сведений о конечном результате предоставления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услуги</w:t>
            </w:r>
          </w:p>
        </w:tc>
      </w:tr>
      <w:tr w:rsidR="00D837E5" w:rsidTr="00AC4F8A">
        <w:tc>
          <w:tcPr>
            <w:tcW w:w="2138" w:type="dxa"/>
            <w:vMerge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Административном регламенте, в форме электронного документа и подписанного усиленной квалифицированной электронной подписью уполномоченного должностного лица Уполномоченного органа (в случае, если предусмотрено региональными соглашениями)</w:t>
            </w:r>
          </w:p>
        </w:tc>
        <w:tc>
          <w:tcPr>
            <w:tcW w:w="2419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51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ответственное за предоставление муниципальной услуги</w:t>
            </w:r>
          </w:p>
        </w:tc>
        <w:tc>
          <w:tcPr>
            <w:tcW w:w="2391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орган/АИС/МФЦ</w:t>
            </w:r>
          </w:p>
        </w:tc>
        <w:tc>
          <w:tcPr>
            <w:tcW w:w="2398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42" w:type="dxa"/>
          </w:tcPr>
          <w:p w:rsidR="00D837E5" w:rsidRDefault="00D837E5" w:rsidP="00D837E5">
            <w:pPr>
              <w:pStyle w:val="a5"/>
              <w:tabs>
                <w:tab w:val="left" w:pos="435"/>
              </w:tabs>
              <w:kinsoku w:val="0"/>
              <w:overflowPunct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государственной (муниципальной) услуги</w:t>
            </w:r>
          </w:p>
        </w:tc>
      </w:tr>
      <w:tr w:rsidR="00D837E5" w:rsidTr="00AC4F8A">
        <w:tc>
          <w:tcPr>
            <w:tcW w:w="2138" w:type="dxa"/>
            <w:vMerge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D837E5" w:rsidRDefault="001F77A7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</w:t>
            </w:r>
          </w:p>
        </w:tc>
        <w:tc>
          <w:tcPr>
            <w:tcW w:w="2419" w:type="dxa"/>
          </w:tcPr>
          <w:p w:rsidR="00D837E5" w:rsidRDefault="001F77A7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2051" w:type="dxa"/>
          </w:tcPr>
          <w:p w:rsidR="00D837E5" w:rsidRDefault="001F77A7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 ответственное за предоставление муниципальной услуги</w:t>
            </w:r>
          </w:p>
        </w:tc>
        <w:tc>
          <w:tcPr>
            <w:tcW w:w="2391" w:type="dxa"/>
          </w:tcPr>
          <w:p w:rsidR="00D837E5" w:rsidRDefault="001F77A7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ГИС</w:t>
            </w:r>
          </w:p>
        </w:tc>
        <w:tc>
          <w:tcPr>
            <w:tcW w:w="2398" w:type="dxa"/>
          </w:tcPr>
          <w:p w:rsidR="00D837E5" w:rsidRDefault="00D837E5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837E5" w:rsidRDefault="001F77A7" w:rsidP="00D92FA0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</w:tbl>
    <w:p w:rsidR="00D92FA0" w:rsidRPr="00D92FA0" w:rsidRDefault="00D92FA0" w:rsidP="00D92FA0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53AC" w:rsidRDefault="003F53AC" w:rsidP="003F53AC">
      <w:pPr>
        <w:pStyle w:val="a5"/>
        <w:kinsoku w:val="0"/>
        <w:overflowPunct w:val="0"/>
        <w:spacing w:before="2"/>
        <w:rPr>
          <w:sz w:val="29"/>
          <w:szCs w:val="29"/>
        </w:rPr>
      </w:pPr>
    </w:p>
    <w:p w:rsidR="003F53AC" w:rsidRDefault="003F53AC" w:rsidP="003F53AC">
      <w:pPr>
        <w:pStyle w:val="a5"/>
        <w:kinsoku w:val="0"/>
        <w:overflowPunct w:val="0"/>
        <w:spacing w:before="2"/>
        <w:rPr>
          <w:sz w:val="29"/>
          <w:szCs w:val="29"/>
        </w:rPr>
        <w:sectPr w:rsidR="003F53AC" w:rsidSect="00D92FA0">
          <w:pgSz w:w="16840" w:h="11900" w:orient="landscape"/>
          <w:pgMar w:top="567" w:right="280" w:bottom="1020" w:left="1140" w:header="720" w:footer="720" w:gutter="0"/>
          <w:cols w:space="720"/>
          <w:noEndnote/>
          <w:docGrid w:linePitch="299"/>
        </w:sectPr>
      </w:pPr>
    </w:p>
    <w:p w:rsidR="001F77A7" w:rsidRPr="009C67AD" w:rsidRDefault="001F77A7" w:rsidP="001F77A7">
      <w:pPr>
        <w:pStyle w:val="a5"/>
        <w:kinsoku w:val="0"/>
        <w:overflowPunct w:val="0"/>
        <w:spacing w:before="65" w:line="259" w:lineRule="auto"/>
        <w:ind w:left="5954" w:right="512"/>
        <w:rPr>
          <w:rFonts w:ascii="Times New Roman" w:hAnsi="Times New Roman"/>
          <w:spacing w:val="-2"/>
          <w:sz w:val="24"/>
          <w:szCs w:val="24"/>
        </w:rPr>
      </w:pPr>
      <w:r w:rsidRPr="00B155F9">
        <w:rPr>
          <w:rFonts w:ascii="Times New Roman" w:hAnsi="Times New Roman"/>
          <w:spacing w:val="-2"/>
          <w:sz w:val="24"/>
          <w:szCs w:val="24"/>
        </w:rPr>
        <w:lastRenderedPageBreak/>
        <w:t>Приложение</w:t>
      </w:r>
      <w:r w:rsidRPr="00B155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№</w:t>
      </w:r>
      <w:r w:rsidRPr="00B155F9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6</w:t>
      </w:r>
      <w:r w:rsidRPr="00B155F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 </w:t>
      </w:r>
      <w:r w:rsidRPr="00B155F9">
        <w:rPr>
          <w:rFonts w:ascii="Times New Roman" w:hAnsi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</w:t>
      </w:r>
      <w:r w:rsidRPr="00B155F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по</w:t>
      </w:r>
      <w:r w:rsidRPr="00B155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предоставлению</w:t>
      </w:r>
      <w:r w:rsidRPr="00B155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государственной</w:t>
      </w:r>
      <w:r>
        <w:rPr>
          <w:rFonts w:ascii="Times New Roman" w:hAnsi="Times New Roman"/>
          <w:spacing w:val="-2"/>
          <w:sz w:val="24"/>
          <w:szCs w:val="24"/>
        </w:rPr>
        <w:t xml:space="preserve"> услуги</w:t>
      </w:r>
    </w:p>
    <w:p w:rsidR="003F53AC" w:rsidRDefault="001F77A7" w:rsidP="001F77A7">
      <w:pPr>
        <w:pStyle w:val="a5"/>
        <w:kinsoku w:val="0"/>
        <w:overflowPunct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выписки из государственного лесного реестра</w:t>
      </w:r>
    </w:p>
    <w:p w:rsidR="001F77A7" w:rsidRDefault="001F77A7" w:rsidP="001F77A7">
      <w:pPr>
        <w:pStyle w:val="a5"/>
        <w:kinsoku w:val="0"/>
        <w:overflowPunc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лесном участке</w:t>
      </w:r>
    </w:p>
    <w:p w:rsidR="001F77A7" w:rsidRDefault="001F77A7" w:rsidP="00925FA3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государственного учета в государственном лесном реестре</w:t>
      </w:r>
    </w:p>
    <w:p w:rsidR="001F77A7" w:rsidRDefault="001F77A7" w:rsidP="00925FA3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6D7A5C">
        <w:rPr>
          <w:rFonts w:ascii="Times New Roman" w:hAnsi="Times New Roman"/>
          <w:sz w:val="24"/>
          <w:szCs w:val="24"/>
        </w:rPr>
        <w:t>___</w:t>
      </w:r>
    </w:p>
    <w:p w:rsidR="001F77A7" w:rsidRDefault="001F77A7" w:rsidP="00925FA3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(при наличии)</w:t>
      </w:r>
    </w:p>
    <w:p w:rsidR="001F77A7" w:rsidRDefault="001F77A7" w:rsidP="00925FA3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6D7A5C">
        <w:rPr>
          <w:rFonts w:ascii="Times New Roman" w:hAnsi="Times New Roman"/>
          <w:sz w:val="24"/>
          <w:szCs w:val="24"/>
        </w:rPr>
        <w:t>___</w:t>
      </w:r>
    </w:p>
    <w:p w:rsidR="001F77A7" w:rsidRDefault="001F77A7" w:rsidP="00925FA3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Условный номер (при наличии)</w:t>
      </w:r>
    </w:p>
    <w:p w:rsidR="001F77A7" w:rsidRDefault="001F77A7" w:rsidP="00925FA3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6D7A5C">
        <w:rPr>
          <w:rFonts w:ascii="Times New Roman" w:hAnsi="Times New Roman"/>
          <w:sz w:val="24"/>
          <w:szCs w:val="24"/>
        </w:rPr>
        <w:t>___</w:t>
      </w:r>
    </w:p>
    <w:p w:rsidR="001F77A7" w:rsidRDefault="001F77A7" w:rsidP="00925FA3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Предыдущий кадастровый (условный) номер</w:t>
      </w:r>
    </w:p>
    <w:p w:rsidR="001F77A7" w:rsidRDefault="001F77A7" w:rsidP="00925FA3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6D7A5C">
        <w:rPr>
          <w:rFonts w:ascii="Times New Roman" w:hAnsi="Times New Roman"/>
          <w:sz w:val="24"/>
          <w:szCs w:val="24"/>
        </w:rPr>
        <w:t>__</w:t>
      </w:r>
    </w:p>
    <w:p w:rsidR="001F77A7" w:rsidRDefault="001F77A7" w:rsidP="001F77A7">
      <w:pPr>
        <w:pStyle w:val="a5"/>
        <w:kinsoku w:val="0"/>
        <w:overflowPunc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ЛЕСНОЙ УЧАСТОК</w:t>
      </w:r>
    </w:p>
    <w:p w:rsidR="001F77A7" w:rsidRDefault="001F77A7" w:rsidP="00925FA3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(местоположение) ________________________________________________________________</w:t>
      </w:r>
    </w:p>
    <w:p w:rsidR="001F77A7" w:rsidRDefault="001F77A7" w:rsidP="001F77A7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(указывается субъект Российской Федерации, муниципальное собрание, лесничество или лесопарк, квартал и (или) выдел)</w:t>
      </w:r>
    </w:p>
    <w:p w:rsidR="001F77A7" w:rsidRDefault="001F77A7" w:rsidP="00925FA3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1F77A7" w:rsidRDefault="001F77A7" w:rsidP="001F77A7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Наименование (реквизиты) юридического лица, фамилия, имя, отчество физического лица, местонахождение (регистрация) правообладателя</w:t>
      </w:r>
      <w:proofErr w:type="gramEnd"/>
    </w:p>
    <w:p w:rsidR="00925FA3" w:rsidRDefault="00925FA3" w:rsidP="00925FA3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25FA3" w:rsidRDefault="00925FA3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25FA3" w:rsidRDefault="00925FA3" w:rsidP="001F77A7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лесного участка (ви</w:t>
      </w:r>
      <w:proofErr w:type="gramStart"/>
      <w:r>
        <w:rPr>
          <w:rFonts w:ascii="Times New Roman" w:hAnsi="Times New Roman"/>
          <w:sz w:val="24"/>
          <w:szCs w:val="24"/>
        </w:rPr>
        <w:t>д(</w:t>
      </w:r>
      <w:proofErr w:type="gramEnd"/>
      <w:r>
        <w:rPr>
          <w:rFonts w:ascii="Times New Roman" w:hAnsi="Times New Roman"/>
          <w:sz w:val="24"/>
          <w:szCs w:val="24"/>
        </w:rPr>
        <w:t>ы) использования)</w:t>
      </w:r>
    </w:p>
    <w:p w:rsidR="00925FA3" w:rsidRDefault="00925FA3" w:rsidP="00925FA3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925FA3" w:rsidRDefault="00925FA3" w:rsidP="001F77A7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Площадь, </w:t>
      </w:r>
      <w:proofErr w:type="gramStart"/>
      <w:r>
        <w:rPr>
          <w:rFonts w:ascii="Times New Roman" w:hAnsi="Times New Roman"/>
          <w:sz w:val="24"/>
          <w:szCs w:val="24"/>
        </w:rPr>
        <w:t>га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25FA3" w:rsidRDefault="00925FA3" w:rsidP="001F77A7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– основания пользования лесным участком</w:t>
      </w:r>
    </w:p>
    <w:p w:rsidR="00925FA3" w:rsidRDefault="00925FA3" w:rsidP="00925FA3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925FA3" w:rsidRDefault="00925FA3" w:rsidP="001F77A7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(договор аренды лесного  участка, реквизиты договора,  срок использования,</w:t>
      </w:r>
      <w:proofErr w:type="gramEnd"/>
    </w:p>
    <w:p w:rsidR="00925FA3" w:rsidRDefault="00925FA3" w:rsidP="00925FA3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925FA3" w:rsidRDefault="00925FA3" w:rsidP="001F77A7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документы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подтверждающие право постоянного (бессрочного) пользования</w:t>
      </w:r>
    </w:p>
    <w:p w:rsidR="00925FA3" w:rsidRDefault="00925FA3" w:rsidP="00925FA3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925FA3" w:rsidRDefault="00925FA3" w:rsidP="001F77A7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лесным участком, документы, подтверждающие право безвозмездного срочного пользования лесным участком)</w:t>
      </w:r>
    </w:p>
    <w:p w:rsidR="00925FA3" w:rsidRPr="00925FA3" w:rsidRDefault="00925FA3" w:rsidP="001F77A7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3F53AC" w:rsidRDefault="005970C6" w:rsidP="003F53AC">
      <w:pPr>
        <w:pStyle w:val="a5"/>
        <w:kinsoku w:val="0"/>
        <w:overflowPunct w:val="0"/>
        <w:spacing w:befor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отметки</w:t>
      </w:r>
    </w:p>
    <w:p w:rsidR="005970C6" w:rsidRDefault="005970C6" w:rsidP="005970C6">
      <w:pPr>
        <w:spacing w:after="0"/>
      </w:pPr>
      <w:r>
        <w:t>_______________________________________________________________________________________________</w:t>
      </w:r>
    </w:p>
    <w:p w:rsidR="005970C6" w:rsidRPr="005970C6" w:rsidRDefault="005970C6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(сведения об обременениях лесных участков, об ограничении использования лесов)</w:t>
      </w:r>
    </w:p>
    <w:p w:rsidR="005970C6" w:rsidRDefault="005970C6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органа</w:t>
      </w:r>
    </w:p>
    <w:p w:rsidR="005970C6" w:rsidRDefault="005970C6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ведение</w:t>
      </w:r>
    </w:p>
    <w:p w:rsidR="005970C6" w:rsidRDefault="005970C6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лесного </w:t>
      </w:r>
    </w:p>
    <w:p w:rsidR="005970C6" w:rsidRDefault="005970C6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реестра _______________________      Дата _______________      Подпись__________________</w:t>
      </w:r>
    </w:p>
    <w:p w:rsidR="005970C6" w:rsidRPr="005970C6" w:rsidRDefault="005970C6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(ФИО)</w:t>
      </w:r>
    </w:p>
    <w:p w:rsidR="005970C6" w:rsidRDefault="005970C6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5970C6" w:rsidRDefault="005970C6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5970C6" w:rsidRDefault="005970C6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5970C6" w:rsidRDefault="005970C6" w:rsidP="005970C6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Оборотная сторона</w:t>
      </w:r>
    </w:p>
    <w:p w:rsidR="005970C6" w:rsidRDefault="005970C6" w:rsidP="005970C6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970C6" w:rsidRDefault="005970C6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расположения и границы лесного участка</w:t>
      </w:r>
    </w:p>
    <w:p w:rsidR="005970C6" w:rsidRDefault="005970C6" w:rsidP="005970C6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5970C6" w:rsidRDefault="005970C6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(субъект Российской Федерации, муниципальное образование)</w:t>
      </w:r>
    </w:p>
    <w:p w:rsidR="005970C6" w:rsidRDefault="006D7A5C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Лесничество (лесопарк) </w:t>
      </w:r>
    </w:p>
    <w:p w:rsidR="006D7A5C" w:rsidRDefault="006D7A5C" w:rsidP="006D7A5C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6D7A5C" w:rsidRPr="006D7A5C" w:rsidRDefault="006D7A5C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(название)</w:t>
      </w: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органа</w:t>
      </w: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ведение</w:t>
      </w: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лесного </w:t>
      </w:r>
    </w:p>
    <w:p w:rsidR="005970C6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реестра _______________________       Дата ____________________</w:t>
      </w: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0" allowOverlap="1" wp14:anchorId="5BF12AC0" wp14:editId="4E01FECF">
                <wp:simplePos x="0" y="0"/>
                <wp:positionH relativeFrom="page">
                  <wp:posOffset>4060825</wp:posOffset>
                </wp:positionH>
                <wp:positionV relativeFrom="paragraph">
                  <wp:posOffset>109855</wp:posOffset>
                </wp:positionV>
                <wp:extent cx="2889885" cy="497205"/>
                <wp:effectExtent l="0" t="0" r="24765" b="17145"/>
                <wp:wrapNone/>
                <wp:docPr id="13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497205"/>
                          <a:chOff x="6350" y="610"/>
                          <a:chExt cx="4551" cy="783"/>
                        </a:xfrm>
                      </wpg:grpSpPr>
                      <wps:wsp>
                        <wps:cNvPr id="138" name="Freeform 94"/>
                        <wps:cNvSpPr>
                          <a:spLocks/>
                        </wps:cNvSpPr>
                        <wps:spPr bwMode="auto">
                          <a:xfrm>
                            <a:off x="6358" y="610"/>
                            <a:ext cx="1" cy="783"/>
                          </a:xfrm>
                          <a:custGeom>
                            <a:avLst/>
                            <a:gdLst>
                              <a:gd name="T0" fmla="*/ 0 w 1"/>
                              <a:gd name="T1" fmla="*/ 782 h 783"/>
                              <a:gd name="T2" fmla="*/ 0 w 1"/>
                              <a:gd name="T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83">
                                <a:moveTo>
                                  <a:pt x="0" y="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5"/>
                        <wps:cNvSpPr>
                          <a:spLocks/>
                        </wps:cNvSpPr>
                        <wps:spPr bwMode="auto">
                          <a:xfrm>
                            <a:off x="10894" y="610"/>
                            <a:ext cx="1" cy="783"/>
                          </a:xfrm>
                          <a:custGeom>
                            <a:avLst/>
                            <a:gdLst>
                              <a:gd name="T0" fmla="*/ 0 w 1"/>
                              <a:gd name="T1" fmla="*/ 782 h 783"/>
                              <a:gd name="T2" fmla="*/ 0 w 1"/>
                              <a:gd name="T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83">
                                <a:moveTo>
                                  <a:pt x="0" y="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96"/>
                        <wps:cNvSpPr>
                          <a:spLocks/>
                        </wps:cNvSpPr>
                        <wps:spPr bwMode="auto">
                          <a:xfrm>
                            <a:off x="6350" y="617"/>
                            <a:ext cx="4551" cy="1"/>
                          </a:xfrm>
                          <a:custGeom>
                            <a:avLst/>
                            <a:gdLst>
                              <a:gd name="T0" fmla="*/ 0 w 4551"/>
                              <a:gd name="T1" fmla="*/ 0 h 1"/>
                              <a:gd name="T2" fmla="*/ 4550 w 455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1" h="1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97"/>
                        <wps:cNvSpPr>
                          <a:spLocks/>
                        </wps:cNvSpPr>
                        <wps:spPr bwMode="auto">
                          <a:xfrm>
                            <a:off x="6350" y="1385"/>
                            <a:ext cx="4551" cy="1"/>
                          </a:xfrm>
                          <a:custGeom>
                            <a:avLst/>
                            <a:gdLst>
                              <a:gd name="T0" fmla="*/ 0 w 4551"/>
                              <a:gd name="T1" fmla="*/ 0 h 1"/>
                              <a:gd name="T2" fmla="*/ 4550 w 455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1" h="1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5" y="865"/>
                            <a:ext cx="16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19.75pt;margin-top:8.65pt;width:227.55pt;height:39.15pt;z-index:251719680;mso-position-horizontal-relative:page" coordorigin="6350,610" coordsize="4551,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" o:allowincell="f">
                <v:shape id="Freeform 94" o:spid="_x0000_s1027" style="position:absolute;left:6358;top:610;width:1;height:783;visibility:visible;mso-wrap-style:square;v-text-anchor:top" coordsize="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0DMIA&#10;AADcAAAADwAAAGRycy9kb3ducmV2LnhtbESPT4vCQAzF7wv7HYYseFun/qHUrqMsguJVK55DJ7bF&#10;TqZ0xlq/vTks7C3hvbz3y3o7ulYN1IfGs4HZNAFFXHrbcGXgUuy/M1AhIltsPZOBFwXYbj4/1phb&#10;/+QTDedYKQnhkKOBOsYu1zqUNTkMU98Ri3bzvcMoa19p2+NTwl2r50mSaocNS0ONHe1qKu/nhzPA&#10;bji87Gw1X16be1pci5BmaTBm8jX+/oCKNMZ/89/10Qr+Qmj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zQMwgAAANwAAAAPAAAAAAAAAAAAAAAAAJgCAABkcnMvZG93&#10;bnJldi54bWxQSwUGAAAAAAQABAD1AAAAhwMAAAAA&#10;" path="m,782l,e" filled="f" strokecolor="#1c1c1c" strokeweight=".72pt">
                  <v:path arrowok="t" o:connecttype="custom" o:connectlocs="0,782;0,0" o:connectangles="0,0"/>
                </v:shape>
                <v:shape id="Freeform 95" o:spid="_x0000_s1028" style="position:absolute;left:10894;top:610;width:1;height:783;visibility:visible;mso-wrap-style:square;v-text-anchor:top" coordsize="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Rl7wA&#10;AADcAAAADwAAAGRycy9kb3ducmV2LnhtbERPSwrCMBDdC94hjOBOUz8UrUYRQXGrFddDM7bFZlKa&#10;WOvtjSC4m8f7znrbmUq01LjSsoLJOAJBnFldcq7gmh5GCxDOI2usLJOCNznYbvq9NSbavvhM7cXn&#10;IoSwS1BB4X2dSOmyggy6sa2JA3e3jUEfYJNL3eArhJtKTqMolgZLDg0F1rQvKHtcnkYBm/b41pPl&#10;dH4rH3F6S128iJ1Sw0G3W4Hw1Pm/+Oc+6TB/toT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B5GXvAAAANwAAAAPAAAAAAAAAAAAAAAAAJgCAABkcnMvZG93bnJldi54&#10;bWxQSwUGAAAAAAQABAD1AAAAgQMAAAAA&#10;" path="m,782l,e" filled="f" strokecolor="#1c1c1c" strokeweight=".72pt">
                  <v:path arrowok="t" o:connecttype="custom" o:connectlocs="0,782;0,0" o:connectangles="0,0"/>
                </v:shape>
                <v:shape id="Freeform 96" o:spid="_x0000_s1029" style="position:absolute;left:6350;top:617;width:4551;height:1;visibility:visible;mso-wrap-style:square;v-text-anchor:top" coordsize="4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1csYA&#10;AADcAAAADwAAAGRycy9kb3ducmV2LnhtbESPT2vDMAzF74N9B6NBL2V1Gko6srplFPbnMljbrWcR&#10;a3GyWA6x26bffjoMdpN4T+/9tNqMvlNnGmIT2MB8loEiroJtuDbweXi+fwAVE7LFLjAZuFKEzfr2&#10;ZoWlDRfe0XmfaiUhHEs04FLqS61j5chjnIWeWLTvMHhMsg61tgNeJNx3Os+yQntsWBoc9rR1VP3s&#10;T95A3r549x6Ox+KrfS1S+zHV+XJqzORufHoElWhM/+a/6zcr+Av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o1csYAAADcAAAADwAAAAAAAAAAAAAAAACYAgAAZHJz&#10;L2Rvd25yZXYueG1sUEsFBgAAAAAEAAQA9QAAAIsDAAAAAA==&#10;" path="m,l4550,e" filled="f" strokecolor="#1c1c1c" strokeweight=".72pt">
                  <v:path arrowok="t" o:connecttype="custom" o:connectlocs="0,0;4550,0" o:connectangles="0,0"/>
                </v:shape>
                <v:shape id="Freeform 97" o:spid="_x0000_s1030" style="position:absolute;left:6350;top:1385;width:4551;height:1;visibility:visible;mso-wrap-style:square;v-text-anchor:top" coordsize="4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Q6cIA&#10;AADcAAAADwAAAGRycy9kb3ducmV2LnhtbERPS2vCQBC+F/oflin0IroxlCjRVUqhj4vg+zxkx2zS&#10;7GzIbjX+e1cQepuP7znzZW8bcabOV44VjEcJCOLC6YpLBfvd53AKwgdkjY1jUnAlD8vF89Mcc+0u&#10;vKHzNpQihrDPUYEJoc2l9IUhi37kWuLInVxnMUTYlVJ3eInhtpFpkmTSYsWxwWBLH4aK3+2fVZDW&#10;X9as3PGYHervLNTrgUwnA6VeX/r3GYhAffgXP9w/Os5/G8P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pDpwgAAANwAAAAPAAAAAAAAAAAAAAAAAJgCAABkcnMvZG93&#10;bnJldi54bWxQSwUGAAAAAAQABAD1AAAAhwMAAAAA&#10;" path="m,l4550,e" filled="f" strokecolor="#1c1c1c" strokeweight=".72pt">
                  <v:path arrowok="t" o:connecttype="custom" o:connectlocs="0,0;455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31" type="#_x0000_t75" style="position:absolute;left:7805;top:865;width:16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H9sjCAAAA3AAAAA8AAABkcnMvZG93bnJldi54bWxET0trAjEQvhf8D2EEbzXrYousRtEtgidp&#10;fYDHYTPuLm4mYZNq/PdNodDbfHzPWayi6cSdet9aVjAZZyCIK6tbrhWcjtvXGQgfkDV2lknBkzys&#10;loOXBRbaPviL7odQixTCvkAFTQiukNJXDRn0Y+uIE3e1vcGQYF9L3eMjhZtO5ln2Lg22nBoadFQ2&#10;VN0O30ZBzI8f59vF7t1n+daVLot72m2UGg3jeg4iUAz/4j/3Tqf50xx+n0kX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h/bIwgAAANw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6D7A5C" w:rsidRPr="009C67AD" w:rsidRDefault="006D7A5C" w:rsidP="006D7A5C">
      <w:pPr>
        <w:pStyle w:val="a5"/>
        <w:kinsoku w:val="0"/>
        <w:overflowPunct w:val="0"/>
        <w:spacing w:before="65" w:line="259" w:lineRule="auto"/>
        <w:ind w:left="5954" w:right="512"/>
        <w:rPr>
          <w:rFonts w:ascii="Times New Roman" w:hAnsi="Times New Roman"/>
          <w:spacing w:val="-2"/>
          <w:sz w:val="24"/>
          <w:szCs w:val="24"/>
        </w:rPr>
      </w:pPr>
      <w:r w:rsidRPr="00B155F9">
        <w:rPr>
          <w:rFonts w:ascii="Times New Roman" w:hAnsi="Times New Roman"/>
          <w:spacing w:val="-2"/>
          <w:sz w:val="24"/>
          <w:szCs w:val="24"/>
        </w:rPr>
        <w:lastRenderedPageBreak/>
        <w:t>Приложение</w:t>
      </w:r>
      <w:r w:rsidRPr="00B155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№</w:t>
      </w:r>
      <w:r w:rsidRPr="00B155F9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7</w:t>
      </w:r>
      <w:r w:rsidRPr="00B155F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 </w:t>
      </w:r>
      <w:r w:rsidRPr="00B155F9">
        <w:rPr>
          <w:rFonts w:ascii="Times New Roman" w:hAnsi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</w:t>
      </w:r>
      <w:r w:rsidRPr="00B155F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по</w:t>
      </w:r>
      <w:r w:rsidRPr="00B155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предоставлению</w:t>
      </w:r>
      <w:r w:rsidRPr="00B155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государственной</w:t>
      </w:r>
      <w:r>
        <w:rPr>
          <w:rFonts w:ascii="Times New Roman" w:hAnsi="Times New Roman"/>
          <w:spacing w:val="-2"/>
          <w:sz w:val="24"/>
          <w:szCs w:val="24"/>
        </w:rPr>
        <w:t xml:space="preserve"> услуги</w:t>
      </w:r>
    </w:p>
    <w:p w:rsidR="006D7A5C" w:rsidRDefault="006D7A5C" w:rsidP="006D7A5C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54351F" w:rsidRDefault="0054351F" w:rsidP="0054351F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уведомления об отказе в предоставлении выписки </w:t>
      </w:r>
    </w:p>
    <w:p w:rsidR="0054351F" w:rsidRDefault="0054351F" w:rsidP="0054351F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государственного лесного реестра</w:t>
      </w:r>
    </w:p>
    <w:p w:rsidR="0054351F" w:rsidRDefault="0054351F" w:rsidP="0054351F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351F" w:rsidRDefault="0054351F" w:rsidP="0054351F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№__________________</w:t>
      </w:r>
    </w:p>
    <w:p w:rsidR="0054351F" w:rsidRDefault="0054351F" w:rsidP="0054351F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отказе в предоставлении выписки из государственного лесного реестра</w:t>
      </w:r>
    </w:p>
    <w:p w:rsidR="0054351F" w:rsidRDefault="0054351F" w:rsidP="0054351F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54351F" w:rsidRDefault="0054351F" w:rsidP="0054351F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органа государственной власти Российской Федерации)</w:t>
      </w:r>
    </w:p>
    <w:p w:rsidR="0054351F" w:rsidRDefault="00AA3D53" w:rsidP="0054351F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заявление №____________ от ___________г. о предоставлении выписки из государственного лесного реестра</w:t>
      </w:r>
    </w:p>
    <w:p w:rsidR="00AA3D53" w:rsidRDefault="00AA3D53" w:rsidP="00A41D1D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A3D53" w:rsidRDefault="00AA3D53" w:rsidP="00A41D1D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(ФИО, наименование (для юридических лиц) заинтересованного лица</w:t>
      </w:r>
      <w:r w:rsidR="00A41D1D">
        <w:rPr>
          <w:rFonts w:ascii="Times New Roman" w:hAnsi="Times New Roman"/>
          <w:sz w:val="24"/>
          <w:szCs w:val="24"/>
          <w:vertAlign w:val="superscript"/>
        </w:rPr>
        <w:t xml:space="preserve"> (уполномоченного представителя)</w:t>
      </w:r>
      <w:proofErr w:type="gramEnd"/>
    </w:p>
    <w:p w:rsidR="00A41D1D" w:rsidRDefault="00A41D1D" w:rsidP="00A41D1D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41D1D" w:rsidRDefault="00A41D1D" w:rsidP="00A41D1D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(данные документа, удостоверяющего личность)</w:t>
      </w:r>
    </w:p>
    <w:p w:rsidR="00A41D1D" w:rsidRDefault="00A41D1D" w:rsidP="00A41D1D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41D1D" w:rsidRDefault="00A41D1D" w:rsidP="00A41D1D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(адрес постоянного места жительства, либо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юридический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адрес юридического лица)</w:t>
      </w:r>
    </w:p>
    <w:p w:rsidR="00A41D1D" w:rsidRDefault="00A41D1D" w:rsidP="00A41D1D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предоставлении выписки из государственного лесного реестра отказано последующим основаниям:</w:t>
      </w:r>
    </w:p>
    <w:p w:rsidR="00A41D1D" w:rsidRDefault="00A41D1D" w:rsidP="00A41D1D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A41D1D" w:rsidRDefault="00A41D1D" w:rsidP="00A41D1D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(указываются основания для отказа в предоставлении государственной (муниципальной) услуги в соответствии с Административным регламентом)</w:t>
      </w:r>
    </w:p>
    <w:p w:rsidR="00A41D1D" w:rsidRDefault="00A41D1D" w:rsidP="00A41D1D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Причина отказа в предоставлении выписки из </w:t>
      </w:r>
      <w:r w:rsidR="008061B2">
        <w:rPr>
          <w:rFonts w:ascii="Times New Roman" w:hAnsi="Times New Roman"/>
          <w:sz w:val="24"/>
          <w:szCs w:val="24"/>
        </w:rPr>
        <w:t>государственного лесного реестра:</w:t>
      </w:r>
    </w:p>
    <w:p w:rsidR="008061B2" w:rsidRDefault="008061B2" w:rsidP="00A41D1D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1B2" w:rsidRDefault="008061B2" w:rsidP="00A41D1D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Разъяснение причин отказа в предоставлении услуги: __________________________________________</w:t>
      </w:r>
    </w:p>
    <w:p w:rsidR="008061B2" w:rsidRDefault="008061B2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8061B2" w:rsidRDefault="008061B2" w:rsidP="008061B2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8061B2" w:rsidRDefault="008061B2" w:rsidP="008061B2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(указывается исчерпывающее разъяснение причин отказа)</w:t>
      </w:r>
    </w:p>
    <w:p w:rsidR="008061B2" w:rsidRDefault="008061B2" w:rsidP="008061B2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 ______________________________________________________________</w:t>
      </w:r>
    </w:p>
    <w:p w:rsidR="008061B2" w:rsidRDefault="008061B2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8061B2" w:rsidRDefault="008061B2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8061B2" w:rsidRDefault="008061B2" w:rsidP="008061B2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(указывается информация, необходимая для устранения причин отказа в предоставлении государственной (муниципальной) услуги, а также иная дополнительная информация, при наличии)</w:t>
      </w:r>
    </w:p>
    <w:p w:rsidR="009736AA" w:rsidRDefault="009736AA" w:rsidP="008061B2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9736AA" w:rsidRDefault="009736AA" w:rsidP="008061B2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9736AA" w:rsidRDefault="009736AA" w:rsidP="009736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                                                          ____________________</w:t>
      </w:r>
    </w:p>
    <w:p w:rsidR="009736AA" w:rsidRPr="009736AA" w:rsidRDefault="009736AA">
      <w:pPr>
        <w:rPr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Должность и ФИО сотрудника, принявшего решение                                                                                                                        Дата</w:t>
      </w:r>
    </w:p>
    <w:p w:rsidR="009736AA" w:rsidRDefault="009736AA" w:rsidP="009736AA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6AA" w:rsidRDefault="009736AA" w:rsidP="009736AA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0" allowOverlap="1" wp14:anchorId="2D4E0E12" wp14:editId="267E9365">
                <wp:simplePos x="0" y="0"/>
                <wp:positionH relativeFrom="page">
                  <wp:posOffset>4356100</wp:posOffset>
                </wp:positionH>
                <wp:positionV relativeFrom="paragraph">
                  <wp:posOffset>51435</wp:posOffset>
                </wp:positionV>
                <wp:extent cx="2889885" cy="497205"/>
                <wp:effectExtent l="0" t="0" r="24765" b="17145"/>
                <wp:wrapNone/>
                <wp:docPr id="13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497205"/>
                          <a:chOff x="6350" y="610"/>
                          <a:chExt cx="4551" cy="783"/>
                        </a:xfrm>
                      </wpg:grpSpPr>
                      <wps:wsp>
                        <wps:cNvPr id="132" name="Freeform 94"/>
                        <wps:cNvSpPr>
                          <a:spLocks/>
                        </wps:cNvSpPr>
                        <wps:spPr bwMode="auto">
                          <a:xfrm>
                            <a:off x="6358" y="610"/>
                            <a:ext cx="1" cy="783"/>
                          </a:xfrm>
                          <a:custGeom>
                            <a:avLst/>
                            <a:gdLst>
                              <a:gd name="T0" fmla="*/ 0 w 1"/>
                              <a:gd name="T1" fmla="*/ 782 h 783"/>
                              <a:gd name="T2" fmla="*/ 0 w 1"/>
                              <a:gd name="T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83">
                                <a:moveTo>
                                  <a:pt x="0" y="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5"/>
                        <wps:cNvSpPr>
                          <a:spLocks/>
                        </wps:cNvSpPr>
                        <wps:spPr bwMode="auto">
                          <a:xfrm>
                            <a:off x="10894" y="610"/>
                            <a:ext cx="1" cy="783"/>
                          </a:xfrm>
                          <a:custGeom>
                            <a:avLst/>
                            <a:gdLst>
                              <a:gd name="T0" fmla="*/ 0 w 1"/>
                              <a:gd name="T1" fmla="*/ 782 h 783"/>
                              <a:gd name="T2" fmla="*/ 0 w 1"/>
                              <a:gd name="T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83">
                                <a:moveTo>
                                  <a:pt x="0" y="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96"/>
                        <wps:cNvSpPr>
                          <a:spLocks/>
                        </wps:cNvSpPr>
                        <wps:spPr bwMode="auto">
                          <a:xfrm>
                            <a:off x="6350" y="617"/>
                            <a:ext cx="4551" cy="1"/>
                          </a:xfrm>
                          <a:custGeom>
                            <a:avLst/>
                            <a:gdLst>
                              <a:gd name="T0" fmla="*/ 0 w 4551"/>
                              <a:gd name="T1" fmla="*/ 0 h 1"/>
                              <a:gd name="T2" fmla="*/ 4550 w 455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1" h="1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7"/>
                        <wps:cNvSpPr>
                          <a:spLocks/>
                        </wps:cNvSpPr>
                        <wps:spPr bwMode="auto">
                          <a:xfrm>
                            <a:off x="6350" y="1385"/>
                            <a:ext cx="4551" cy="1"/>
                          </a:xfrm>
                          <a:custGeom>
                            <a:avLst/>
                            <a:gdLst>
                              <a:gd name="T0" fmla="*/ 0 w 4551"/>
                              <a:gd name="T1" fmla="*/ 0 h 1"/>
                              <a:gd name="T2" fmla="*/ 4550 w 455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1" h="1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5" y="865"/>
                            <a:ext cx="16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43pt;margin-top:4.05pt;width:227.55pt;height:39.15pt;z-index:251721728;mso-position-horizontal-relative:page" coordorigin="6350,610" coordsize="4551,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" o:allowincell="f">
                <v:shape id="Freeform 94" o:spid="_x0000_s1027" style="position:absolute;left:6358;top:610;width:1;height:783;visibility:visible;mso-wrap-style:square;v-text-anchor:top" coordsize="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D5r8A&#10;AADcAAAADwAAAGRycy9kb3ducmV2LnhtbERPTWuDQBC9F/oflin0VteYIql1lRBIyLWxeB7cqYru&#10;rLgbY/59N1DobR7vc/JyNaNYaHa9ZQWbKAZB3Fjdc6vguzq+7UA4j6xxtEwK7uSgLJ6fcsy0vfEX&#10;LRffihDCLkMFnfdTJqVrOjLoIjsRB+7HzgZ9gHMr9Yy3EG5GmcRxKg32HBo6nOjQUTNcrkYBm+V0&#10;15uP5L3uh7SqK5fuUqfU68u6/wThafX/4j/3WYf52wQez4QL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wPmvwAAANwAAAAPAAAAAAAAAAAAAAAAAJgCAABkcnMvZG93bnJl&#10;di54bWxQSwUGAAAAAAQABAD1AAAAhAMAAAAA&#10;" path="m,782l,e" filled="f" strokecolor="#1c1c1c" strokeweight=".72pt">
                  <v:path arrowok="t" o:connecttype="custom" o:connectlocs="0,782;0,0" o:connectangles="0,0"/>
                </v:shape>
                <v:shape id="Freeform 95" o:spid="_x0000_s1028" style="position:absolute;left:10894;top:610;width:1;height:783;visibility:visible;mso-wrap-style:square;v-text-anchor:top" coordsize="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mfbwA&#10;AADcAAAADwAAAGRycy9kb3ducmV2LnhtbERPSwrCMBDdC94hjOBOUz8UrUYRQXGrFddDM7bFZlKa&#10;WOvtjSC4m8f7znrbmUq01LjSsoLJOAJBnFldcq7gmh5GCxDOI2usLJOCNznYbvq9NSbavvhM7cXn&#10;IoSwS1BB4X2dSOmyggy6sa2JA3e3jUEfYJNL3eArhJtKTqMolgZLDg0F1rQvKHtcnkYBm/b41pPl&#10;dH4rH3F6S128iJ1Sw0G3W4Hw1Pm/+Oc+6TB/NoP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76Z9vAAAANwAAAAPAAAAAAAAAAAAAAAAAJgCAABkcnMvZG93bnJldi54&#10;bWxQSwUGAAAAAAQABAD1AAAAgQMAAAAA&#10;" path="m,782l,e" filled="f" strokecolor="#1c1c1c" strokeweight=".72pt">
                  <v:path arrowok="t" o:connecttype="custom" o:connectlocs="0,782;0,0" o:connectangles="0,0"/>
                </v:shape>
                <v:shape id="Freeform 96" o:spid="_x0000_s1029" style="position:absolute;left:6350;top:617;width:4551;height:1;visibility:visible;mso-wrap-style:square;v-text-anchor:top" coordsize="4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ADMMA&#10;AADcAAAADwAAAGRycy9kb3ducmV2LnhtbERPS2vCQBC+F/oflil4Ed00LVGiq0jBtpeC7/OQHbOJ&#10;2dmQ3Wr677uFgrf5+J4zX/a2EVfqfOVYwfM4AUFcOF1xqeCwX4+mIHxA1tg4JgU/5GG5eHyYY67d&#10;jbd03YVSxBD2OSowIbS5lL4wZNGPXUscubPrLIYIu1LqDm8x3DYyTZJMWqw4Nhhs6c1Qcdl9WwVp&#10;/W7NlzudsmP9kYV6M5TpZKjU4KlfzUAE6sNd/O/+1HH+yyv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ADMMAAADcAAAADwAAAAAAAAAAAAAAAACYAgAAZHJzL2Rv&#10;d25yZXYueG1sUEsFBgAAAAAEAAQA9QAAAIgDAAAAAA==&#10;" path="m,l4550,e" filled="f" strokecolor="#1c1c1c" strokeweight=".72pt">
                  <v:path arrowok="t" o:connecttype="custom" o:connectlocs="0,0;4550,0" o:connectangles="0,0"/>
                </v:shape>
                <v:shape id="Freeform 97" o:spid="_x0000_s1030" style="position:absolute;left:6350;top:1385;width:4551;height:1;visibility:visible;mso-wrap-style:square;v-text-anchor:top" coordsize="4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ll8MA&#10;AADcAAAADwAAAGRycy9kb3ducmV2LnhtbERPS2vCQBC+F/oflil4Ed00pVGiq0jBtpeC7/OQHbOJ&#10;2dmQ3Wr677uFgrf5+J4zX/a2EVfqfOVYwfM4AUFcOF1xqeCwX4+mIHxA1tg4JgU/5GG5eHyYY67d&#10;jbd03YVSxBD2OSowIbS5lL4wZNGPXUscubPrLIYIu1LqDm8x3DYyTZJMWqw4Nhhs6c1Qcdl9WwVp&#10;/W7NlzudsmP9kYV6M5TpZKjU4KlfzUAE6sNd/O/+1HH+yyv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vll8MAAADcAAAADwAAAAAAAAAAAAAAAACYAgAAZHJzL2Rv&#10;d25yZXYueG1sUEsFBgAAAAAEAAQA9QAAAIgDAAAAAA==&#10;" path="m,l4550,e" filled="f" strokecolor="#1c1c1c" strokeweight=".72pt">
                  <v:path arrowok="t" o:connecttype="custom" o:connectlocs="0,0;455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31" type="#_x0000_t75" style="position:absolute;left:7805;top:865;width:16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g7bBAAAA3AAAAA8AAABkcnMvZG93bnJldi54bWxET0trAjEQvhf8D2EEbzVbpSJbo9QVwZNY&#10;H+Bx2Ex3FzeTsIka/70pCL3Nx/ec2SKaVtyo841lBR/DDARxaXXDlYLjYf0+BeEDssbWMil4kIfF&#10;vPc2w1zbO//QbR8qkULY56igDsHlUvqyJoN+aB1x4n5tZzAk2FVSd3hP4aaVoyybSIMNp4YaHRU1&#10;lZf91SiIo8PqdDnbrdsVn23hsrilzVKpQT9+f4EIFMO/+OXe6DR/PIG/Z9IF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6g7bBAAAA3AAAAA8AAAAAAAAAAAAAAAAAnwIA&#10;AGRycy9kb3ducmV2LnhtbFBLBQYAAAAABAAEAPcAAACNAwAAAAA=&#10;">
                  <v:imagedata r:id="rId15" o:title=""/>
                </v:shape>
                <w10:wrap anchorx="page"/>
              </v:group>
            </w:pict>
          </mc:Fallback>
        </mc:AlternateContent>
      </w:r>
    </w:p>
    <w:p w:rsidR="009736AA" w:rsidRDefault="009736AA" w:rsidP="009736AA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6AA" w:rsidRDefault="009736AA" w:rsidP="005970C6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</w:p>
    <w:p w:rsidR="00095D75" w:rsidRDefault="00095D75" w:rsidP="005970C6">
      <w:pPr>
        <w:pStyle w:val="a5"/>
        <w:kinsoku w:val="0"/>
        <w:overflowPunct w:val="0"/>
        <w:spacing w:after="0"/>
        <w:rPr>
          <w:sz w:val="18"/>
          <w:szCs w:val="18"/>
        </w:rPr>
      </w:pPr>
    </w:p>
    <w:p w:rsidR="009736AA" w:rsidRPr="009C67AD" w:rsidRDefault="009736AA" w:rsidP="009736AA">
      <w:pPr>
        <w:pStyle w:val="a5"/>
        <w:kinsoku w:val="0"/>
        <w:overflowPunct w:val="0"/>
        <w:spacing w:before="65" w:line="259" w:lineRule="auto"/>
        <w:ind w:left="5954" w:right="512"/>
        <w:rPr>
          <w:rFonts w:ascii="Times New Roman" w:hAnsi="Times New Roman"/>
          <w:spacing w:val="-2"/>
          <w:sz w:val="24"/>
          <w:szCs w:val="24"/>
        </w:rPr>
      </w:pPr>
      <w:r w:rsidRPr="00B155F9">
        <w:rPr>
          <w:rFonts w:ascii="Times New Roman" w:hAnsi="Times New Roman"/>
          <w:spacing w:val="-2"/>
          <w:sz w:val="24"/>
          <w:szCs w:val="24"/>
        </w:rPr>
        <w:lastRenderedPageBreak/>
        <w:t>Приложение</w:t>
      </w:r>
      <w:r w:rsidRPr="00B155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№</w:t>
      </w:r>
      <w:r w:rsidRPr="00B155F9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8</w:t>
      </w:r>
      <w:r w:rsidRPr="00B155F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 </w:t>
      </w:r>
      <w:r w:rsidRPr="00B155F9">
        <w:rPr>
          <w:rFonts w:ascii="Times New Roman" w:hAnsi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</w:t>
      </w:r>
      <w:r w:rsidRPr="00B155F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по</w:t>
      </w:r>
      <w:r w:rsidRPr="00B155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предоставлению</w:t>
      </w:r>
      <w:r w:rsidRPr="00B155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государственной</w:t>
      </w:r>
      <w:r>
        <w:rPr>
          <w:rFonts w:ascii="Times New Roman" w:hAnsi="Times New Roman"/>
          <w:spacing w:val="-2"/>
          <w:sz w:val="24"/>
          <w:szCs w:val="24"/>
        </w:rPr>
        <w:t xml:space="preserve"> услуги</w:t>
      </w:r>
    </w:p>
    <w:p w:rsidR="009736AA" w:rsidRDefault="009736AA" w:rsidP="005970C6">
      <w:pPr>
        <w:pStyle w:val="a5"/>
        <w:kinsoku w:val="0"/>
        <w:overflowPunct w:val="0"/>
        <w:spacing w:after="0"/>
        <w:rPr>
          <w:sz w:val="18"/>
          <w:szCs w:val="18"/>
        </w:rPr>
      </w:pPr>
    </w:p>
    <w:p w:rsidR="009736AA" w:rsidRDefault="009D549A" w:rsidP="009D549A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D549A" w:rsidRDefault="009D549A" w:rsidP="009D549A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ПРЕДОСТАВЛЕНИИ ВЫПИСКИ </w:t>
      </w:r>
      <w:proofErr w:type="gramStart"/>
      <w:r>
        <w:rPr>
          <w:rFonts w:ascii="Times New Roman" w:hAnsi="Times New Roman"/>
          <w:b/>
          <w:sz w:val="24"/>
          <w:szCs w:val="24"/>
        </w:rPr>
        <w:t>ИЗ</w:t>
      </w:r>
      <w:proofErr w:type="gramEnd"/>
    </w:p>
    <w:p w:rsidR="009D549A" w:rsidRDefault="009D549A" w:rsidP="009D549A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ЛЕСНОГО РЕЕСТРА</w:t>
      </w:r>
    </w:p>
    <w:p w:rsidR="009D549A" w:rsidRDefault="009D549A" w:rsidP="009D549A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549A" w:rsidRDefault="009D549A" w:rsidP="009D549A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сведения __________________________________________________________________</w:t>
      </w:r>
    </w:p>
    <w:p w:rsidR="009D549A" w:rsidRDefault="009D549A" w:rsidP="009D549A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запрашиваемой информации в соответствии с приказом МПР России от 20 июля 2007 г. учреждений перечня видов информации, предоставляемой в обязательном порядке заинтересованным лицам, и условий её предоставления)</w:t>
      </w:r>
    </w:p>
    <w:p w:rsidR="009D549A" w:rsidRDefault="009D549A" w:rsidP="009D549A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Лесничество (лесопарк) ___________________________________________</w:t>
      </w:r>
      <w:r w:rsidR="00D3062E">
        <w:rPr>
          <w:rFonts w:ascii="Times New Roman" w:hAnsi="Times New Roman"/>
          <w:sz w:val="24"/>
          <w:szCs w:val="24"/>
        </w:rPr>
        <w:t>____</w:t>
      </w:r>
    </w:p>
    <w:p w:rsidR="009D549A" w:rsidRDefault="00D3062E" w:rsidP="009D549A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Участковое лесничество </w:t>
      </w:r>
      <w:r w:rsidR="009D549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3062E" w:rsidRDefault="00D3062E" w:rsidP="009D549A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квартала __________________________________________________________</w:t>
      </w:r>
    </w:p>
    <w:p w:rsidR="00D3062E" w:rsidRDefault="00D3062E" w:rsidP="009D549A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выдела____________________________________________________________</w:t>
      </w:r>
    </w:p>
    <w:p w:rsidR="00D3062E" w:rsidRDefault="00D3062E" w:rsidP="009D549A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выписки из государственного лесного реестра.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D3062E" w:rsidTr="00D3062E">
        <w:tc>
          <w:tcPr>
            <w:tcW w:w="1384" w:type="dxa"/>
          </w:tcPr>
          <w:p w:rsidR="00D3062E" w:rsidRDefault="00D3062E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D3062E" w:rsidRDefault="00D3062E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D3062E" w:rsidTr="00D3062E">
        <w:tc>
          <w:tcPr>
            <w:tcW w:w="1384" w:type="dxa"/>
          </w:tcPr>
          <w:p w:rsidR="00D3062E" w:rsidRDefault="00D3062E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3062E" w:rsidRDefault="00D3062E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физического лица/полное наименование юридического лица</w:t>
            </w:r>
          </w:p>
        </w:tc>
      </w:tr>
      <w:tr w:rsidR="00D3062E" w:rsidTr="00D3062E">
        <w:tc>
          <w:tcPr>
            <w:tcW w:w="1384" w:type="dxa"/>
          </w:tcPr>
          <w:p w:rsidR="00D3062E" w:rsidRDefault="00D3062E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3062E" w:rsidRDefault="00D3062E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C3" w:rsidTr="00D3062E">
        <w:tc>
          <w:tcPr>
            <w:tcW w:w="1384" w:type="dxa"/>
          </w:tcPr>
          <w:p w:rsidR="00512FC3" w:rsidRDefault="00512FC3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2FC3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62E" w:rsidTr="00D3062E">
        <w:tc>
          <w:tcPr>
            <w:tcW w:w="1384" w:type="dxa"/>
          </w:tcPr>
          <w:p w:rsidR="00D3062E" w:rsidRDefault="00D3062E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3062E" w:rsidRDefault="00D3062E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ОКПО)</w:t>
            </w:r>
            <w:proofErr w:type="gramEnd"/>
          </w:p>
        </w:tc>
      </w:tr>
      <w:tr w:rsidR="00D3062E" w:rsidTr="00D3062E">
        <w:tc>
          <w:tcPr>
            <w:tcW w:w="1384" w:type="dxa"/>
          </w:tcPr>
          <w:p w:rsidR="00D3062E" w:rsidRDefault="00D3062E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3062E" w:rsidRDefault="00D3062E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C3" w:rsidTr="00D3062E">
        <w:tc>
          <w:tcPr>
            <w:tcW w:w="1384" w:type="dxa"/>
          </w:tcPr>
          <w:p w:rsidR="00512FC3" w:rsidRDefault="00512FC3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2FC3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62E" w:rsidTr="00D3062E">
        <w:tc>
          <w:tcPr>
            <w:tcW w:w="1384" w:type="dxa"/>
          </w:tcPr>
          <w:p w:rsidR="00D3062E" w:rsidRDefault="00D3062E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3062E" w:rsidRDefault="00D3062E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постоянного места жительства или преимущественного пребывания (область, город, улица, дом, корпус, квартира, в случае временной регистрации указать и его</w:t>
            </w:r>
            <w:r w:rsidR="00512FC3">
              <w:rPr>
                <w:rFonts w:ascii="Times New Roman" w:hAnsi="Times New Roman"/>
                <w:sz w:val="24"/>
                <w:szCs w:val="24"/>
              </w:rPr>
              <w:t>)/юридический и фактический адреса</w:t>
            </w:r>
          </w:p>
        </w:tc>
      </w:tr>
      <w:tr w:rsidR="00D3062E" w:rsidTr="00D3062E">
        <w:tc>
          <w:tcPr>
            <w:tcW w:w="1384" w:type="dxa"/>
          </w:tcPr>
          <w:p w:rsidR="00D3062E" w:rsidRDefault="00D3062E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3062E" w:rsidRDefault="00D3062E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C3" w:rsidTr="00D3062E">
        <w:tc>
          <w:tcPr>
            <w:tcW w:w="1384" w:type="dxa"/>
          </w:tcPr>
          <w:p w:rsidR="00512FC3" w:rsidRDefault="00512FC3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2FC3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62E" w:rsidTr="00D3062E">
        <w:tc>
          <w:tcPr>
            <w:tcW w:w="1384" w:type="dxa"/>
          </w:tcPr>
          <w:p w:rsidR="00D3062E" w:rsidRDefault="00512FC3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D3062E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уполномоченного представителя, реквизиты документа, удостоверяющего личность (наименование, серия, номер, кем и когда выдан)</w:t>
            </w:r>
          </w:p>
        </w:tc>
      </w:tr>
      <w:tr w:rsidR="00D3062E" w:rsidTr="00D3062E">
        <w:tc>
          <w:tcPr>
            <w:tcW w:w="1384" w:type="dxa"/>
          </w:tcPr>
          <w:p w:rsidR="00D3062E" w:rsidRDefault="00D3062E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3062E" w:rsidRDefault="00D3062E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C3" w:rsidTr="00D3062E">
        <w:tc>
          <w:tcPr>
            <w:tcW w:w="1384" w:type="dxa"/>
          </w:tcPr>
          <w:p w:rsidR="00512FC3" w:rsidRDefault="00512FC3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2FC3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62E" w:rsidTr="00D3062E">
        <w:tc>
          <w:tcPr>
            <w:tcW w:w="1384" w:type="dxa"/>
          </w:tcPr>
          <w:p w:rsidR="00D3062E" w:rsidRDefault="00512FC3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D3062E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подтверждающий полномочия доверенного лица (наименование, номер и дата)</w:t>
            </w:r>
          </w:p>
        </w:tc>
      </w:tr>
      <w:tr w:rsidR="00D3062E" w:rsidTr="00D3062E">
        <w:tc>
          <w:tcPr>
            <w:tcW w:w="1384" w:type="dxa"/>
          </w:tcPr>
          <w:p w:rsidR="00D3062E" w:rsidRDefault="00D3062E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3062E" w:rsidRDefault="00D3062E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C3" w:rsidTr="00D3062E">
        <w:tc>
          <w:tcPr>
            <w:tcW w:w="1384" w:type="dxa"/>
          </w:tcPr>
          <w:p w:rsidR="00512FC3" w:rsidRDefault="00512FC3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12FC3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62E" w:rsidTr="00D3062E">
        <w:tc>
          <w:tcPr>
            <w:tcW w:w="1384" w:type="dxa"/>
          </w:tcPr>
          <w:p w:rsidR="00D3062E" w:rsidRDefault="00512FC3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D3062E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D3062E" w:rsidTr="00D3062E">
        <w:tc>
          <w:tcPr>
            <w:tcW w:w="1384" w:type="dxa"/>
          </w:tcPr>
          <w:p w:rsidR="00D3062E" w:rsidRDefault="00D3062E" w:rsidP="00D3062E">
            <w:pPr>
              <w:pStyle w:val="a5"/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3062E" w:rsidRDefault="00D3062E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062E" w:rsidRDefault="00D3062E" w:rsidP="009D549A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613"/>
        <w:gridCol w:w="1843"/>
      </w:tblGrid>
      <w:tr w:rsidR="00512FC3" w:rsidTr="00512FC3">
        <w:tc>
          <w:tcPr>
            <w:tcW w:w="8613" w:type="dxa"/>
          </w:tcPr>
          <w:p w:rsidR="00512FC3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1843" w:type="dxa"/>
          </w:tcPr>
          <w:p w:rsidR="00512FC3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C3" w:rsidTr="00512FC3">
        <w:tc>
          <w:tcPr>
            <w:tcW w:w="8613" w:type="dxa"/>
          </w:tcPr>
          <w:p w:rsidR="00512FC3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843" w:type="dxa"/>
          </w:tcPr>
          <w:p w:rsidR="00512FC3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C3" w:rsidTr="00B7089A">
        <w:tc>
          <w:tcPr>
            <w:tcW w:w="10456" w:type="dxa"/>
            <w:gridSpan w:val="2"/>
          </w:tcPr>
          <w:p w:rsidR="00512FC3" w:rsidRDefault="00512FC3" w:rsidP="009D549A">
            <w:pPr>
              <w:pStyle w:val="a5"/>
              <w:kinsoku w:val="0"/>
              <w:overflowPunct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МФЦ, расположенном по адресу</w:t>
            </w:r>
          </w:p>
        </w:tc>
      </w:tr>
    </w:tbl>
    <w:p w:rsidR="00512FC3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Указывается один из перечисленных способов</w:t>
      </w:r>
    </w:p>
    <w:p w:rsidR="00095D75" w:rsidRP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D549A" w:rsidRDefault="009D549A" w:rsidP="005970C6">
      <w:pPr>
        <w:pStyle w:val="a5"/>
        <w:kinsoku w:val="0"/>
        <w:overflowPunct w:val="0"/>
        <w:spacing w:after="0"/>
        <w:rPr>
          <w:sz w:val="18"/>
          <w:szCs w:val="18"/>
        </w:rPr>
      </w:pPr>
    </w:p>
    <w:p w:rsidR="00095D75" w:rsidRDefault="00095D75" w:rsidP="00095D75">
      <w:pPr>
        <w:pStyle w:val="a5"/>
        <w:kinsoku w:val="0"/>
        <w:overflowPunc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                  Подпись заявителя__________________________</w:t>
      </w:r>
    </w:p>
    <w:p w:rsidR="00095D75" w:rsidRDefault="00095D75" w:rsidP="00095D75">
      <w:pPr>
        <w:pStyle w:val="a5"/>
        <w:kinsoku w:val="0"/>
        <w:overflowPunct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155F9">
        <w:rPr>
          <w:rFonts w:ascii="Times New Roman" w:hAnsi="Times New Roman"/>
          <w:spacing w:val="-2"/>
          <w:sz w:val="24"/>
          <w:szCs w:val="24"/>
        </w:rPr>
        <w:lastRenderedPageBreak/>
        <w:t>Приложение</w:t>
      </w:r>
      <w:r w:rsidRPr="00B155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№</w:t>
      </w:r>
      <w:r w:rsidRPr="00B155F9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9</w:t>
      </w:r>
      <w:r w:rsidRPr="00B155F9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к </w:t>
      </w:r>
      <w:proofErr w:type="gramStart"/>
      <w:r w:rsidRPr="00B155F9">
        <w:rPr>
          <w:rFonts w:ascii="Times New Roman" w:hAnsi="Times New Roman"/>
          <w:sz w:val="24"/>
          <w:szCs w:val="24"/>
        </w:rPr>
        <w:t>Административному</w:t>
      </w:r>
      <w:proofErr w:type="gramEnd"/>
    </w:p>
    <w:p w:rsidR="00095D75" w:rsidRDefault="00095D75" w:rsidP="00095D75">
      <w:pPr>
        <w:pStyle w:val="a5"/>
        <w:kinsoku w:val="0"/>
        <w:overflowPunct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155F9">
        <w:rPr>
          <w:rFonts w:ascii="Times New Roman" w:hAnsi="Times New Roman"/>
          <w:sz w:val="24"/>
          <w:szCs w:val="24"/>
        </w:rPr>
        <w:t xml:space="preserve"> регламенту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Спасского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95D75" w:rsidRDefault="00095D75" w:rsidP="00095D75">
      <w:pPr>
        <w:pStyle w:val="a5"/>
        <w:kinsoku w:val="0"/>
        <w:overflowPunct w:val="0"/>
        <w:spacing w:after="0"/>
        <w:jc w:val="righ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B155F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по</w:t>
      </w:r>
      <w:r w:rsidRPr="00B155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55F9">
        <w:rPr>
          <w:rFonts w:ascii="Times New Roman" w:hAnsi="Times New Roman"/>
          <w:spacing w:val="-2"/>
          <w:sz w:val="24"/>
          <w:szCs w:val="24"/>
        </w:rPr>
        <w:t>предоставлению</w:t>
      </w:r>
      <w:r w:rsidRPr="00B155F9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095D75" w:rsidRDefault="00095D75" w:rsidP="00095D75">
      <w:pPr>
        <w:pStyle w:val="a5"/>
        <w:kinsoku w:val="0"/>
        <w:overflowPunct w:val="0"/>
        <w:spacing w:after="0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               </w:t>
      </w:r>
      <w:r w:rsidRPr="00B155F9">
        <w:rPr>
          <w:rFonts w:ascii="Times New Roman" w:hAnsi="Times New Roman"/>
          <w:spacing w:val="-2"/>
          <w:sz w:val="24"/>
          <w:szCs w:val="24"/>
        </w:rPr>
        <w:t>государственной</w:t>
      </w:r>
      <w:r>
        <w:rPr>
          <w:rFonts w:ascii="Times New Roman" w:hAnsi="Times New Roman"/>
          <w:spacing w:val="-2"/>
          <w:sz w:val="24"/>
          <w:szCs w:val="24"/>
        </w:rPr>
        <w:t xml:space="preserve"> услуги</w:t>
      </w:r>
    </w:p>
    <w:p w:rsid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Форма уведомления об отказе в приеме документов, </w:t>
      </w:r>
    </w:p>
    <w:p w:rsid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-2"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b/>
          <w:spacing w:val="-2"/>
          <w:sz w:val="24"/>
          <w:szCs w:val="24"/>
        </w:rPr>
        <w:t xml:space="preserve"> для предоставлении услуги</w:t>
      </w:r>
    </w:p>
    <w:p w:rsid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УВЕДОМЛЕНИЕ №_____________________________</w:t>
      </w:r>
    </w:p>
    <w:p w:rsid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об отказе в приеме документов, необходимых для предоставления услуги</w:t>
      </w:r>
    </w:p>
    <w:p w:rsidR="00095D75" w:rsidRDefault="00095D75" w:rsidP="00095D75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F9108E">
        <w:rPr>
          <w:rFonts w:ascii="Times New Roman" w:hAnsi="Times New Roman"/>
          <w:sz w:val="24"/>
          <w:szCs w:val="24"/>
        </w:rPr>
        <w:t>___</w:t>
      </w:r>
    </w:p>
    <w:p w:rsid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органа государственной власти Российской Федерации)</w:t>
      </w:r>
    </w:p>
    <w:p w:rsid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5D75" w:rsidRDefault="00F9108E" w:rsidP="00095D75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Рассмотрено заявление №__________________ от _____________г. о предоставлении выписки                                  из государственного лесного реестра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от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______________________________________________________</w:t>
      </w:r>
    </w:p>
    <w:p w:rsidR="00F9108E" w:rsidRDefault="00F9108E" w:rsidP="00F9108E">
      <w:pPr>
        <w:spacing w:after="0"/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__________________________________________________________________________________________</w:t>
      </w:r>
    </w:p>
    <w:p w:rsidR="00F9108E" w:rsidRDefault="00F9108E" w:rsidP="00F9108E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pacing w:val="-2"/>
          <w:sz w:val="24"/>
          <w:szCs w:val="24"/>
          <w:vertAlign w:val="superscript"/>
        </w:rPr>
        <w:t>(ФИО, наименование (для юридических лиц) заинтересованного лица (уполномоченного представителя)</w:t>
      </w:r>
      <w:proofErr w:type="gramEnd"/>
    </w:p>
    <w:p w:rsidR="00F9108E" w:rsidRDefault="00F9108E" w:rsidP="00F9108E">
      <w:pPr>
        <w:spacing w:after="0"/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__________________________________________________________________________________________</w:t>
      </w:r>
    </w:p>
    <w:p w:rsidR="00F9108E" w:rsidRDefault="00F9108E" w:rsidP="00F9108E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>
        <w:rPr>
          <w:rFonts w:ascii="Times New Roman" w:hAnsi="Times New Roman"/>
          <w:spacing w:val="-2"/>
          <w:sz w:val="24"/>
          <w:szCs w:val="24"/>
          <w:vertAlign w:val="superscript"/>
        </w:rPr>
        <w:t>(данные документа, удостоверяющего личность)</w:t>
      </w:r>
    </w:p>
    <w:p w:rsidR="00F9108E" w:rsidRDefault="00F9108E" w:rsidP="00F9108E">
      <w:pPr>
        <w:spacing w:after="0"/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__________________________________________________________________________________________</w:t>
      </w:r>
    </w:p>
    <w:p w:rsidR="00F9108E" w:rsidRDefault="00F9108E" w:rsidP="00F9108E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(адрес постоянного места жительства, либо </w:t>
      </w:r>
      <w:proofErr w:type="gramStart"/>
      <w:r>
        <w:rPr>
          <w:rFonts w:ascii="Times New Roman" w:hAnsi="Times New Roman"/>
          <w:spacing w:val="-2"/>
          <w:sz w:val="24"/>
          <w:szCs w:val="24"/>
          <w:vertAlign w:val="superscript"/>
        </w:rPr>
        <w:t>юридический</w:t>
      </w:r>
      <w:proofErr w:type="gramEnd"/>
      <w:r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 адрес юридического лица)</w:t>
      </w:r>
    </w:p>
    <w:p w:rsidR="00F9108E" w:rsidRDefault="00F9108E" w:rsidP="00F9108E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Принято решение об отказе в приеме документов, необходимых для предоставления услуги по следующим основаниям: ______________________________________________________________________________</w:t>
      </w:r>
    </w:p>
    <w:p w:rsidR="00F9108E" w:rsidRDefault="00F9108E" w:rsidP="00C9637F">
      <w:pPr>
        <w:spacing w:after="0"/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</w:t>
      </w:r>
      <w:r w:rsidR="00C9637F">
        <w:rPr>
          <w:rFonts w:ascii="Times New Roman" w:hAnsi="Times New Roman"/>
          <w:spacing w:val="-2"/>
          <w:sz w:val="24"/>
          <w:szCs w:val="24"/>
        </w:rPr>
        <w:t>_</w:t>
      </w:r>
    </w:p>
    <w:p w:rsidR="00F9108E" w:rsidRDefault="00C9637F" w:rsidP="00C9637F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>
        <w:rPr>
          <w:rFonts w:ascii="Times New Roman" w:hAnsi="Times New Roman"/>
          <w:spacing w:val="-2"/>
          <w:sz w:val="24"/>
          <w:szCs w:val="24"/>
          <w:vertAlign w:val="superscript"/>
        </w:rPr>
        <w:t>(указываются основания для отказа в приеме документов в соответствии с Административным регламентом)</w:t>
      </w:r>
    </w:p>
    <w:p w:rsidR="00C9637F" w:rsidRDefault="00C9637F" w:rsidP="00C9637F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Дополнительно информируем: _______________________________________________________________</w:t>
      </w:r>
    </w:p>
    <w:p w:rsidR="00C9637F" w:rsidRDefault="00C9637F" w:rsidP="00C9637F">
      <w:pPr>
        <w:spacing w:after="0"/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___________________________________________________________________________________________</w:t>
      </w:r>
    </w:p>
    <w:p w:rsidR="00C9637F" w:rsidRDefault="00C9637F" w:rsidP="00C9637F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>
        <w:rPr>
          <w:rFonts w:ascii="Times New Roman" w:hAnsi="Times New Roman"/>
          <w:spacing w:val="-2"/>
          <w:sz w:val="24"/>
          <w:szCs w:val="24"/>
          <w:vertAlign w:val="superscript"/>
        </w:rPr>
        <w:t>(указывается исчерпывающая информация, необходимая для устранения причин отказа в приеме документов)</w:t>
      </w:r>
    </w:p>
    <w:p w:rsidR="00C9637F" w:rsidRDefault="00C9637F" w:rsidP="00C9637F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</w:p>
    <w:p w:rsidR="00C9637F" w:rsidRDefault="00C9637F" w:rsidP="00C9637F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9637F" w:rsidRDefault="00C9637F" w:rsidP="00C9637F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9637F" w:rsidRDefault="00C9637F" w:rsidP="00C9637F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9637F" w:rsidRDefault="00C9637F" w:rsidP="00C9637F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9637F" w:rsidRDefault="00C9637F" w:rsidP="00C9637F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9637F" w:rsidRDefault="00C9637F" w:rsidP="00C9637F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9637F" w:rsidRDefault="00C9637F" w:rsidP="00C9637F">
      <w:pPr>
        <w:pStyle w:val="a5"/>
        <w:kinsoku w:val="0"/>
        <w:overflowPunct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                                                      ______________________</w:t>
      </w:r>
    </w:p>
    <w:p w:rsidR="00C9637F" w:rsidRPr="00C9637F" w:rsidRDefault="00C9637F" w:rsidP="00C9637F">
      <w:pPr>
        <w:pStyle w:val="a5"/>
        <w:tabs>
          <w:tab w:val="left" w:pos="8715"/>
        </w:tabs>
        <w:kinsoku w:val="0"/>
        <w:overflowPunct w:val="0"/>
        <w:spacing w:after="0"/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>
        <w:rPr>
          <w:rFonts w:ascii="Times New Roman" w:hAnsi="Times New Roman"/>
          <w:spacing w:val="-2"/>
          <w:sz w:val="24"/>
          <w:szCs w:val="24"/>
          <w:vertAlign w:val="superscript"/>
        </w:rPr>
        <w:t xml:space="preserve">           Должность и ФИО сотрудника, принявшего решение</w:t>
      </w:r>
      <w:r>
        <w:rPr>
          <w:rFonts w:ascii="Times New Roman" w:hAnsi="Times New Roman"/>
          <w:spacing w:val="-2"/>
          <w:sz w:val="24"/>
          <w:szCs w:val="24"/>
          <w:vertAlign w:val="superscript"/>
        </w:rPr>
        <w:tab/>
        <w:t xml:space="preserve">             Дата</w:t>
      </w:r>
    </w:p>
    <w:p w:rsidR="00095D75" w:rsidRP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5D75" w:rsidRPr="00095D75" w:rsidRDefault="00C9637F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0" allowOverlap="1" wp14:anchorId="1FEEBC5F" wp14:editId="24BD42BC">
                <wp:simplePos x="0" y="0"/>
                <wp:positionH relativeFrom="page">
                  <wp:posOffset>4365625</wp:posOffset>
                </wp:positionH>
                <wp:positionV relativeFrom="paragraph">
                  <wp:posOffset>118745</wp:posOffset>
                </wp:positionV>
                <wp:extent cx="2889885" cy="497205"/>
                <wp:effectExtent l="0" t="0" r="24765" b="17145"/>
                <wp:wrapNone/>
                <wp:docPr id="14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497205"/>
                          <a:chOff x="6350" y="610"/>
                          <a:chExt cx="4551" cy="783"/>
                        </a:xfrm>
                      </wpg:grpSpPr>
                      <wps:wsp>
                        <wps:cNvPr id="144" name="Freeform 94"/>
                        <wps:cNvSpPr>
                          <a:spLocks/>
                        </wps:cNvSpPr>
                        <wps:spPr bwMode="auto">
                          <a:xfrm>
                            <a:off x="6358" y="610"/>
                            <a:ext cx="1" cy="783"/>
                          </a:xfrm>
                          <a:custGeom>
                            <a:avLst/>
                            <a:gdLst>
                              <a:gd name="T0" fmla="*/ 0 w 1"/>
                              <a:gd name="T1" fmla="*/ 782 h 783"/>
                              <a:gd name="T2" fmla="*/ 0 w 1"/>
                              <a:gd name="T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83">
                                <a:moveTo>
                                  <a:pt x="0" y="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5"/>
                        <wps:cNvSpPr>
                          <a:spLocks/>
                        </wps:cNvSpPr>
                        <wps:spPr bwMode="auto">
                          <a:xfrm>
                            <a:off x="10894" y="610"/>
                            <a:ext cx="1" cy="783"/>
                          </a:xfrm>
                          <a:custGeom>
                            <a:avLst/>
                            <a:gdLst>
                              <a:gd name="T0" fmla="*/ 0 w 1"/>
                              <a:gd name="T1" fmla="*/ 782 h 783"/>
                              <a:gd name="T2" fmla="*/ 0 w 1"/>
                              <a:gd name="T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783">
                                <a:moveTo>
                                  <a:pt x="0" y="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96"/>
                        <wps:cNvSpPr>
                          <a:spLocks/>
                        </wps:cNvSpPr>
                        <wps:spPr bwMode="auto">
                          <a:xfrm>
                            <a:off x="6350" y="617"/>
                            <a:ext cx="4551" cy="1"/>
                          </a:xfrm>
                          <a:custGeom>
                            <a:avLst/>
                            <a:gdLst>
                              <a:gd name="T0" fmla="*/ 0 w 4551"/>
                              <a:gd name="T1" fmla="*/ 0 h 1"/>
                              <a:gd name="T2" fmla="*/ 4550 w 455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1" h="1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97"/>
                        <wps:cNvSpPr>
                          <a:spLocks/>
                        </wps:cNvSpPr>
                        <wps:spPr bwMode="auto">
                          <a:xfrm>
                            <a:off x="6350" y="1385"/>
                            <a:ext cx="4551" cy="1"/>
                          </a:xfrm>
                          <a:custGeom>
                            <a:avLst/>
                            <a:gdLst>
                              <a:gd name="T0" fmla="*/ 0 w 4551"/>
                              <a:gd name="T1" fmla="*/ 0 h 1"/>
                              <a:gd name="T2" fmla="*/ 4550 w 455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1" h="1">
                                <a:moveTo>
                                  <a:pt x="0" y="0"/>
                                </a:moveTo>
                                <a:lnTo>
                                  <a:pt x="45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5" y="865"/>
                            <a:ext cx="16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43.75pt;margin-top:9.35pt;width:227.55pt;height:39.15pt;z-index:251723776;mso-position-horizontal-relative:page" coordorigin="6350,610" coordsize="4551,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" o:allowincell="f">
                <v:shape id="Freeform 94" o:spid="_x0000_s1027" style="position:absolute;left:6358;top:610;width:1;height:783;visibility:visible;mso-wrap-style:square;v-text-anchor:top" coordsize="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NdLwA&#10;AADcAAAADwAAAGRycy9kb3ducmV2LnhtbERPzQrCMAy+C75DieBNO2UMnVYRQfGqE89hjdtwTcda&#10;53x7Kwje8vH9Zr3tTS06al1lWcFsGoEgzq2uuFBwzQ6TBQjnkTXWlknBmxxsN8PBGlNtX3ym7uIL&#10;EULYpaig9L5JpXR5SQbd1DbEgbvb1qAPsC2kbvEVwk0t51GUSIMVh4YSG9qXlD8uT6OATXd869ly&#10;Ht+qR5LdMpcsEqfUeNTvViA89f4v/rlPOsyPY/g+Ey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E10vAAAANwAAAAPAAAAAAAAAAAAAAAAAJgCAABkcnMvZG93bnJldi54&#10;bWxQSwUGAAAAAAQABAD1AAAAgQMAAAAA&#10;" path="m,782l,e" filled="f" strokecolor="#1c1c1c" strokeweight=".72pt">
                  <v:path arrowok="t" o:connecttype="custom" o:connectlocs="0,782;0,0" o:connectangles="0,0"/>
                </v:shape>
                <v:shape id="Freeform 95" o:spid="_x0000_s1028" style="position:absolute;left:10894;top:610;width:1;height:783;visibility:visible;mso-wrap-style:square;v-text-anchor:top" coordsize="1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o77wA&#10;AADcAAAADwAAAGRycy9kb3ducmV2LnhtbERPzQrCMAy+C75DieBNO0WHTquIoHjVieewxm24pmOt&#10;c769FQRv+fh+s952phItNa60rGAyjkAQZ1aXnCu4pofRAoTzyBory6TgTQ62m35vjYm2Lz5Te/G5&#10;CCHsElRQeF8nUrqsIINubGviwN1tY9AH2ORSN/gK4aaS0yiKpcGSQ0OBNe0Lyh6Xp1HApj2+9WQ5&#10;nd3KR5zeUhcvYqfUcNDtViA8df4v/rlPOsyfzeH7TL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TOjvvAAAANwAAAAPAAAAAAAAAAAAAAAAAJgCAABkcnMvZG93bnJldi54&#10;bWxQSwUGAAAAAAQABAD1AAAAgQMAAAAA&#10;" path="m,782l,e" filled="f" strokecolor="#1c1c1c" strokeweight=".72pt">
                  <v:path arrowok="t" o:connecttype="custom" o:connectlocs="0,782;0,0" o:connectangles="0,0"/>
                </v:shape>
                <v:shape id="Freeform 96" o:spid="_x0000_s1029" style="position:absolute;left:6350;top:617;width:4551;height:1;visibility:visible;mso-wrap-style:square;v-text-anchor:top" coordsize="4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IncMA&#10;AADcAAAADwAAAGRycy9kb3ducmV2LnhtbERPS2vCQBC+F/wPywi9SN00SCzRVURo66Wg8XEestNs&#10;0uxsyG41/ffdgtDbfHzPWa4H24or9b52rOB5moAgLp2uuVJwOr4+vYDwAVlj65gU/JCH9Wr0sMRc&#10;uxsf6FqESsQQ9jkqMCF0uZS+NGTRT11HHLlP11sMEfaV1D3eYrhtZZokmbRYc2ww2NHWUPlVfFsF&#10;afNmzYe7XLJz856FZj+R6Xyi1ON42CxABBrCv/ju3uk4f5bB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8IncMAAADcAAAADwAAAAAAAAAAAAAAAACYAgAAZHJzL2Rv&#10;d25yZXYueG1sUEsFBgAAAAAEAAQA9QAAAIgDAAAAAA==&#10;" path="m,l4550,e" filled="f" strokecolor="#1c1c1c" strokeweight=".72pt">
                  <v:path arrowok="t" o:connecttype="custom" o:connectlocs="0,0;4550,0" o:connectangles="0,0"/>
                </v:shape>
                <v:shape id="Freeform 97" o:spid="_x0000_s1030" style="position:absolute;left:6350;top:1385;width:4551;height:1;visibility:visible;mso-wrap-style:square;v-text-anchor:top" coordsize="45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tBsIA&#10;AADcAAAADwAAAGRycy9kb3ducmV2LnhtbERPS2vCQBC+C/0PyxR6Ed00lCjRVUqhj4vg+zxkx2zS&#10;7GzIbjX9964geJuP7znzZW8bcabOV44VvI4TEMSF0xWXCva7z9EUhA/IGhvHpOCfPCwXT4M55tpd&#10;eEPnbShFDGGfowITQptL6QtDFv3YtcSRO7nOYoiwK6Xu8BLDbSPTJMmkxYpjg8GWPgwVv9s/qyCt&#10;v6xZueMxO9TfWajXQ5lOhkq9PPfvMxCB+vAQ390/Os5/m8DtmXi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60GwgAAANwAAAAPAAAAAAAAAAAAAAAAAJgCAABkcnMvZG93&#10;bnJldi54bWxQSwUGAAAAAAQABAD1AAAAhwMAAAAA&#10;" path="m,l4550,e" filled="f" strokecolor="#1c1c1c" strokeweight=".72pt">
                  <v:path arrowok="t" o:connecttype="custom" o:connectlocs="0,0;4550,0" o:connectangles="0,0"/>
                </v:shape>
                <v:shape id="Picture 98" o:spid="_x0000_s1031" type="#_x0000_t75" style="position:absolute;left:7805;top:865;width:16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vwSLEAAAA3AAAAA8AAABkcnMvZG93bnJldi54bWxEj0FrAjEQhe+F/ocwBW81W9FSVqO0WwRP&#10;0moLPQ6bcXdxMwmbqPHfOwehtxnem/e+Wayy69WZhth5NvAyLkAR19523Bj42a+f30DFhGyx90wG&#10;rhRhtXx8WGBp/YW/6bxLjZIQjiUaaFMKpdaxbslhHPtALNrBDw6TrEOj7YAXCXe9nhTFq3bYsTS0&#10;GKhqqT7uTs5Anuw/f49/fhu+qllfhSJvafNhzOgpv89BJcrp33y/3ljBnwqtPCMT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vwSLEAAAA3A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</w:p>
    <w:p w:rsidR="00095D75" w:rsidRDefault="00095D75" w:rsidP="00095D75">
      <w:pPr>
        <w:pStyle w:val="a5"/>
        <w:kinsoku w:val="0"/>
        <w:overflowPunct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5D75" w:rsidRDefault="00095D75" w:rsidP="00095D75">
      <w:pPr>
        <w:pStyle w:val="a5"/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5D75" w:rsidRPr="00095D75" w:rsidRDefault="00095D75" w:rsidP="00095D75">
      <w:pPr>
        <w:pStyle w:val="a5"/>
        <w:kinsoku w:val="0"/>
        <w:overflowPunct w:val="0"/>
        <w:spacing w:before="65" w:line="259" w:lineRule="auto"/>
        <w:ind w:left="9923" w:right="-7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095D75" w:rsidRDefault="00095D75" w:rsidP="00095D75">
      <w:pPr>
        <w:pStyle w:val="a5"/>
        <w:kinsoku w:val="0"/>
        <w:overflowPunct w:val="0"/>
        <w:spacing w:before="65" w:line="259" w:lineRule="auto"/>
        <w:ind w:left="9356" w:right="51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5D75" w:rsidRPr="009C67AD" w:rsidRDefault="00095D75" w:rsidP="00095D75">
      <w:pPr>
        <w:pStyle w:val="a5"/>
        <w:kinsoku w:val="0"/>
        <w:overflowPunct w:val="0"/>
        <w:spacing w:before="65" w:line="259" w:lineRule="auto"/>
        <w:ind w:left="9356" w:right="512"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095D75" w:rsidRPr="009C67AD" w:rsidSect="00C9637F">
      <w:pgSz w:w="11900" w:h="16840"/>
      <w:pgMar w:top="1100" w:right="276" w:bottom="92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4A" w:rsidRDefault="00896B4A" w:rsidP="004643D1">
      <w:pPr>
        <w:spacing w:after="0" w:line="240" w:lineRule="auto"/>
      </w:pPr>
      <w:r>
        <w:separator/>
      </w:r>
    </w:p>
  </w:endnote>
  <w:endnote w:type="continuationSeparator" w:id="0">
    <w:p w:rsidR="00896B4A" w:rsidRDefault="00896B4A" w:rsidP="0046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4A" w:rsidRDefault="00896B4A" w:rsidP="004643D1">
      <w:pPr>
        <w:spacing w:after="0" w:line="240" w:lineRule="auto"/>
      </w:pPr>
      <w:r>
        <w:separator/>
      </w:r>
    </w:p>
  </w:footnote>
  <w:footnote w:type="continuationSeparator" w:id="0">
    <w:p w:rsidR="00896B4A" w:rsidRDefault="00896B4A" w:rsidP="0046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35" w:hanging="705"/>
      </w:pPr>
    </w:lvl>
    <w:lvl w:ilvl="1">
      <w:start w:val="1"/>
      <w:numFmt w:val="decimal"/>
      <w:lvlText w:val="%1.%2."/>
      <w:lvlJc w:val="left"/>
      <w:pPr>
        <w:ind w:left="135" w:hanging="705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8"/>
        <w:szCs w:val="28"/>
      </w:rPr>
    </w:lvl>
    <w:lvl w:ilvl="2">
      <w:start w:val="1"/>
      <w:numFmt w:val="decimal"/>
      <w:lvlText w:val="%1.%2.%3."/>
      <w:lvlJc w:val="left"/>
      <w:pPr>
        <w:ind w:left="841" w:hanging="704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8"/>
        <w:szCs w:val="28"/>
      </w:rPr>
    </w:lvl>
    <w:lvl w:ilvl="3">
      <w:numFmt w:val="bullet"/>
      <w:lvlText w:val="•"/>
      <w:lvlJc w:val="left"/>
      <w:pPr>
        <w:ind w:left="3031" w:hanging="704"/>
      </w:pPr>
    </w:lvl>
    <w:lvl w:ilvl="4">
      <w:numFmt w:val="bullet"/>
      <w:lvlText w:val="•"/>
      <w:lvlJc w:val="left"/>
      <w:pPr>
        <w:ind w:left="4126" w:hanging="704"/>
      </w:pPr>
    </w:lvl>
    <w:lvl w:ilvl="5">
      <w:numFmt w:val="bullet"/>
      <w:lvlText w:val="•"/>
      <w:lvlJc w:val="left"/>
      <w:pPr>
        <w:ind w:left="5222" w:hanging="704"/>
      </w:pPr>
    </w:lvl>
    <w:lvl w:ilvl="6">
      <w:numFmt w:val="bullet"/>
      <w:lvlText w:val="•"/>
      <w:lvlJc w:val="left"/>
      <w:pPr>
        <w:ind w:left="6317" w:hanging="704"/>
      </w:pPr>
    </w:lvl>
    <w:lvl w:ilvl="7">
      <w:numFmt w:val="bullet"/>
      <w:lvlText w:val="•"/>
      <w:lvlJc w:val="left"/>
      <w:pPr>
        <w:ind w:left="7413" w:hanging="704"/>
      </w:pPr>
    </w:lvl>
    <w:lvl w:ilvl="8">
      <w:numFmt w:val="bullet"/>
      <w:lvlText w:val="•"/>
      <w:lvlJc w:val="left"/>
      <w:pPr>
        <w:ind w:left="8508" w:hanging="704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34" w:hanging="167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196" w:hanging="167"/>
      </w:pPr>
    </w:lvl>
    <w:lvl w:ilvl="2">
      <w:numFmt w:val="bullet"/>
      <w:lvlText w:val="•"/>
      <w:lvlJc w:val="left"/>
      <w:pPr>
        <w:ind w:left="2252" w:hanging="167"/>
      </w:pPr>
    </w:lvl>
    <w:lvl w:ilvl="3">
      <w:numFmt w:val="bullet"/>
      <w:lvlText w:val="•"/>
      <w:lvlJc w:val="left"/>
      <w:pPr>
        <w:ind w:left="3308" w:hanging="167"/>
      </w:pPr>
    </w:lvl>
    <w:lvl w:ilvl="4">
      <w:numFmt w:val="bullet"/>
      <w:lvlText w:val="•"/>
      <w:lvlJc w:val="left"/>
      <w:pPr>
        <w:ind w:left="4364" w:hanging="167"/>
      </w:pPr>
    </w:lvl>
    <w:lvl w:ilvl="5">
      <w:numFmt w:val="bullet"/>
      <w:lvlText w:val="•"/>
      <w:lvlJc w:val="left"/>
      <w:pPr>
        <w:ind w:left="5420" w:hanging="167"/>
      </w:pPr>
    </w:lvl>
    <w:lvl w:ilvl="6">
      <w:numFmt w:val="bullet"/>
      <w:lvlText w:val="•"/>
      <w:lvlJc w:val="left"/>
      <w:pPr>
        <w:ind w:left="6476" w:hanging="167"/>
      </w:pPr>
    </w:lvl>
    <w:lvl w:ilvl="7">
      <w:numFmt w:val="bullet"/>
      <w:lvlText w:val="•"/>
      <w:lvlJc w:val="left"/>
      <w:pPr>
        <w:ind w:left="7532" w:hanging="167"/>
      </w:pPr>
    </w:lvl>
    <w:lvl w:ilvl="8">
      <w:numFmt w:val="bullet"/>
      <w:lvlText w:val="•"/>
      <w:lvlJc w:val="left"/>
      <w:pPr>
        <w:ind w:left="8588" w:hanging="167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35" w:hanging="315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196" w:hanging="315"/>
      </w:pPr>
    </w:lvl>
    <w:lvl w:ilvl="2">
      <w:numFmt w:val="bullet"/>
      <w:lvlText w:val="•"/>
      <w:lvlJc w:val="left"/>
      <w:pPr>
        <w:ind w:left="2252" w:hanging="315"/>
      </w:pPr>
    </w:lvl>
    <w:lvl w:ilvl="3">
      <w:numFmt w:val="bullet"/>
      <w:lvlText w:val="•"/>
      <w:lvlJc w:val="left"/>
      <w:pPr>
        <w:ind w:left="3308" w:hanging="315"/>
      </w:pPr>
    </w:lvl>
    <w:lvl w:ilvl="4">
      <w:numFmt w:val="bullet"/>
      <w:lvlText w:val="•"/>
      <w:lvlJc w:val="left"/>
      <w:pPr>
        <w:ind w:left="4364" w:hanging="315"/>
      </w:pPr>
    </w:lvl>
    <w:lvl w:ilvl="5">
      <w:numFmt w:val="bullet"/>
      <w:lvlText w:val="•"/>
      <w:lvlJc w:val="left"/>
      <w:pPr>
        <w:ind w:left="5420" w:hanging="315"/>
      </w:pPr>
    </w:lvl>
    <w:lvl w:ilvl="6">
      <w:numFmt w:val="bullet"/>
      <w:lvlText w:val="•"/>
      <w:lvlJc w:val="left"/>
      <w:pPr>
        <w:ind w:left="6476" w:hanging="315"/>
      </w:pPr>
    </w:lvl>
    <w:lvl w:ilvl="7">
      <w:numFmt w:val="bullet"/>
      <w:lvlText w:val="•"/>
      <w:lvlJc w:val="left"/>
      <w:pPr>
        <w:ind w:left="7532" w:hanging="315"/>
      </w:pPr>
    </w:lvl>
    <w:lvl w:ilvl="8">
      <w:numFmt w:val="bullet"/>
      <w:lvlText w:val="•"/>
      <w:lvlJc w:val="left"/>
      <w:pPr>
        <w:ind w:left="8588" w:hanging="315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35" w:hanging="602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196" w:hanging="602"/>
      </w:pPr>
    </w:lvl>
    <w:lvl w:ilvl="2">
      <w:numFmt w:val="bullet"/>
      <w:lvlText w:val="•"/>
      <w:lvlJc w:val="left"/>
      <w:pPr>
        <w:ind w:left="2252" w:hanging="602"/>
      </w:pPr>
    </w:lvl>
    <w:lvl w:ilvl="3">
      <w:numFmt w:val="bullet"/>
      <w:lvlText w:val="•"/>
      <w:lvlJc w:val="left"/>
      <w:pPr>
        <w:ind w:left="3308" w:hanging="602"/>
      </w:pPr>
    </w:lvl>
    <w:lvl w:ilvl="4">
      <w:numFmt w:val="bullet"/>
      <w:lvlText w:val="•"/>
      <w:lvlJc w:val="left"/>
      <w:pPr>
        <w:ind w:left="4364" w:hanging="602"/>
      </w:pPr>
    </w:lvl>
    <w:lvl w:ilvl="5">
      <w:numFmt w:val="bullet"/>
      <w:lvlText w:val="•"/>
      <w:lvlJc w:val="left"/>
      <w:pPr>
        <w:ind w:left="5420" w:hanging="602"/>
      </w:pPr>
    </w:lvl>
    <w:lvl w:ilvl="6">
      <w:numFmt w:val="bullet"/>
      <w:lvlText w:val="•"/>
      <w:lvlJc w:val="left"/>
      <w:pPr>
        <w:ind w:left="6476" w:hanging="602"/>
      </w:pPr>
    </w:lvl>
    <w:lvl w:ilvl="7">
      <w:numFmt w:val="bullet"/>
      <w:lvlText w:val="•"/>
      <w:lvlJc w:val="left"/>
      <w:pPr>
        <w:ind w:left="7532" w:hanging="602"/>
      </w:pPr>
    </w:lvl>
    <w:lvl w:ilvl="8">
      <w:numFmt w:val="bullet"/>
      <w:lvlText w:val="•"/>
      <w:lvlJc w:val="left"/>
      <w:pPr>
        <w:ind w:left="8588" w:hanging="602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81" w:hanging="491"/>
      </w:pPr>
    </w:lvl>
    <w:lvl w:ilvl="1">
      <w:start w:val="1"/>
      <w:numFmt w:val="decimal"/>
      <w:lvlText w:val="%1.%2."/>
      <w:lvlJc w:val="left"/>
      <w:pPr>
        <w:ind w:left="2181" w:hanging="491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697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245" w:hanging="697"/>
      </w:pPr>
    </w:lvl>
    <w:lvl w:ilvl="4">
      <w:numFmt w:val="bullet"/>
      <w:lvlText w:val="•"/>
      <w:lvlJc w:val="left"/>
      <w:pPr>
        <w:ind w:left="4310" w:hanging="697"/>
      </w:pPr>
    </w:lvl>
    <w:lvl w:ilvl="5">
      <w:numFmt w:val="bullet"/>
      <w:lvlText w:val="•"/>
      <w:lvlJc w:val="left"/>
      <w:pPr>
        <w:ind w:left="5375" w:hanging="697"/>
      </w:pPr>
    </w:lvl>
    <w:lvl w:ilvl="6">
      <w:numFmt w:val="bullet"/>
      <w:lvlText w:val="•"/>
      <w:lvlJc w:val="left"/>
      <w:pPr>
        <w:ind w:left="6440" w:hanging="697"/>
      </w:pPr>
    </w:lvl>
    <w:lvl w:ilvl="7">
      <w:numFmt w:val="bullet"/>
      <w:lvlText w:val="•"/>
      <w:lvlJc w:val="left"/>
      <w:pPr>
        <w:ind w:left="7505" w:hanging="697"/>
      </w:pPr>
    </w:lvl>
    <w:lvl w:ilvl="8">
      <w:numFmt w:val="bullet"/>
      <w:lvlText w:val="•"/>
      <w:lvlJc w:val="left"/>
      <w:pPr>
        <w:ind w:left="8570" w:hanging="697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36" w:hanging="722"/>
      </w:pPr>
    </w:lvl>
    <w:lvl w:ilvl="1">
      <w:start w:val="2"/>
      <w:numFmt w:val="decimal"/>
      <w:lvlText w:val="%1.%2"/>
      <w:lvlJc w:val="left"/>
      <w:pPr>
        <w:ind w:left="136" w:hanging="722"/>
      </w:pPr>
    </w:lvl>
    <w:lvl w:ilvl="2">
      <w:start w:val="1"/>
      <w:numFmt w:val="decimal"/>
      <w:lvlText w:val="%1.%2.%3."/>
      <w:lvlJc w:val="left"/>
      <w:pPr>
        <w:ind w:left="136" w:hanging="722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308" w:hanging="722"/>
      </w:pPr>
    </w:lvl>
    <w:lvl w:ilvl="4">
      <w:numFmt w:val="bullet"/>
      <w:lvlText w:val="•"/>
      <w:lvlJc w:val="left"/>
      <w:pPr>
        <w:ind w:left="4364" w:hanging="722"/>
      </w:pPr>
    </w:lvl>
    <w:lvl w:ilvl="5">
      <w:numFmt w:val="bullet"/>
      <w:lvlText w:val="•"/>
      <w:lvlJc w:val="left"/>
      <w:pPr>
        <w:ind w:left="5420" w:hanging="722"/>
      </w:pPr>
    </w:lvl>
    <w:lvl w:ilvl="6">
      <w:numFmt w:val="bullet"/>
      <w:lvlText w:val="•"/>
      <w:lvlJc w:val="left"/>
      <w:pPr>
        <w:ind w:left="6476" w:hanging="722"/>
      </w:pPr>
    </w:lvl>
    <w:lvl w:ilvl="7">
      <w:numFmt w:val="bullet"/>
      <w:lvlText w:val="•"/>
      <w:lvlJc w:val="left"/>
      <w:pPr>
        <w:ind w:left="7532" w:hanging="722"/>
      </w:pPr>
    </w:lvl>
    <w:lvl w:ilvl="8">
      <w:numFmt w:val="bullet"/>
      <w:lvlText w:val="•"/>
      <w:lvlJc w:val="left"/>
      <w:pPr>
        <w:ind w:left="8588" w:hanging="722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838" w:hanging="698"/>
      </w:pPr>
    </w:lvl>
    <w:lvl w:ilvl="1">
      <w:start w:val="4"/>
      <w:numFmt w:val="decimal"/>
      <w:lvlText w:val="%1.%2"/>
      <w:lvlJc w:val="left"/>
      <w:pPr>
        <w:ind w:left="838" w:hanging="698"/>
      </w:pPr>
    </w:lvl>
    <w:lvl w:ilvl="2">
      <w:start w:val="1"/>
      <w:numFmt w:val="decimal"/>
      <w:lvlText w:val="%1.%2.%3."/>
      <w:lvlJc w:val="left"/>
      <w:pPr>
        <w:ind w:left="838" w:hanging="698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798" w:hanging="698"/>
      </w:pPr>
    </w:lvl>
    <w:lvl w:ilvl="4">
      <w:numFmt w:val="bullet"/>
      <w:lvlText w:val="•"/>
      <w:lvlJc w:val="left"/>
      <w:pPr>
        <w:ind w:left="4784" w:hanging="698"/>
      </w:pPr>
    </w:lvl>
    <w:lvl w:ilvl="5">
      <w:numFmt w:val="bullet"/>
      <w:lvlText w:val="•"/>
      <w:lvlJc w:val="left"/>
      <w:pPr>
        <w:ind w:left="5770" w:hanging="698"/>
      </w:pPr>
    </w:lvl>
    <w:lvl w:ilvl="6">
      <w:numFmt w:val="bullet"/>
      <w:lvlText w:val="•"/>
      <w:lvlJc w:val="left"/>
      <w:pPr>
        <w:ind w:left="6756" w:hanging="698"/>
      </w:pPr>
    </w:lvl>
    <w:lvl w:ilvl="7">
      <w:numFmt w:val="bullet"/>
      <w:lvlText w:val="•"/>
      <w:lvlJc w:val="left"/>
      <w:pPr>
        <w:ind w:left="7742" w:hanging="698"/>
      </w:pPr>
    </w:lvl>
    <w:lvl w:ilvl="8">
      <w:numFmt w:val="bullet"/>
      <w:lvlText w:val="•"/>
      <w:lvlJc w:val="left"/>
      <w:pPr>
        <w:ind w:left="8728" w:hanging="698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35" w:hanging="705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196" w:hanging="705"/>
      </w:pPr>
    </w:lvl>
    <w:lvl w:ilvl="2">
      <w:numFmt w:val="bullet"/>
      <w:lvlText w:val="•"/>
      <w:lvlJc w:val="left"/>
      <w:pPr>
        <w:ind w:left="2252" w:hanging="705"/>
      </w:pPr>
    </w:lvl>
    <w:lvl w:ilvl="3">
      <w:numFmt w:val="bullet"/>
      <w:lvlText w:val="•"/>
      <w:lvlJc w:val="left"/>
      <w:pPr>
        <w:ind w:left="3308" w:hanging="705"/>
      </w:pPr>
    </w:lvl>
    <w:lvl w:ilvl="4">
      <w:numFmt w:val="bullet"/>
      <w:lvlText w:val="•"/>
      <w:lvlJc w:val="left"/>
      <w:pPr>
        <w:ind w:left="4364" w:hanging="705"/>
      </w:pPr>
    </w:lvl>
    <w:lvl w:ilvl="5">
      <w:numFmt w:val="bullet"/>
      <w:lvlText w:val="•"/>
      <w:lvlJc w:val="left"/>
      <w:pPr>
        <w:ind w:left="5420" w:hanging="705"/>
      </w:pPr>
    </w:lvl>
    <w:lvl w:ilvl="6">
      <w:numFmt w:val="bullet"/>
      <w:lvlText w:val="•"/>
      <w:lvlJc w:val="left"/>
      <w:pPr>
        <w:ind w:left="6476" w:hanging="705"/>
      </w:pPr>
    </w:lvl>
    <w:lvl w:ilvl="7">
      <w:numFmt w:val="bullet"/>
      <w:lvlText w:val="•"/>
      <w:lvlJc w:val="left"/>
      <w:pPr>
        <w:ind w:left="7532" w:hanging="705"/>
      </w:pPr>
    </w:lvl>
    <w:lvl w:ilvl="8">
      <w:numFmt w:val="bullet"/>
      <w:lvlText w:val="•"/>
      <w:lvlJc w:val="left"/>
      <w:pPr>
        <w:ind w:left="8588" w:hanging="705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138" w:hanging="694"/>
      </w:pPr>
    </w:lvl>
    <w:lvl w:ilvl="1">
      <w:start w:val="6"/>
      <w:numFmt w:val="decimal"/>
      <w:lvlText w:val="%1.%2"/>
      <w:lvlJc w:val="left"/>
      <w:pPr>
        <w:ind w:left="138" w:hanging="694"/>
      </w:pPr>
    </w:lvl>
    <w:lvl w:ilvl="2">
      <w:start w:val="1"/>
      <w:numFmt w:val="decimal"/>
      <w:lvlText w:val="%1.%2.%3."/>
      <w:lvlJc w:val="left"/>
      <w:pPr>
        <w:ind w:left="138" w:hanging="694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308" w:hanging="694"/>
      </w:pPr>
    </w:lvl>
    <w:lvl w:ilvl="4">
      <w:numFmt w:val="bullet"/>
      <w:lvlText w:val="•"/>
      <w:lvlJc w:val="left"/>
      <w:pPr>
        <w:ind w:left="4364" w:hanging="694"/>
      </w:pPr>
    </w:lvl>
    <w:lvl w:ilvl="5">
      <w:numFmt w:val="bullet"/>
      <w:lvlText w:val="•"/>
      <w:lvlJc w:val="left"/>
      <w:pPr>
        <w:ind w:left="5420" w:hanging="694"/>
      </w:pPr>
    </w:lvl>
    <w:lvl w:ilvl="6">
      <w:numFmt w:val="bullet"/>
      <w:lvlText w:val="•"/>
      <w:lvlJc w:val="left"/>
      <w:pPr>
        <w:ind w:left="6476" w:hanging="694"/>
      </w:pPr>
    </w:lvl>
    <w:lvl w:ilvl="7">
      <w:numFmt w:val="bullet"/>
      <w:lvlText w:val="•"/>
      <w:lvlJc w:val="left"/>
      <w:pPr>
        <w:ind w:left="7532" w:hanging="694"/>
      </w:pPr>
    </w:lvl>
    <w:lvl w:ilvl="8">
      <w:numFmt w:val="bullet"/>
      <w:lvlText w:val="•"/>
      <w:lvlJc w:val="left"/>
      <w:pPr>
        <w:ind w:left="8588" w:hanging="694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35" w:hanging="385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196" w:hanging="385"/>
      </w:pPr>
    </w:lvl>
    <w:lvl w:ilvl="2">
      <w:numFmt w:val="bullet"/>
      <w:lvlText w:val="•"/>
      <w:lvlJc w:val="left"/>
      <w:pPr>
        <w:ind w:left="2252" w:hanging="385"/>
      </w:pPr>
    </w:lvl>
    <w:lvl w:ilvl="3">
      <w:numFmt w:val="bullet"/>
      <w:lvlText w:val="•"/>
      <w:lvlJc w:val="left"/>
      <w:pPr>
        <w:ind w:left="3308" w:hanging="385"/>
      </w:pPr>
    </w:lvl>
    <w:lvl w:ilvl="4">
      <w:numFmt w:val="bullet"/>
      <w:lvlText w:val="•"/>
      <w:lvlJc w:val="left"/>
      <w:pPr>
        <w:ind w:left="4364" w:hanging="385"/>
      </w:pPr>
    </w:lvl>
    <w:lvl w:ilvl="5">
      <w:numFmt w:val="bullet"/>
      <w:lvlText w:val="•"/>
      <w:lvlJc w:val="left"/>
      <w:pPr>
        <w:ind w:left="5420" w:hanging="385"/>
      </w:pPr>
    </w:lvl>
    <w:lvl w:ilvl="6">
      <w:numFmt w:val="bullet"/>
      <w:lvlText w:val="•"/>
      <w:lvlJc w:val="left"/>
      <w:pPr>
        <w:ind w:left="6476" w:hanging="385"/>
      </w:pPr>
    </w:lvl>
    <w:lvl w:ilvl="7">
      <w:numFmt w:val="bullet"/>
      <w:lvlText w:val="•"/>
      <w:lvlJc w:val="left"/>
      <w:pPr>
        <w:ind w:left="7532" w:hanging="385"/>
      </w:pPr>
    </w:lvl>
    <w:lvl w:ilvl="8">
      <w:numFmt w:val="bullet"/>
      <w:lvlText w:val="•"/>
      <w:lvlJc w:val="left"/>
      <w:pPr>
        <w:ind w:left="8588" w:hanging="385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843" w:hanging="706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826" w:hanging="706"/>
      </w:pPr>
    </w:lvl>
    <w:lvl w:ilvl="2">
      <w:numFmt w:val="bullet"/>
      <w:lvlText w:val="•"/>
      <w:lvlJc w:val="left"/>
      <w:pPr>
        <w:ind w:left="2812" w:hanging="706"/>
      </w:pPr>
    </w:lvl>
    <w:lvl w:ilvl="3">
      <w:numFmt w:val="bullet"/>
      <w:lvlText w:val="•"/>
      <w:lvlJc w:val="left"/>
      <w:pPr>
        <w:ind w:left="3798" w:hanging="706"/>
      </w:pPr>
    </w:lvl>
    <w:lvl w:ilvl="4">
      <w:numFmt w:val="bullet"/>
      <w:lvlText w:val="•"/>
      <w:lvlJc w:val="left"/>
      <w:pPr>
        <w:ind w:left="4784" w:hanging="706"/>
      </w:pPr>
    </w:lvl>
    <w:lvl w:ilvl="5">
      <w:numFmt w:val="bullet"/>
      <w:lvlText w:val="•"/>
      <w:lvlJc w:val="left"/>
      <w:pPr>
        <w:ind w:left="5770" w:hanging="706"/>
      </w:pPr>
    </w:lvl>
    <w:lvl w:ilvl="6">
      <w:numFmt w:val="bullet"/>
      <w:lvlText w:val="•"/>
      <w:lvlJc w:val="left"/>
      <w:pPr>
        <w:ind w:left="6756" w:hanging="706"/>
      </w:pPr>
    </w:lvl>
    <w:lvl w:ilvl="7">
      <w:numFmt w:val="bullet"/>
      <w:lvlText w:val="•"/>
      <w:lvlJc w:val="left"/>
      <w:pPr>
        <w:ind w:left="7742" w:hanging="706"/>
      </w:pPr>
    </w:lvl>
    <w:lvl w:ilvl="8">
      <w:numFmt w:val="bullet"/>
      <w:lvlText w:val="•"/>
      <w:lvlJc w:val="left"/>
      <w:pPr>
        <w:ind w:left="8728" w:hanging="70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35" w:hanging="521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196" w:hanging="521"/>
      </w:pPr>
    </w:lvl>
    <w:lvl w:ilvl="2">
      <w:numFmt w:val="bullet"/>
      <w:lvlText w:val="•"/>
      <w:lvlJc w:val="left"/>
      <w:pPr>
        <w:ind w:left="2252" w:hanging="521"/>
      </w:pPr>
    </w:lvl>
    <w:lvl w:ilvl="3">
      <w:numFmt w:val="bullet"/>
      <w:lvlText w:val="•"/>
      <w:lvlJc w:val="left"/>
      <w:pPr>
        <w:ind w:left="3308" w:hanging="521"/>
      </w:pPr>
    </w:lvl>
    <w:lvl w:ilvl="4">
      <w:numFmt w:val="bullet"/>
      <w:lvlText w:val="•"/>
      <w:lvlJc w:val="left"/>
      <w:pPr>
        <w:ind w:left="4364" w:hanging="521"/>
      </w:pPr>
    </w:lvl>
    <w:lvl w:ilvl="5">
      <w:numFmt w:val="bullet"/>
      <w:lvlText w:val="•"/>
      <w:lvlJc w:val="left"/>
      <w:pPr>
        <w:ind w:left="5420" w:hanging="521"/>
      </w:pPr>
    </w:lvl>
    <w:lvl w:ilvl="6">
      <w:numFmt w:val="bullet"/>
      <w:lvlText w:val="•"/>
      <w:lvlJc w:val="left"/>
      <w:pPr>
        <w:ind w:left="6476" w:hanging="521"/>
      </w:pPr>
    </w:lvl>
    <w:lvl w:ilvl="7">
      <w:numFmt w:val="bullet"/>
      <w:lvlText w:val="•"/>
      <w:lvlJc w:val="left"/>
      <w:pPr>
        <w:ind w:left="7532" w:hanging="521"/>
      </w:pPr>
    </w:lvl>
    <w:lvl w:ilvl="8">
      <w:numFmt w:val="bullet"/>
      <w:lvlText w:val="•"/>
      <w:lvlJc w:val="left"/>
      <w:pPr>
        <w:ind w:left="8588" w:hanging="521"/>
      </w:pPr>
    </w:lvl>
  </w:abstractNum>
  <w:abstractNum w:abstractNumId="12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837" w:hanging="697"/>
      </w:pPr>
    </w:lvl>
    <w:lvl w:ilvl="1">
      <w:start w:val="7"/>
      <w:numFmt w:val="decimal"/>
      <w:lvlText w:val="%1.%2"/>
      <w:lvlJc w:val="left"/>
      <w:pPr>
        <w:ind w:left="837" w:hanging="697"/>
      </w:pPr>
    </w:lvl>
    <w:lvl w:ilvl="2">
      <w:start w:val="1"/>
      <w:numFmt w:val="decimal"/>
      <w:lvlText w:val="%1.%2.%3."/>
      <w:lvlJc w:val="left"/>
      <w:pPr>
        <w:ind w:left="837" w:hanging="697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798" w:hanging="697"/>
      </w:pPr>
    </w:lvl>
    <w:lvl w:ilvl="4">
      <w:numFmt w:val="bullet"/>
      <w:lvlText w:val="•"/>
      <w:lvlJc w:val="left"/>
      <w:pPr>
        <w:ind w:left="4784" w:hanging="697"/>
      </w:pPr>
    </w:lvl>
    <w:lvl w:ilvl="5">
      <w:numFmt w:val="bullet"/>
      <w:lvlText w:val="•"/>
      <w:lvlJc w:val="left"/>
      <w:pPr>
        <w:ind w:left="5770" w:hanging="697"/>
      </w:pPr>
    </w:lvl>
    <w:lvl w:ilvl="6">
      <w:numFmt w:val="bullet"/>
      <w:lvlText w:val="•"/>
      <w:lvlJc w:val="left"/>
      <w:pPr>
        <w:ind w:left="6756" w:hanging="697"/>
      </w:pPr>
    </w:lvl>
    <w:lvl w:ilvl="7">
      <w:numFmt w:val="bullet"/>
      <w:lvlText w:val="•"/>
      <w:lvlJc w:val="left"/>
      <w:pPr>
        <w:ind w:left="7742" w:hanging="697"/>
      </w:pPr>
    </w:lvl>
    <w:lvl w:ilvl="8">
      <w:numFmt w:val="bullet"/>
      <w:lvlText w:val="•"/>
      <w:lvlJc w:val="left"/>
      <w:pPr>
        <w:ind w:left="8728" w:hanging="697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842" w:hanging="705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826" w:hanging="705"/>
      </w:pPr>
    </w:lvl>
    <w:lvl w:ilvl="2">
      <w:numFmt w:val="bullet"/>
      <w:lvlText w:val="•"/>
      <w:lvlJc w:val="left"/>
      <w:pPr>
        <w:ind w:left="2812" w:hanging="705"/>
      </w:pPr>
    </w:lvl>
    <w:lvl w:ilvl="3">
      <w:numFmt w:val="bullet"/>
      <w:lvlText w:val="•"/>
      <w:lvlJc w:val="left"/>
      <w:pPr>
        <w:ind w:left="3798" w:hanging="705"/>
      </w:pPr>
    </w:lvl>
    <w:lvl w:ilvl="4">
      <w:numFmt w:val="bullet"/>
      <w:lvlText w:val="•"/>
      <w:lvlJc w:val="left"/>
      <w:pPr>
        <w:ind w:left="4784" w:hanging="705"/>
      </w:pPr>
    </w:lvl>
    <w:lvl w:ilvl="5">
      <w:numFmt w:val="bullet"/>
      <w:lvlText w:val="•"/>
      <w:lvlJc w:val="left"/>
      <w:pPr>
        <w:ind w:left="5770" w:hanging="705"/>
      </w:pPr>
    </w:lvl>
    <w:lvl w:ilvl="6">
      <w:numFmt w:val="bullet"/>
      <w:lvlText w:val="•"/>
      <w:lvlJc w:val="left"/>
      <w:pPr>
        <w:ind w:left="6756" w:hanging="705"/>
      </w:pPr>
    </w:lvl>
    <w:lvl w:ilvl="7">
      <w:numFmt w:val="bullet"/>
      <w:lvlText w:val="•"/>
      <w:lvlJc w:val="left"/>
      <w:pPr>
        <w:ind w:left="7742" w:hanging="705"/>
      </w:pPr>
    </w:lvl>
    <w:lvl w:ilvl="8">
      <w:numFmt w:val="bullet"/>
      <w:lvlText w:val="•"/>
      <w:lvlJc w:val="left"/>
      <w:pPr>
        <w:ind w:left="8728" w:hanging="705"/>
      </w:pPr>
    </w:lvl>
  </w:abstractNum>
  <w:abstractNum w:abstractNumId="14">
    <w:nsid w:val="00000410"/>
    <w:multiLevelType w:val="multilevel"/>
    <w:tmpl w:val="00000893"/>
    <w:lvl w:ilvl="0">
      <w:start w:val="2"/>
      <w:numFmt w:val="decimal"/>
      <w:lvlText w:val="%1"/>
      <w:lvlJc w:val="left"/>
      <w:pPr>
        <w:ind w:left="837" w:hanging="697"/>
      </w:pPr>
    </w:lvl>
    <w:lvl w:ilvl="1">
      <w:start w:val="8"/>
      <w:numFmt w:val="decimal"/>
      <w:lvlText w:val="%1.%2"/>
      <w:lvlJc w:val="left"/>
      <w:pPr>
        <w:ind w:left="837" w:hanging="697"/>
      </w:pPr>
    </w:lvl>
    <w:lvl w:ilvl="2">
      <w:start w:val="1"/>
      <w:numFmt w:val="decimal"/>
      <w:lvlText w:val="%1.%2.%3."/>
      <w:lvlJc w:val="left"/>
      <w:pPr>
        <w:ind w:left="837" w:hanging="697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798" w:hanging="697"/>
      </w:pPr>
    </w:lvl>
    <w:lvl w:ilvl="4">
      <w:numFmt w:val="bullet"/>
      <w:lvlText w:val="•"/>
      <w:lvlJc w:val="left"/>
      <w:pPr>
        <w:ind w:left="4784" w:hanging="697"/>
      </w:pPr>
    </w:lvl>
    <w:lvl w:ilvl="5">
      <w:numFmt w:val="bullet"/>
      <w:lvlText w:val="•"/>
      <w:lvlJc w:val="left"/>
      <w:pPr>
        <w:ind w:left="5770" w:hanging="697"/>
      </w:pPr>
    </w:lvl>
    <w:lvl w:ilvl="6">
      <w:numFmt w:val="bullet"/>
      <w:lvlText w:val="•"/>
      <w:lvlJc w:val="left"/>
      <w:pPr>
        <w:ind w:left="6756" w:hanging="697"/>
      </w:pPr>
    </w:lvl>
    <w:lvl w:ilvl="7">
      <w:numFmt w:val="bullet"/>
      <w:lvlText w:val="•"/>
      <w:lvlJc w:val="left"/>
      <w:pPr>
        <w:ind w:left="7742" w:hanging="697"/>
      </w:pPr>
    </w:lvl>
    <w:lvl w:ilvl="8">
      <w:numFmt w:val="bullet"/>
      <w:lvlText w:val="•"/>
      <w:lvlJc w:val="left"/>
      <w:pPr>
        <w:ind w:left="8728" w:hanging="697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5" w:hanging="344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196" w:hanging="344"/>
      </w:pPr>
    </w:lvl>
    <w:lvl w:ilvl="2">
      <w:numFmt w:val="bullet"/>
      <w:lvlText w:val="•"/>
      <w:lvlJc w:val="left"/>
      <w:pPr>
        <w:ind w:left="2252" w:hanging="344"/>
      </w:pPr>
    </w:lvl>
    <w:lvl w:ilvl="3">
      <w:numFmt w:val="bullet"/>
      <w:lvlText w:val="•"/>
      <w:lvlJc w:val="left"/>
      <w:pPr>
        <w:ind w:left="3308" w:hanging="344"/>
      </w:pPr>
    </w:lvl>
    <w:lvl w:ilvl="4">
      <w:numFmt w:val="bullet"/>
      <w:lvlText w:val="•"/>
      <w:lvlJc w:val="left"/>
      <w:pPr>
        <w:ind w:left="4364" w:hanging="344"/>
      </w:pPr>
    </w:lvl>
    <w:lvl w:ilvl="5">
      <w:numFmt w:val="bullet"/>
      <w:lvlText w:val="•"/>
      <w:lvlJc w:val="left"/>
      <w:pPr>
        <w:ind w:left="5420" w:hanging="344"/>
      </w:pPr>
    </w:lvl>
    <w:lvl w:ilvl="6">
      <w:numFmt w:val="bullet"/>
      <w:lvlText w:val="•"/>
      <w:lvlJc w:val="left"/>
      <w:pPr>
        <w:ind w:left="6476" w:hanging="344"/>
      </w:pPr>
    </w:lvl>
    <w:lvl w:ilvl="7">
      <w:numFmt w:val="bullet"/>
      <w:lvlText w:val="•"/>
      <w:lvlJc w:val="left"/>
      <w:pPr>
        <w:ind w:left="7532" w:hanging="344"/>
      </w:pPr>
    </w:lvl>
    <w:lvl w:ilvl="8">
      <w:numFmt w:val="bullet"/>
      <w:lvlText w:val="•"/>
      <w:lvlJc w:val="left"/>
      <w:pPr>
        <w:ind w:left="8588" w:hanging="344"/>
      </w:pPr>
    </w:lvl>
  </w:abstractNum>
  <w:abstractNum w:abstractNumId="16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left="135" w:hanging="798"/>
      </w:pPr>
    </w:lvl>
    <w:lvl w:ilvl="1">
      <w:start w:val="9"/>
      <w:numFmt w:val="decimal"/>
      <w:lvlText w:val="%1.%2"/>
      <w:lvlJc w:val="left"/>
      <w:pPr>
        <w:ind w:left="135" w:hanging="798"/>
      </w:pPr>
    </w:lvl>
    <w:lvl w:ilvl="2">
      <w:start w:val="1"/>
      <w:numFmt w:val="decimal"/>
      <w:lvlText w:val="%1.%2.%3."/>
      <w:lvlJc w:val="left"/>
      <w:pPr>
        <w:ind w:left="135" w:hanging="798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308" w:hanging="798"/>
      </w:pPr>
    </w:lvl>
    <w:lvl w:ilvl="4">
      <w:numFmt w:val="bullet"/>
      <w:lvlText w:val="•"/>
      <w:lvlJc w:val="left"/>
      <w:pPr>
        <w:ind w:left="4364" w:hanging="798"/>
      </w:pPr>
    </w:lvl>
    <w:lvl w:ilvl="5">
      <w:numFmt w:val="bullet"/>
      <w:lvlText w:val="•"/>
      <w:lvlJc w:val="left"/>
      <w:pPr>
        <w:ind w:left="5420" w:hanging="798"/>
      </w:pPr>
    </w:lvl>
    <w:lvl w:ilvl="6">
      <w:numFmt w:val="bullet"/>
      <w:lvlText w:val="•"/>
      <w:lvlJc w:val="left"/>
      <w:pPr>
        <w:ind w:left="6476" w:hanging="798"/>
      </w:pPr>
    </w:lvl>
    <w:lvl w:ilvl="7">
      <w:numFmt w:val="bullet"/>
      <w:lvlText w:val="•"/>
      <w:lvlJc w:val="left"/>
      <w:pPr>
        <w:ind w:left="7532" w:hanging="798"/>
      </w:pPr>
    </w:lvl>
    <w:lvl w:ilvl="8">
      <w:numFmt w:val="bullet"/>
      <w:lvlText w:val="•"/>
      <w:lvlJc w:val="left"/>
      <w:pPr>
        <w:ind w:left="8588" w:hanging="798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36" w:hanging="466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8"/>
        <w:szCs w:val="28"/>
      </w:rPr>
    </w:lvl>
    <w:lvl w:ilvl="1">
      <w:numFmt w:val="bullet"/>
      <w:lvlText w:val="•"/>
      <w:lvlJc w:val="left"/>
      <w:pPr>
        <w:ind w:left="1196" w:hanging="466"/>
      </w:pPr>
    </w:lvl>
    <w:lvl w:ilvl="2">
      <w:numFmt w:val="bullet"/>
      <w:lvlText w:val="•"/>
      <w:lvlJc w:val="left"/>
      <w:pPr>
        <w:ind w:left="2252" w:hanging="466"/>
      </w:pPr>
    </w:lvl>
    <w:lvl w:ilvl="3">
      <w:numFmt w:val="bullet"/>
      <w:lvlText w:val="•"/>
      <w:lvlJc w:val="left"/>
      <w:pPr>
        <w:ind w:left="3308" w:hanging="466"/>
      </w:pPr>
    </w:lvl>
    <w:lvl w:ilvl="4">
      <w:numFmt w:val="bullet"/>
      <w:lvlText w:val="•"/>
      <w:lvlJc w:val="left"/>
      <w:pPr>
        <w:ind w:left="4364" w:hanging="466"/>
      </w:pPr>
    </w:lvl>
    <w:lvl w:ilvl="5">
      <w:numFmt w:val="bullet"/>
      <w:lvlText w:val="•"/>
      <w:lvlJc w:val="left"/>
      <w:pPr>
        <w:ind w:left="5420" w:hanging="466"/>
      </w:pPr>
    </w:lvl>
    <w:lvl w:ilvl="6">
      <w:numFmt w:val="bullet"/>
      <w:lvlText w:val="•"/>
      <w:lvlJc w:val="left"/>
      <w:pPr>
        <w:ind w:left="6476" w:hanging="466"/>
      </w:pPr>
    </w:lvl>
    <w:lvl w:ilvl="7">
      <w:numFmt w:val="bullet"/>
      <w:lvlText w:val="•"/>
      <w:lvlJc w:val="left"/>
      <w:pPr>
        <w:ind w:left="7532" w:hanging="466"/>
      </w:pPr>
    </w:lvl>
    <w:lvl w:ilvl="8">
      <w:numFmt w:val="bullet"/>
      <w:lvlText w:val="•"/>
      <w:lvlJc w:val="left"/>
      <w:pPr>
        <w:ind w:left="8588" w:hanging="466"/>
      </w:pPr>
    </w:lvl>
  </w:abstractNum>
  <w:abstractNum w:abstractNumId="18">
    <w:nsid w:val="00000414"/>
    <w:multiLevelType w:val="multilevel"/>
    <w:tmpl w:val="00000897"/>
    <w:lvl w:ilvl="0">
      <w:start w:val="2"/>
      <w:numFmt w:val="decimal"/>
      <w:lvlText w:val="%1"/>
      <w:lvlJc w:val="left"/>
      <w:pPr>
        <w:ind w:left="135" w:hanging="832"/>
      </w:pPr>
    </w:lvl>
    <w:lvl w:ilvl="1">
      <w:start w:val="13"/>
      <w:numFmt w:val="decimal"/>
      <w:lvlText w:val="%1.%2"/>
      <w:lvlJc w:val="left"/>
      <w:pPr>
        <w:ind w:left="135" w:hanging="832"/>
      </w:pPr>
    </w:lvl>
    <w:lvl w:ilvl="2">
      <w:start w:val="1"/>
      <w:numFmt w:val="decimal"/>
      <w:lvlText w:val="%1.%2.%3."/>
      <w:lvlJc w:val="left"/>
      <w:pPr>
        <w:ind w:left="135" w:hanging="832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3">
      <w:numFmt w:val="bullet"/>
      <w:lvlText w:val="•"/>
      <w:lvlJc w:val="left"/>
      <w:pPr>
        <w:ind w:left="3308" w:hanging="832"/>
      </w:pPr>
    </w:lvl>
    <w:lvl w:ilvl="4">
      <w:numFmt w:val="bullet"/>
      <w:lvlText w:val="•"/>
      <w:lvlJc w:val="left"/>
      <w:pPr>
        <w:ind w:left="4364" w:hanging="832"/>
      </w:pPr>
    </w:lvl>
    <w:lvl w:ilvl="5">
      <w:numFmt w:val="bullet"/>
      <w:lvlText w:val="•"/>
      <w:lvlJc w:val="left"/>
      <w:pPr>
        <w:ind w:left="5420" w:hanging="832"/>
      </w:pPr>
    </w:lvl>
    <w:lvl w:ilvl="6">
      <w:numFmt w:val="bullet"/>
      <w:lvlText w:val="•"/>
      <w:lvlJc w:val="left"/>
      <w:pPr>
        <w:ind w:left="6476" w:hanging="832"/>
      </w:pPr>
    </w:lvl>
    <w:lvl w:ilvl="7">
      <w:numFmt w:val="bullet"/>
      <w:lvlText w:val="•"/>
      <w:lvlJc w:val="left"/>
      <w:pPr>
        <w:ind w:left="7532" w:hanging="832"/>
      </w:pPr>
    </w:lvl>
    <w:lvl w:ilvl="8">
      <w:numFmt w:val="bullet"/>
      <w:lvlText w:val="•"/>
      <w:lvlJc w:val="left"/>
      <w:pPr>
        <w:ind w:left="8588" w:hanging="832"/>
      </w:pPr>
    </w:lvl>
  </w:abstractNum>
  <w:abstractNum w:abstractNumId="19">
    <w:nsid w:val="00000415"/>
    <w:multiLevelType w:val="multilevel"/>
    <w:tmpl w:val="00000898"/>
    <w:lvl w:ilvl="0">
      <w:start w:val="2"/>
      <w:numFmt w:val="decimal"/>
      <w:lvlText w:val="%1"/>
      <w:lvlJc w:val="left"/>
      <w:pPr>
        <w:ind w:left="135" w:hanging="1043"/>
      </w:pPr>
    </w:lvl>
    <w:lvl w:ilvl="1">
      <w:start w:val="15"/>
      <w:numFmt w:val="decimal"/>
      <w:lvlText w:val="%1.%2"/>
      <w:lvlJc w:val="left"/>
      <w:pPr>
        <w:ind w:left="135" w:hanging="1043"/>
      </w:pPr>
    </w:lvl>
    <w:lvl w:ilvl="2">
      <w:start w:val="1"/>
      <w:numFmt w:val="decimal"/>
      <w:lvlText w:val="%1.%2.%3."/>
      <w:lvlJc w:val="left"/>
      <w:pPr>
        <w:ind w:left="135" w:hanging="1043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3">
      <w:numFmt w:val="bullet"/>
      <w:lvlText w:val="•"/>
      <w:lvlJc w:val="left"/>
      <w:pPr>
        <w:ind w:left="3308" w:hanging="1043"/>
      </w:pPr>
    </w:lvl>
    <w:lvl w:ilvl="4">
      <w:numFmt w:val="bullet"/>
      <w:lvlText w:val="•"/>
      <w:lvlJc w:val="left"/>
      <w:pPr>
        <w:ind w:left="4364" w:hanging="1043"/>
      </w:pPr>
    </w:lvl>
    <w:lvl w:ilvl="5">
      <w:numFmt w:val="bullet"/>
      <w:lvlText w:val="•"/>
      <w:lvlJc w:val="left"/>
      <w:pPr>
        <w:ind w:left="5420" w:hanging="1043"/>
      </w:pPr>
    </w:lvl>
    <w:lvl w:ilvl="6">
      <w:numFmt w:val="bullet"/>
      <w:lvlText w:val="•"/>
      <w:lvlJc w:val="left"/>
      <w:pPr>
        <w:ind w:left="6476" w:hanging="1043"/>
      </w:pPr>
    </w:lvl>
    <w:lvl w:ilvl="7">
      <w:numFmt w:val="bullet"/>
      <w:lvlText w:val="•"/>
      <w:lvlJc w:val="left"/>
      <w:pPr>
        <w:ind w:left="7532" w:hanging="1043"/>
      </w:pPr>
    </w:lvl>
    <w:lvl w:ilvl="8">
      <w:numFmt w:val="bullet"/>
      <w:lvlText w:val="•"/>
      <w:lvlJc w:val="left"/>
      <w:pPr>
        <w:ind w:left="8588" w:hanging="1043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left="135" w:hanging="353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196" w:hanging="353"/>
      </w:pPr>
    </w:lvl>
    <w:lvl w:ilvl="2">
      <w:numFmt w:val="bullet"/>
      <w:lvlText w:val="•"/>
      <w:lvlJc w:val="left"/>
      <w:pPr>
        <w:ind w:left="2252" w:hanging="353"/>
      </w:pPr>
    </w:lvl>
    <w:lvl w:ilvl="3">
      <w:numFmt w:val="bullet"/>
      <w:lvlText w:val="•"/>
      <w:lvlJc w:val="left"/>
      <w:pPr>
        <w:ind w:left="3308" w:hanging="353"/>
      </w:pPr>
    </w:lvl>
    <w:lvl w:ilvl="4">
      <w:numFmt w:val="bullet"/>
      <w:lvlText w:val="•"/>
      <w:lvlJc w:val="left"/>
      <w:pPr>
        <w:ind w:left="4364" w:hanging="353"/>
      </w:pPr>
    </w:lvl>
    <w:lvl w:ilvl="5">
      <w:numFmt w:val="bullet"/>
      <w:lvlText w:val="•"/>
      <w:lvlJc w:val="left"/>
      <w:pPr>
        <w:ind w:left="5420" w:hanging="353"/>
      </w:pPr>
    </w:lvl>
    <w:lvl w:ilvl="6">
      <w:numFmt w:val="bullet"/>
      <w:lvlText w:val="•"/>
      <w:lvlJc w:val="left"/>
      <w:pPr>
        <w:ind w:left="6476" w:hanging="353"/>
      </w:pPr>
    </w:lvl>
    <w:lvl w:ilvl="7">
      <w:numFmt w:val="bullet"/>
      <w:lvlText w:val="•"/>
      <w:lvlJc w:val="left"/>
      <w:pPr>
        <w:ind w:left="7532" w:hanging="353"/>
      </w:pPr>
    </w:lvl>
    <w:lvl w:ilvl="8">
      <w:numFmt w:val="bullet"/>
      <w:lvlText w:val="•"/>
      <w:lvlJc w:val="left"/>
      <w:pPr>
        <w:ind w:left="8588" w:hanging="353"/>
      </w:pPr>
    </w:lvl>
  </w:abstractNum>
  <w:abstractNum w:abstractNumId="21">
    <w:nsid w:val="00000417"/>
    <w:multiLevelType w:val="multilevel"/>
    <w:tmpl w:val="0000089A"/>
    <w:lvl w:ilvl="0">
      <w:start w:val="2"/>
      <w:numFmt w:val="decimal"/>
      <w:lvlText w:val="%1"/>
      <w:lvlJc w:val="left"/>
      <w:pPr>
        <w:ind w:left="138" w:hanging="836"/>
      </w:pPr>
    </w:lvl>
    <w:lvl w:ilvl="1">
      <w:start w:val="16"/>
      <w:numFmt w:val="decimal"/>
      <w:lvlText w:val="%1.%2"/>
      <w:lvlJc w:val="left"/>
      <w:pPr>
        <w:ind w:left="138" w:hanging="836"/>
      </w:pPr>
    </w:lvl>
    <w:lvl w:ilvl="2">
      <w:start w:val="1"/>
      <w:numFmt w:val="decimal"/>
      <w:lvlText w:val="%1.%2.%3."/>
      <w:lvlJc w:val="left"/>
      <w:pPr>
        <w:ind w:left="138" w:hanging="836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3">
      <w:numFmt w:val="bullet"/>
      <w:lvlText w:val="•"/>
      <w:lvlJc w:val="left"/>
      <w:pPr>
        <w:ind w:left="3308" w:hanging="836"/>
      </w:pPr>
    </w:lvl>
    <w:lvl w:ilvl="4">
      <w:numFmt w:val="bullet"/>
      <w:lvlText w:val="•"/>
      <w:lvlJc w:val="left"/>
      <w:pPr>
        <w:ind w:left="4364" w:hanging="836"/>
      </w:pPr>
    </w:lvl>
    <w:lvl w:ilvl="5">
      <w:numFmt w:val="bullet"/>
      <w:lvlText w:val="•"/>
      <w:lvlJc w:val="left"/>
      <w:pPr>
        <w:ind w:left="5420" w:hanging="836"/>
      </w:pPr>
    </w:lvl>
    <w:lvl w:ilvl="6">
      <w:numFmt w:val="bullet"/>
      <w:lvlText w:val="•"/>
      <w:lvlJc w:val="left"/>
      <w:pPr>
        <w:ind w:left="6476" w:hanging="836"/>
      </w:pPr>
    </w:lvl>
    <w:lvl w:ilvl="7">
      <w:numFmt w:val="bullet"/>
      <w:lvlText w:val="•"/>
      <w:lvlJc w:val="left"/>
      <w:pPr>
        <w:ind w:left="7532" w:hanging="836"/>
      </w:pPr>
    </w:lvl>
    <w:lvl w:ilvl="8">
      <w:numFmt w:val="bullet"/>
      <w:lvlText w:val="•"/>
      <w:lvlJc w:val="left"/>
      <w:pPr>
        <w:ind w:left="8588" w:hanging="836"/>
      </w:pPr>
    </w:lvl>
  </w:abstractNum>
  <w:abstractNum w:abstractNumId="22">
    <w:nsid w:val="00000418"/>
    <w:multiLevelType w:val="multilevel"/>
    <w:tmpl w:val="0000089B"/>
    <w:lvl w:ilvl="0">
      <w:start w:val="2"/>
      <w:numFmt w:val="decimal"/>
      <w:lvlText w:val="%1"/>
      <w:lvlJc w:val="left"/>
      <w:pPr>
        <w:ind w:left="134" w:hanging="918"/>
      </w:pPr>
    </w:lvl>
    <w:lvl w:ilvl="1">
      <w:start w:val="17"/>
      <w:numFmt w:val="decimal"/>
      <w:lvlText w:val="%1.%2"/>
      <w:lvlJc w:val="left"/>
      <w:pPr>
        <w:ind w:left="134" w:hanging="918"/>
      </w:pPr>
    </w:lvl>
    <w:lvl w:ilvl="2">
      <w:start w:val="1"/>
      <w:numFmt w:val="decimal"/>
      <w:lvlText w:val="%1.%2.%3."/>
      <w:lvlJc w:val="left"/>
      <w:pPr>
        <w:ind w:left="134" w:hanging="918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3">
      <w:numFmt w:val="bullet"/>
      <w:lvlText w:val="•"/>
      <w:lvlJc w:val="left"/>
      <w:pPr>
        <w:ind w:left="3308" w:hanging="918"/>
      </w:pPr>
    </w:lvl>
    <w:lvl w:ilvl="4">
      <w:numFmt w:val="bullet"/>
      <w:lvlText w:val="•"/>
      <w:lvlJc w:val="left"/>
      <w:pPr>
        <w:ind w:left="4364" w:hanging="918"/>
      </w:pPr>
    </w:lvl>
    <w:lvl w:ilvl="5">
      <w:numFmt w:val="bullet"/>
      <w:lvlText w:val="•"/>
      <w:lvlJc w:val="left"/>
      <w:pPr>
        <w:ind w:left="5420" w:hanging="918"/>
      </w:pPr>
    </w:lvl>
    <w:lvl w:ilvl="6">
      <w:numFmt w:val="bullet"/>
      <w:lvlText w:val="•"/>
      <w:lvlJc w:val="left"/>
      <w:pPr>
        <w:ind w:left="6476" w:hanging="918"/>
      </w:pPr>
    </w:lvl>
    <w:lvl w:ilvl="7">
      <w:numFmt w:val="bullet"/>
      <w:lvlText w:val="•"/>
      <w:lvlJc w:val="left"/>
      <w:pPr>
        <w:ind w:left="7532" w:hanging="918"/>
      </w:pPr>
    </w:lvl>
    <w:lvl w:ilvl="8">
      <w:numFmt w:val="bullet"/>
      <w:lvlText w:val="•"/>
      <w:lvlJc w:val="left"/>
      <w:pPr>
        <w:ind w:left="8588" w:hanging="918"/>
      </w:pPr>
    </w:lvl>
  </w:abstractNum>
  <w:abstractNum w:abstractNumId="23">
    <w:nsid w:val="00000419"/>
    <w:multiLevelType w:val="multilevel"/>
    <w:tmpl w:val="0000089C"/>
    <w:lvl w:ilvl="0">
      <w:start w:val="2"/>
      <w:numFmt w:val="decimal"/>
      <w:lvlText w:val="%1"/>
      <w:lvlJc w:val="left"/>
      <w:pPr>
        <w:ind w:left="134" w:hanging="929"/>
      </w:pPr>
    </w:lvl>
    <w:lvl w:ilvl="1">
      <w:start w:val="18"/>
      <w:numFmt w:val="decimal"/>
      <w:lvlText w:val="%1.%2"/>
      <w:lvlJc w:val="left"/>
      <w:pPr>
        <w:ind w:left="134" w:hanging="929"/>
      </w:pPr>
    </w:lvl>
    <w:lvl w:ilvl="2">
      <w:start w:val="1"/>
      <w:numFmt w:val="decimal"/>
      <w:lvlText w:val="%1.%2.%3."/>
      <w:lvlJc w:val="left"/>
      <w:pPr>
        <w:ind w:left="134" w:hanging="929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3">
      <w:numFmt w:val="bullet"/>
      <w:lvlText w:val="•"/>
      <w:lvlJc w:val="left"/>
      <w:pPr>
        <w:ind w:left="3308" w:hanging="929"/>
      </w:pPr>
    </w:lvl>
    <w:lvl w:ilvl="4">
      <w:numFmt w:val="bullet"/>
      <w:lvlText w:val="•"/>
      <w:lvlJc w:val="left"/>
      <w:pPr>
        <w:ind w:left="4364" w:hanging="929"/>
      </w:pPr>
    </w:lvl>
    <w:lvl w:ilvl="5">
      <w:numFmt w:val="bullet"/>
      <w:lvlText w:val="•"/>
      <w:lvlJc w:val="left"/>
      <w:pPr>
        <w:ind w:left="5420" w:hanging="929"/>
      </w:pPr>
    </w:lvl>
    <w:lvl w:ilvl="6">
      <w:numFmt w:val="bullet"/>
      <w:lvlText w:val="•"/>
      <w:lvlJc w:val="left"/>
      <w:pPr>
        <w:ind w:left="6476" w:hanging="929"/>
      </w:pPr>
    </w:lvl>
    <w:lvl w:ilvl="7">
      <w:numFmt w:val="bullet"/>
      <w:lvlText w:val="•"/>
      <w:lvlJc w:val="left"/>
      <w:pPr>
        <w:ind w:left="7532" w:hanging="929"/>
      </w:pPr>
    </w:lvl>
    <w:lvl w:ilvl="8">
      <w:numFmt w:val="bullet"/>
      <w:lvlText w:val="•"/>
      <w:lvlJc w:val="left"/>
      <w:pPr>
        <w:ind w:left="8588" w:hanging="929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845" w:hanging="708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826" w:hanging="708"/>
      </w:pPr>
    </w:lvl>
    <w:lvl w:ilvl="2">
      <w:numFmt w:val="bullet"/>
      <w:lvlText w:val="•"/>
      <w:lvlJc w:val="left"/>
      <w:pPr>
        <w:ind w:left="2812" w:hanging="708"/>
      </w:pPr>
    </w:lvl>
    <w:lvl w:ilvl="3">
      <w:numFmt w:val="bullet"/>
      <w:lvlText w:val="•"/>
      <w:lvlJc w:val="left"/>
      <w:pPr>
        <w:ind w:left="379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70" w:hanging="708"/>
      </w:pPr>
    </w:lvl>
    <w:lvl w:ilvl="6">
      <w:numFmt w:val="bullet"/>
      <w:lvlText w:val="•"/>
      <w:lvlJc w:val="left"/>
      <w:pPr>
        <w:ind w:left="6756" w:hanging="708"/>
      </w:pPr>
    </w:lvl>
    <w:lvl w:ilvl="7">
      <w:numFmt w:val="bullet"/>
      <w:lvlText w:val="•"/>
      <w:lvlJc w:val="left"/>
      <w:pPr>
        <w:ind w:left="7742" w:hanging="708"/>
      </w:pPr>
    </w:lvl>
    <w:lvl w:ilvl="8">
      <w:numFmt w:val="bullet"/>
      <w:lvlText w:val="•"/>
      <w:lvlJc w:val="left"/>
      <w:pPr>
        <w:ind w:left="8728" w:hanging="708"/>
      </w:pPr>
    </w:lvl>
  </w:abstractNum>
  <w:abstractNum w:abstractNumId="25">
    <w:nsid w:val="0000041B"/>
    <w:multiLevelType w:val="multilevel"/>
    <w:tmpl w:val="0000089E"/>
    <w:lvl w:ilvl="0">
      <w:start w:val="4"/>
      <w:numFmt w:val="decimal"/>
      <w:lvlText w:val="%1"/>
      <w:lvlJc w:val="left"/>
      <w:pPr>
        <w:ind w:left="135" w:hanging="726"/>
      </w:pPr>
    </w:lvl>
    <w:lvl w:ilvl="1">
      <w:start w:val="1"/>
      <w:numFmt w:val="decimal"/>
      <w:lvlText w:val="%1.%2."/>
      <w:lvlJc w:val="left"/>
      <w:pPr>
        <w:ind w:left="135" w:hanging="726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8"/>
        <w:szCs w:val="28"/>
      </w:rPr>
    </w:lvl>
    <w:lvl w:ilvl="2">
      <w:start w:val="1"/>
      <w:numFmt w:val="decimal"/>
      <w:lvlText w:val="%1.%2.%3."/>
      <w:lvlJc w:val="left"/>
      <w:pPr>
        <w:ind w:left="135" w:hanging="705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3">
      <w:numFmt w:val="bullet"/>
      <w:lvlText w:val="•"/>
      <w:lvlJc w:val="left"/>
      <w:pPr>
        <w:ind w:left="3308" w:hanging="705"/>
      </w:pPr>
    </w:lvl>
    <w:lvl w:ilvl="4">
      <w:numFmt w:val="bullet"/>
      <w:lvlText w:val="•"/>
      <w:lvlJc w:val="left"/>
      <w:pPr>
        <w:ind w:left="4364" w:hanging="705"/>
      </w:pPr>
    </w:lvl>
    <w:lvl w:ilvl="5">
      <w:numFmt w:val="bullet"/>
      <w:lvlText w:val="•"/>
      <w:lvlJc w:val="left"/>
      <w:pPr>
        <w:ind w:left="5420" w:hanging="705"/>
      </w:pPr>
    </w:lvl>
    <w:lvl w:ilvl="6">
      <w:numFmt w:val="bullet"/>
      <w:lvlText w:val="•"/>
      <w:lvlJc w:val="left"/>
      <w:pPr>
        <w:ind w:left="6476" w:hanging="705"/>
      </w:pPr>
    </w:lvl>
    <w:lvl w:ilvl="7">
      <w:numFmt w:val="bullet"/>
      <w:lvlText w:val="•"/>
      <w:lvlJc w:val="left"/>
      <w:pPr>
        <w:ind w:left="7532" w:hanging="705"/>
      </w:pPr>
    </w:lvl>
    <w:lvl w:ilvl="8">
      <w:numFmt w:val="bullet"/>
      <w:lvlText w:val="•"/>
      <w:lvlJc w:val="left"/>
      <w:pPr>
        <w:ind w:left="8588" w:hanging="705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"/>
      <w:lvlJc w:val="left"/>
      <w:pPr>
        <w:ind w:left="136" w:hanging="897"/>
      </w:pPr>
    </w:lvl>
    <w:lvl w:ilvl="1">
      <w:start w:val="2"/>
      <w:numFmt w:val="decimal"/>
      <w:lvlText w:val="%1.%2"/>
      <w:lvlJc w:val="left"/>
      <w:pPr>
        <w:ind w:left="136" w:hanging="897"/>
      </w:pPr>
    </w:lvl>
    <w:lvl w:ilvl="2">
      <w:start w:val="1"/>
      <w:numFmt w:val="decimal"/>
      <w:lvlText w:val="%1.%2.%3."/>
      <w:lvlJc w:val="left"/>
      <w:pPr>
        <w:ind w:left="136" w:hanging="897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3">
      <w:numFmt w:val="bullet"/>
      <w:lvlText w:val="•"/>
      <w:lvlJc w:val="left"/>
      <w:pPr>
        <w:ind w:left="3308" w:hanging="897"/>
      </w:pPr>
    </w:lvl>
    <w:lvl w:ilvl="4">
      <w:numFmt w:val="bullet"/>
      <w:lvlText w:val="•"/>
      <w:lvlJc w:val="left"/>
      <w:pPr>
        <w:ind w:left="4364" w:hanging="897"/>
      </w:pPr>
    </w:lvl>
    <w:lvl w:ilvl="5">
      <w:numFmt w:val="bullet"/>
      <w:lvlText w:val="•"/>
      <w:lvlJc w:val="left"/>
      <w:pPr>
        <w:ind w:left="5420" w:hanging="897"/>
      </w:pPr>
    </w:lvl>
    <w:lvl w:ilvl="6">
      <w:numFmt w:val="bullet"/>
      <w:lvlText w:val="•"/>
      <w:lvlJc w:val="left"/>
      <w:pPr>
        <w:ind w:left="6476" w:hanging="897"/>
      </w:pPr>
    </w:lvl>
    <w:lvl w:ilvl="7">
      <w:numFmt w:val="bullet"/>
      <w:lvlText w:val="•"/>
      <w:lvlJc w:val="left"/>
      <w:pPr>
        <w:ind w:left="7532" w:hanging="897"/>
      </w:pPr>
    </w:lvl>
    <w:lvl w:ilvl="8">
      <w:numFmt w:val="bullet"/>
      <w:lvlText w:val="•"/>
      <w:lvlJc w:val="left"/>
      <w:pPr>
        <w:ind w:left="8588" w:hanging="897"/>
      </w:pPr>
    </w:lvl>
  </w:abstractNum>
  <w:abstractNum w:abstractNumId="27">
    <w:nsid w:val="0000041D"/>
    <w:multiLevelType w:val="multilevel"/>
    <w:tmpl w:val="000008A0"/>
    <w:lvl w:ilvl="0">
      <w:start w:val="4"/>
      <w:numFmt w:val="decimal"/>
      <w:lvlText w:val="%1"/>
      <w:lvlJc w:val="left"/>
      <w:pPr>
        <w:ind w:left="136" w:hanging="803"/>
      </w:pPr>
    </w:lvl>
    <w:lvl w:ilvl="1">
      <w:start w:val="3"/>
      <w:numFmt w:val="decimal"/>
      <w:lvlText w:val="%1.%2"/>
      <w:lvlJc w:val="left"/>
      <w:pPr>
        <w:ind w:left="136" w:hanging="803"/>
      </w:pPr>
    </w:lvl>
    <w:lvl w:ilvl="2">
      <w:start w:val="1"/>
      <w:numFmt w:val="decimal"/>
      <w:lvlText w:val="%1.%2.%3."/>
      <w:lvlJc w:val="left"/>
      <w:pPr>
        <w:ind w:left="136" w:hanging="803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3">
      <w:numFmt w:val="bullet"/>
      <w:lvlText w:val="•"/>
      <w:lvlJc w:val="left"/>
      <w:pPr>
        <w:ind w:left="3308" w:hanging="803"/>
      </w:pPr>
    </w:lvl>
    <w:lvl w:ilvl="4">
      <w:numFmt w:val="bullet"/>
      <w:lvlText w:val="•"/>
      <w:lvlJc w:val="left"/>
      <w:pPr>
        <w:ind w:left="4364" w:hanging="803"/>
      </w:pPr>
    </w:lvl>
    <w:lvl w:ilvl="5">
      <w:numFmt w:val="bullet"/>
      <w:lvlText w:val="•"/>
      <w:lvlJc w:val="left"/>
      <w:pPr>
        <w:ind w:left="5420" w:hanging="803"/>
      </w:pPr>
    </w:lvl>
    <w:lvl w:ilvl="6">
      <w:numFmt w:val="bullet"/>
      <w:lvlText w:val="•"/>
      <w:lvlJc w:val="left"/>
      <w:pPr>
        <w:ind w:left="6476" w:hanging="803"/>
      </w:pPr>
    </w:lvl>
    <w:lvl w:ilvl="7">
      <w:numFmt w:val="bullet"/>
      <w:lvlText w:val="•"/>
      <w:lvlJc w:val="left"/>
      <w:pPr>
        <w:ind w:left="7532" w:hanging="803"/>
      </w:pPr>
    </w:lvl>
    <w:lvl w:ilvl="8">
      <w:numFmt w:val="bullet"/>
      <w:lvlText w:val="•"/>
      <w:lvlJc w:val="left"/>
      <w:pPr>
        <w:ind w:left="8588" w:hanging="803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136" w:hanging="375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8"/>
        <w:szCs w:val="28"/>
      </w:rPr>
    </w:lvl>
    <w:lvl w:ilvl="1">
      <w:numFmt w:val="bullet"/>
      <w:lvlText w:val="•"/>
      <w:lvlJc w:val="left"/>
      <w:pPr>
        <w:ind w:left="1196" w:hanging="375"/>
      </w:pPr>
    </w:lvl>
    <w:lvl w:ilvl="2">
      <w:numFmt w:val="bullet"/>
      <w:lvlText w:val="•"/>
      <w:lvlJc w:val="left"/>
      <w:pPr>
        <w:ind w:left="2252" w:hanging="375"/>
      </w:pPr>
    </w:lvl>
    <w:lvl w:ilvl="3">
      <w:numFmt w:val="bullet"/>
      <w:lvlText w:val="•"/>
      <w:lvlJc w:val="left"/>
      <w:pPr>
        <w:ind w:left="3308" w:hanging="375"/>
      </w:pPr>
    </w:lvl>
    <w:lvl w:ilvl="4">
      <w:numFmt w:val="bullet"/>
      <w:lvlText w:val="•"/>
      <w:lvlJc w:val="left"/>
      <w:pPr>
        <w:ind w:left="4364" w:hanging="375"/>
      </w:pPr>
    </w:lvl>
    <w:lvl w:ilvl="5">
      <w:numFmt w:val="bullet"/>
      <w:lvlText w:val="•"/>
      <w:lvlJc w:val="left"/>
      <w:pPr>
        <w:ind w:left="5420" w:hanging="375"/>
      </w:pPr>
    </w:lvl>
    <w:lvl w:ilvl="6">
      <w:numFmt w:val="bullet"/>
      <w:lvlText w:val="•"/>
      <w:lvlJc w:val="left"/>
      <w:pPr>
        <w:ind w:left="6476" w:hanging="375"/>
      </w:pPr>
    </w:lvl>
    <w:lvl w:ilvl="7">
      <w:numFmt w:val="bullet"/>
      <w:lvlText w:val="•"/>
      <w:lvlJc w:val="left"/>
      <w:pPr>
        <w:ind w:left="7532" w:hanging="375"/>
      </w:pPr>
    </w:lvl>
    <w:lvl w:ilvl="8">
      <w:numFmt w:val="bullet"/>
      <w:lvlText w:val="•"/>
      <w:lvlJc w:val="left"/>
      <w:pPr>
        <w:ind w:left="8588" w:hanging="375"/>
      </w:pPr>
    </w:lvl>
  </w:abstractNum>
  <w:abstractNum w:abstractNumId="29">
    <w:nsid w:val="0000041F"/>
    <w:multiLevelType w:val="multilevel"/>
    <w:tmpl w:val="000008A2"/>
    <w:lvl w:ilvl="0">
      <w:start w:val="5"/>
      <w:numFmt w:val="decimal"/>
      <w:lvlText w:val="%1"/>
      <w:lvlJc w:val="left"/>
      <w:pPr>
        <w:ind w:left="135" w:hanging="493"/>
      </w:pPr>
    </w:lvl>
    <w:lvl w:ilvl="1">
      <w:start w:val="1"/>
      <w:numFmt w:val="decimal"/>
      <w:lvlText w:val="%1.%2."/>
      <w:lvlJc w:val="left"/>
      <w:pPr>
        <w:ind w:left="135" w:hanging="49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252" w:hanging="493"/>
      </w:pPr>
    </w:lvl>
    <w:lvl w:ilvl="3">
      <w:numFmt w:val="bullet"/>
      <w:lvlText w:val="•"/>
      <w:lvlJc w:val="left"/>
      <w:pPr>
        <w:ind w:left="3308" w:hanging="493"/>
      </w:pPr>
    </w:lvl>
    <w:lvl w:ilvl="4">
      <w:numFmt w:val="bullet"/>
      <w:lvlText w:val="•"/>
      <w:lvlJc w:val="left"/>
      <w:pPr>
        <w:ind w:left="4364" w:hanging="493"/>
      </w:pPr>
    </w:lvl>
    <w:lvl w:ilvl="5">
      <w:numFmt w:val="bullet"/>
      <w:lvlText w:val="•"/>
      <w:lvlJc w:val="left"/>
      <w:pPr>
        <w:ind w:left="5420" w:hanging="493"/>
      </w:pPr>
    </w:lvl>
    <w:lvl w:ilvl="6">
      <w:numFmt w:val="bullet"/>
      <w:lvlText w:val="•"/>
      <w:lvlJc w:val="left"/>
      <w:pPr>
        <w:ind w:left="6476" w:hanging="493"/>
      </w:pPr>
    </w:lvl>
    <w:lvl w:ilvl="7">
      <w:numFmt w:val="bullet"/>
      <w:lvlText w:val="•"/>
      <w:lvlJc w:val="left"/>
      <w:pPr>
        <w:ind w:left="7532" w:hanging="493"/>
      </w:pPr>
    </w:lvl>
    <w:lvl w:ilvl="8">
      <w:numFmt w:val="bullet"/>
      <w:lvlText w:val="•"/>
      <w:lvlJc w:val="left"/>
      <w:pPr>
        <w:ind w:left="8588" w:hanging="493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442" w:hanging="305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466" w:hanging="305"/>
      </w:pPr>
    </w:lvl>
    <w:lvl w:ilvl="2">
      <w:numFmt w:val="bullet"/>
      <w:lvlText w:val="•"/>
      <w:lvlJc w:val="left"/>
      <w:pPr>
        <w:ind w:left="2492" w:hanging="305"/>
      </w:pPr>
    </w:lvl>
    <w:lvl w:ilvl="3">
      <w:numFmt w:val="bullet"/>
      <w:lvlText w:val="•"/>
      <w:lvlJc w:val="left"/>
      <w:pPr>
        <w:ind w:left="3518" w:hanging="305"/>
      </w:pPr>
    </w:lvl>
    <w:lvl w:ilvl="4">
      <w:numFmt w:val="bullet"/>
      <w:lvlText w:val="•"/>
      <w:lvlJc w:val="left"/>
      <w:pPr>
        <w:ind w:left="4544" w:hanging="305"/>
      </w:pPr>
    </w:lvl>
    <w:lvl w:ilvl="5">
      <w:numFmt w:val="bullet"/>
      <w:lvlText w:val="•"/>
      <w:lvlJc w:val="left"/>
      <w:pPr>
        <w:ind w:left="5570" w:hanging="305"/>
      </w:pPr>
    </w:lvl>
    <w:lvl w:ilvl="6">
      <w:numFmt w:val="bullet"/>
      <w:lvlText w:val="•"/>
      <w:lvlJc w:val="left"/>
      <w:pPr>
        <w:ind w:left="6596" w:hanging="305"/>
      </w:pPr>
    </w:lvl>
    <w:lvl w:ilvl="7">
      <w:numFmt w:val="bullet"/>
      <w:lvlText w:val="•"/>
      <w:lvlJc w:val="left"/>
      <w:pPr>
        <w:ind w:left="7622" w:hanging="305"/>
      </w:pPr>
    </w:lvl>
    <w:lvl w:ilvl="8">
      <w:numFmt w:val="bullet"/>
      <w:lvlText w:val="•"/>
      <w:lvlJc w:val="left"/>
      <w:pPr>
        <w:ind w:left="8648" w:hanging="305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135" w:hanging="305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196" w:hanging="305"/>
      </w:pPr>
    </w:lvl>
    <w:lvl w:ilvl="2">
      <w:numFmt w:val="bullet"/>
      <w:lvlText w:val="•"/>
      <w:lvlJc w:val="left"/>
      <w:pPr>
        <w:ind w:left="2252" w:hanging="305"/>
      </w:pPr>
    </w:lvl>
    <w:lvl w:ilvl="3">
      <w:numFmt w:val="bullet"/>
      <w:lvlText w:val="•"/>
      <w:lvlJc w:val="left"/>
      <w:pPr>
        <w:ind w:left="3308" w:hanging="305"/>
      </w:pPr>
    </w:lvl>
    <w:lvl w:ilvl="4">
      <w:numFmt w:val="bullet"/>
      <w:lvlText w:val="•"/>
      <w:lvlJc w:val="left"/>
      <w:pPr>
        <w:ind w:left="4364" w:hanging="305"/>
      </w:pPr>
    </w:lvl>
    <w:lvl w:ilvl="5">
      <w:numFmt w:val="bullet"/>
      <w:lvlText w:val="•"/>
      <w:lvlJc w:val="left"/>
      <w:pPr>
        <w:ind w:left="5420" w:hanging="305"/>
      </w:pPr>
    </w:lvl>
    <w:lvl w:ilvl="6">
      <w:numFmt w:val="bullet"/>
      <w:lvlText w:val="•"/>
      <w:lvlJc w:val="left"/>
      <w:pPr>
        <w:ind w:left="6476" w:hanging="305"/>
      </w:pPr>
    </w:lvl>
    <w:lvl w:ilvl="7">
      <w:numFmt w:val="bullet"/>
      <w:lvlText w:val="•"/>
      <w:lvlJc w:val="left"/>
      <w:pPr>
        <w:ind w:left="7532" w:hanging="305"/>
      </w:pPr>
    </w:lvl>
    <w:lvl w:ilvl="8">
      <w:numFmt w:val="bullet"/>
      <w:lvlText w:val="•"/>
      <w:lvlJc w:val="left"/>
      <w:pPr>
        <w:ind w:left="8588" w:hanging="305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)"/>
      <w:lvlJc w:val="left"/>
      <w:pPr>
        <w:ind w:left="135" w:hanging="424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start w:val="1"/>
      <w:numFmt w:val="decimal"/>
      <w:lvlText w:val="%2."/>
      <w:lvlJc w:val="left"/>
      <w:pPr>
        <w:ind w:left="738" w:hanging="186"/>
      </w:pPr>
      <w:rPr>
        <w:w w:val="96"/>
      </w:rPr>
    </w:lvl>
    <w:lvl w:ilvl="2">
      <w:numFmt w:val="bullet"/>
      <w:lvlText w:val="•"/>
      <w:lvlJc w:val="left"/>
      <w:pPr>
        <w:ind w:left="1846" w:hanging="186"/>
      </w:pPr>
    </w:lvl>
    <w:lvl w:ilvl="3">
      <w:numFmt w:val="bullet"/>
      <w:lvlText w:val="•"/>
      <w:lvlJc w:val="left"/>
      <w:pPr>
        <w:ind w:left="2953" w:hanging="186"/>
      </w:pPr>
    </w:lvl>
    <w:lvl w:ilvl="4">
      <w:numFmt w:val="bullet"/>
      <w:lvlText w:val="•"/>
      <w:lvlJc w:val="left"/>
      <w:pPr>
        <w:ind w:left="4060" w:hanging="186"/>
      </w:pPr>
    </w:lvl>
    <w:lvl w:ilvl="5">
      <w:numFmt w:val="bullet"/>
      <w:lvlText w:val="•"/>
      <w:lvlJc w:val="left"/>
      <w:pPr>
        <w:ind w:left="5166" w:hanging="186"/>
      </w:pPr>
    </w:lvl>
    <w:lvl w:ilvl="6">
      <w:numFmt w:val="bullet"/>
      <w:lvlText w:val="•"/>
      <w:lvlJc w:val="left"/>
      <w:pPr>
        <w:ind w:left="6273" w:hanging="186"/>
      </w:pPr>
    </w:lvl>
    <w:lvl w:ilvl="7">
      <w:numFmt w:val="bullet"/>
      <w:lvlText w:val="•"/>
      <w:lvlJc w:val="left"/>
      <w:pPr>
        <w:ind w:left="7380" w:hanging="186"/>
      </w:pPr>
    </w:lvl>
    <w:lvl w:ilvl="8">
      <w:numFmt w:val="bullet"/>
      <w:lvlText w:val="•"/>
      <w:lvlJc w:val="left"/>
      <w:pPr>
        <w:ind w:left="8486" w:hanging="186"/>
      </w:pPr>
    </w:lvl>
  </w:abstractNum>
  <w:abstractNum w:abstractNumId="33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0CF209E"/>
    <w:multiLevelType w:val="multilevel"/>
    <w:tmpl w:val="00000893"/>
    <w:lvl w:ilvl="0">
      <w:start w:val="2"/>
      <w:numFmt w:val="decimal"/>
      <w:lvlText w:val="%1"/>
      <w:lvlJc w:val="left"/>
      <w:pPr>
        <w:ind w:left="837" w:hanging="697"/>
      </w:pPr>
    </w:lvl>
    <w:lvl w:ilvl="1">
      <w:start w:val="8"/>
      <w:numFmt w:val="decimal"/>
      <w:lvlText w:val="%1.%2"/>
      <w:lvlJc w:val="left"/>
      <w:pPr>
        <w:ind w:left="837" w:hanging="697"/>
      </w:pPr>
    </w:lvl>
    <w:lvl w:ilvl="2">
      <w:start w:val="1"/>
      <w:numFmt w:val="decimal"/>
      <w:lvlText w:val="%1.%2.%3."/>
      <w:lvlJc w:val="left"/>
      <w:pPr>
        <w:ind w:left="837" w:hanging="697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798" w:hanging="697"/>
      </w:pPr>
    </w:lvl>
    <w:lvl w:ilvl="4">
      <w:numFmt w:val="bullet"/>
      <w:lvlText w:val="•"/>
      <w:lvlJc w:val="left"/>
      <w:pPr>
        <w:ind w:left="4784" w:hanging="697"/>
      </w:pPr>
    </w:lvl>
    <w:lvl w:ilvl="5">
      <w:numFmt w:val="bullet"/>
      <w:lvlText w:val="•"/>
      <w:lvlJc w:val="left"/>
      <w:pPr>
        <w:ind w:left="5770" w:hanging="697"/>
      </w:pPr>
    </w:lvl>
    <w:lvl w:ilvl="6">
      <w:numFmt w:val="bullet"/>
      <w:lvlText w:val="•"/>
      <w:lvlJc w:val="left"/>
      <w:pPr>
        <w:ind w:left="6756" w:hanging="697"/>
      </w:pPr>
    </w:lvl>
    <w:lvl w:ilvl="7">
      <w:numFmt w:val="bullet"/>
      <w:lvlText w:val="•"/>
      <w:lvlJc w:val="left"/>
      <w:pPr>
        <w:ind w:left="7742" w:hanging="697"/>
      </w:pPr>
    </w:lvl>
    <w:lvl w:ilvl="8">
      <w:numFmt w:val="bullet"/>
      <w:lvlText w:val="•"/>
      <w:lvlJc w:val="left"/>
      <w:pPr>
        <w:ind w:left="8728" w:hanging="697"/>
      </w:pPr>
    </w:lvl>
  </w:abstractNum>
  <w:abstractNum w:abstractNumId="35">
    <w:nsid w:val="15EE08CD"/>
    <w:multiLevelType w:val="multilevel"/>
    <w:tmpl w:val="0000089B"/>
    <w:lvl w:ilvl="0">
      <w:start w:val="2"/>
      <w:numFmt w:val="decimal"/>
      <w:lvlText w:val="%1"/>
      <w:lvlJc w:val="left"/>
      <w:pPr>
        <w:ind w:left="134" w:hanging="918"/>
      </w:pPr>
    </w:lvl>
    <w:lvl w:ilvl="1">
      <w:start w:val="17"/>
      <w:numFmt w:val="decimal"/>
      <w:lvlText w:val="%1.%2"/>
      <w:lvlJc w:val="left"/>
      <w:pPr>
        <w:ind w:left="134" w:hanging="918"/>
      </w:pPr>
    </w:lvl>
    <w:lvl w:ilvl="2">
      <w:start w:val="1"/>
      <w:numFmt w:val="decimal"/>
      <w:lvlText w:val="%1.%2.%3."/>
      <w:lvlJc w:val="left"/>
      <w:pPr>
        <w:ind w:left="134" w:hanging="918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3">
      <w:numFmt w:val="bullet"/>
      <w:lvlText w:val="•"/>
      <w:lvlJc w:val="left"/>
      <w:pPr>
        <w:ind w:left="3308" w:hanging="918"/>
      </w:pPr>
    </w:lvl>
    <w:lvl w:ilvl="4">
      <w:numFmt w:val="bullet"/>
      <w:lvlText w:val="•"/>
      <w:lvlJc w:val="left"/>
      <w:pPr>
        <w:ind w:left="4364" w:hanging="918"/>
      </w:pPr>
    </w:lvl>
    <w:lvl w:ilvl="5">
      <w:numFmt w:val="bullet"/>
      <w:lvlText w:val="•"/>
      <w:lvlJc w:val="left"/>
      <w:pPr>
        <w:ind w:left="5420" w:hanging="918"/>
      </w:pPr>
    </w:lvl>
    <w:lvl w:ilvl="6">
      <w:numFmt w:val="bullet"/>
      <w:lvlText w:val="•"/>
      <w:lvlJc w:val="left"/>
      <w:pPr>
        <w:ind w:left="6476" w:hanging="918"/>
      </w:pPr>
    </w:lvl>
    <w:lvl w:ilvl="7">
      <w:numFmt w:val="bullet"/>
      <w:lvlText w:val="•"/>
      <w:lvlJc w:val="left"/>
      <w:pPr>
        <w:ind w:left="7532" w:hanging="918"/>
      </w:pPr>
    </w:lvl>
    <w:lvl w:ilvl="8">
      <w:numFmt w:val="bullet"/>
      <w:lvlText w:val="•"/>
      <w:lvlJc w:val="left"/>
      <w:pPr>
        <w:ind w:left="8588" w:hanging="918"/>
      </w:pPr>
    </w:lvl>
  </w:abstractNum>
  <w:abstractNum w:abstractNumId="36">
    <w:nsid w:val="1C4C41F4"/>
    <w:multiLevelType w:val="multilevel"/>
    <w:tmpl w:val="00000889"/>
    <w:lvl w:ilvl="0">
      <w:start w:val="2"/>
      <w:numFmt w:val="decimal"/>
      <w:lvlText w:val="%1"/>
      <w:lvlJc w:val="left"/>
      <w:pPr>
        <w:ind w:left="2181" w:hanging="491"/>
      </w:pPr>
    </w:lvl>
    <w:lvl w:ilvl="1">
      <w:start w:val="1"/>
      <w:numFmt w:val="decimal"/>
      <w:lvlText w:val="%1.%2."/>
      <w:lvlJc w:val="left"/>
      <w:pPr>
        <w:ind w:left="2181" w:hanging="491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697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245" w:hanging="697"/>
      </w:pPr>
    </w:lvl>
    <w:lvl w:ilvl="4">
      <w:numFmt w:val="bullet"/>
      <w:lvlText w:val="•"/>
      <w:lvlJc w:val="left"/>
      <w:pPr>
        <w:ind w:left="4310" w:hanging="697"/>
      </w:pPr>
    </w:lvl>
    <w:lvl w:ilvl="5">
      <w:numFmt w:val="bullet"/>
      <w:lvlText w:val="•"/>
      <w:lvlJc w:val="left"/>
      <w:pPr>
        <w:ind w:left="5375" w:hanging="697"/>
      </w:pPr>
    </w:lvl>
    <w:lvl w:ilvl="6">
      <w:numFmt w:val="bullet"/>
      <w:lvlText w:val="•"/>
      <w:lvlJc w:val="left"/>
      <w:pPr>
        <w:ind w:left="6440" w:hanging="697"/>
      </w:pPr>
    </w:lvl>
    <w:lvl w:ilvl="7">
      <w:numFmt w:val="bullet"/>
      <w:lvlText w:val="•"/>
      <w:lvlJc w:val="left"/>
      <w:pPr>
        <w:ind w:left="7505" w:hanging="697"/>
      </w:pPr>
    </w:lvl>
    <w:lvl w:ilvl="8">
      <w:numFmt w:val="bullet"/>
      <w:lvlText w:val="•"/>
      <w:lvlJc w:val="left"/>
      <w:pPr>
        <w:ind w:left="8570" w:hanging="697"/>
      </w:pPr>
    </w:lvl>
  </w:abstractNum>
  <w:abstractNum w:abstractNumId="37">
    <w:nsid w:val="1E735FD9"/>
    <w:multiLevelType w:val="multilevel"/>
    <w:tmpl w:val="00000887"/>
    <w:lvl w:ilvl="0">
      <w:start w:val="1"/>
      <w:numFmt w:val="decimal"/>
      <w:lvlText w:val="%1)"/>
      <w:lvlJc w:val="left"/>
      <w:pPr>
        <w:ind w:left="135" w:hanging="315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196" w:hanging="315"/>
      </w:pPr>
    </w:lvl>
    <w:lvl w:ilvl="2">
      <w:numFmt w:val="bullet"/>
      <w:lvlText w:val="•"/>
      <w:lvlJc w:val="left"/>
      <w:pPr>
        <w:ind w:left="2252" w:hanging="315"/>
      </w:pPr>
    </w:lvl>
    <w:lvl w:ilvl="3">
      <w:numFmt w:val="bullet"/>
      <w:lvlText w:val="•"/>
      <w:lvlJc w:val="left"/>
      <w:pPr>
        <w:ind w:left="3308" w:hanging="315"/>
      </w:pPr>
    </w:lvl>
    <w:lvl w:ilvl="4">
      <w:numFmt w:val="bullet"/>
      <w:lvlText w:val="•"/>
      <w:lvlJc w:val="left"/>
      <w:pPr>
        <w:ind w:left="4364" w:hanging="315"/>
      </w:pPr>
    </w:lvl>
    <w:lvl w:ilvl="5">
      <w:numFmt w:val="bullet"/>
      <w:lvlText w:val="•"/>
      <w:lvlJc w:val="left"/>
      <w:pPr>
        <w:ind w:left="5420" w:hanging="315"/>
      </w:pPr>
    </w:lvl>
    <w:lvl w:ilvl="6">
      <w:numFmt w:val="bullet"/>
      <w:lvlText w:val="•"/>
      <w:lvlJc w:val="left"/>
      <w:pPr>
        <w:ind w:left="6476" w:hanging="315"/>
      </w:pPr>
    </w:lvl>
    <w:lvl w:ilvl="7">
      <w:numFmt w:val="bullet"/>
      <w:lvlText w:val="•"/>
      <w:lvlJc w:val="left"/>
      <w:pPr>
        <w:ind w:left="7532" w:hanging="315"/>
      </w:pPr>
    </w:lvl>
    <w:lvl w:ilvl="8">
      <w:numFmt w:val="bullet"/>
      <w:lvlText w:val="•"/>
      <w:lvlJc w:val="left"/>
      <w:pPr>
        <w:ind w:left="8588" w:hanging="315"/>
      </w:pPr>
    </w:lvl>
  </w:abstractNum>
  <w:abstractNum w:abstractNumId="38">
    <w:nsid w:val="29461CE7"/>
    <w:multiLevelType w:val="multilevel"/>
    <w:tmpl w:val="000008A3"/>
    <w:lvl w:ilvl="0">
      <w:start w:val="1"/>
      <w:numFmt w:val="decimal"/>
      <w:lvlText w:val="%1)"/>
      <w:lvlJc w:val="left"/>
      <w:pPr>
        <w:ind w:left="442" w:hanging="305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1">
      <w:numFmt w:val="bullet"/>
      <w:lvlText w:val="•"/>
      <w:lvlJc w:val="left"/>
      <w:pPr>
        <w:ind w:left="1466" w:hanging="305"/>
      </w:pPr>
    </w:lvl>
    <w:lvl w:ilvl="2">
      <w:numFmt w:val="bullet"/>
      <w:lvlText w:val="•"/>
      <w:lvlJc w:val="left"/>
      <w:pPr>
        <w:ind w:left="2492" w:hanging="305"/>
      </w:pPr>
    </w:lvl>
    <w:lvl w:ilvl="3">
      <w:numFmt w:val="bullet"/>
      <w:lvlText w:val="•"/>
      <w:lvlJc w:val="left"/>
      <w:pPr>
        <w:ind w:left="3518" w:hanging="305"/>
      </w:pPr>
    </w:lvl>
    <w:lvl w:ilvl="4">
      <w:numFmt w:val="bullet"/>
      <w:lvlText w:val="•"/>
      <w:lvlJc w:val="left"/>
      <w:pPr>
        <w:ind w:left="4544" w:hanging="305"/>
      </w:pPr>
    </w:lvl>
    <w:lvl w:ilvl="5">
      <w:numFmt w:val="bullet"/>
      <w:lvlText w:val="•"/>
      <w:lvlJc w:val="left"/>
      <w:pPr>
        <w:ind w:left="5570" w:hanging="305"/>
      </w:pPr>
    </w:lvl>
    <w:lvl w:ilvl="6">
      <w:numFmt w:val="bullet"/>
      <w:lvlText w:val="•"/>
      <w:lvlJc w:val="left"/>
      <w:pPr>
        <w:ind w:left="6596" w:hanging="305"/>
      </w:pPr>
    </w:lvl>
    <w:lvl w:ilvl="7">
      <w:numFmt w:val="bullet"/>
      <w:lvlText w:val="•"/>
      <w:lvlJc w:val="left"/>
      <w:pPr>
        <w:ind w:left="7622" w:hanging="305"/>
      </w:pPr>
    </w:lvl>
    <w:lvl w:ilvl="8">
      <w:numFmt w:val="bullet"/>
      <w:lvlText w:val="•"/>
      <w:lvlJc w:val="left"/>
      <w:pPr>
        <w:ind w:left="8648" w:hanging="305"/>
      </w:pPr>
    </w:lvl>
  </w:abstractNum>
  <w:abstractNum w:abstractNumId="39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0">
    <w:nsid w:val="342538C8"/>
    <w:multiLevelType w:val="multilevel"/>
    <w:tmpl w:val="00000885"/>
    <w:lvl w:ilvl="0">
      <w:start w:val="1"/>
      <w:numFmt w:val="decimal"/>
      <w:lvlText w:val="%1"/>
      <w:lvlJc w:val="left"/>
      <w:pPr>
        <w:ind w:left="135" w:hanging="705"/>
      </w:pPr>
    </w:lvl>
    <w:lvl w:ilvl="1">
      <w:start w:val="1"/>
      <w:numFmt w:val="decimal"/>
      <w:lvlText w:val="%1.%2."/>
      <w:lvlJc w:val="left"/>
      <w:pPr>
        <w:ind w:left="135" w:hanging="705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8"/>
        <w:szCs w:val="28"/>
      </w:rPr>
    </w:lvl>
    <w:lvl w:ilvl="2">
      <w:start w:val="1"/>
      <w:numFmt w:val="decimal"/>
      <w:lvlText w:val="%1.%2.%3."/>
      <w:lvlJc w:val="left"/>
      <w:pPr>
        <w:ind w:left="841" w:hanging="704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8"/>
        <w:szCs w:val="28"/>
      </w:rPr>
    </w:lvl>
    <w:lvl w:ilvl="3">
      <w:numFmt w:val="bullet"/>
      <w:lvlText w:val="•"/>
      <w:lvlJc w:val="left"/>
      <w:pPr>
        <w:ind w:left="3031" w:hanging="704"/>
      </w:pPr>
    </w:lvl>
    <w:lvl w:ilvl="4">
      <w:numFmt w:val="bullet"/>
      <w:lvlText w:val="•"/>
      <w:lvlJc w:val="left"/>
      <w:pPr>
        <w:ind w:left="4126" w:hanging="704"/>
      </w:pPr>
    </w:lvl>
    <w:lvl w:ilvl="5">
      <w:numFmt w:val="bullet"/>
      <w:lvlText w:val="•"/>
      <w:lvlJc w:val="left"/>
      <w:pPr>
        <w:ind w:left="5222" w:hanging="704"/>
      </w:pPr>
    </w:lvl>
    <w:lvl w:ilvl="6">
      <w:numFmt w:val="bullet"/>
      <w:lvlText w:val="•"/>
      <w:lvlJc w:val="left"/>
      <w:pPr>
        <w:ind w:left="6317" w:hanging="704"/>
      </w:pPr>
    </w:lvl>
    <w:lvl w:ilvl="7">
      <w:numFmt w:val="bullet"/>
      <w:lvlText w:val="•"/>
      <w:lvlJc w:val="left"/>
      <w:pPr>
        <w:ind w:left="7413" w:hanging="704"/>
      </w:pPr>
    </w:lvl>
    <w:lvl w:ilvl="8">
      <w:numFmt w:val="bullet"/>
      <w:lvlText w:val="•"/>
      <w:lvlJc w:val="left"/>
      <w:pPr>
        <w:ind w:left="8508" w:hanging="704"/>
      </w:pPr>
    </w:lvl>
  </w:abstractNum>
  <w:abstractNum w:abstractNumId="41">
    <w:nsid w:val="3F9452B6"/>
    <w:multiLevelType w:val="hybridMultilevel"/>
    <w:tmpl w:val="973071DC"/>
    <w:lvl w:ilvl="0" w:tplc="ADFE607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2">
    <w:nsid w:val="53873ADE"/>
    <w:multiLevelType w:val="multilevel"/>
    <w:tmpl w:val="00000889"/>
    <w:lvl w:ilvl="0">
      <w:start w:val="2"/>
      <w:numFmt w:val="decimal"/>
      <w:lvlText w:val="%1"/>
      <w:lvlJc w:val="left"/>
      <w:pPr>
        <w:ind w:left="2181" w:hanging="491"/>
      </w:pPr>
    </w:lvl>
    <w:lvl w:ilvl="1">
      <w:start w:val="1"/>
      <w:numFmt w:val="decimal"/>
      <w:lvlText w:val="%1.%2."/>
      <w:lvlJc w:val="left"/>
      <w:pPr>
        <w:ind w:left="2181" w:hanging="491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697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245" w:hanging="697"/>
      </w:pPr>
    </w:lvl>
    <w:lvl w:ilvl="4">
      <w:numFmt w:val="bullet"/>
      <w:lvlText w:val="•"/>
      <w:lvlJc w:val="left"/>
      <w:pPr>
        <w:ind w:left="4310" w:hanging="697"/>
      </w:pPr>
    </w:lvl>
    <w:lvl w:ilvl="5">
      <w:numFmt w:val="bullet"/>
      <w:lvlText w:val="•"/>
      <w:lvlJc w:val="left"/>
      <w:pPr>
        <w:ind w:left="5375" w:hanging="697"/>
      </w:pPr>
    </w:lvl>
    <w:lvl w:ilvl="6">
      <w:numFmt w:val="bullet"/>
      <w:lvlText w:val="•"/>
      <w:lvlJc w:val="left"/>
      <w:pPr>
        <w:ind w:left="6440" w:hanging="697"/>
      </w:pPr>
    </w:lvl>
    <w:lvl w:ilvl="7">
      <w:numFmt w:val="bullet"/>
      <w:lvlText w:val="•"/>
      <w:lvlJc w:val="left"/>
      <w:pPr>
        <w:ind w:left="7505" w:hanging="697"/>
      </w:pPr>
    </w:lvl>
    <w:lvl w:ilvl="8">
      <w:numFmt w:val="bullet"/>
      <w:lvlText w:val="•"/>
      <w:lvlJc w:val="left"/>
      <w:pPr>
        <w:ind w:left="8570" w:hanging="697"/>
      </w:pPr>
    </w:lvl>
  </w:abstractNum>
  <w:abstractNum w:abstractNumId="43">
    <w:nsid w:val="59560A49"/>
    <w:multiLevelType w:val="multilevel"/>
    <w:tmpl w:val="00000889"/>
    <w:lvl w:ilvl="0">
      <w:start w:val="2"/>
      <w:numFmt w:val="decimal"/>
      <w:lvlText w:val="%1"/>
      <w:lvlJc w:val="left"/>
      <w:pPr>
        <w:ind w:left="2181" w:hanging="491"/>
      </w:pPr>
    </w:lvl>
    <w:lvl w:ilvl="1">
      <w:start w:val="1"/>
      <w:numFmt w:val="decimal"/>
      <w:lvlText w:val="%1.%2."/>
      <w:lvlJc w:val="left"/>
      <w:pPr>
        <w:ind w:left="2181" w:hanging="491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697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245" w:hanging="697"/>
      </w:pPr>
    </w:lvl>
    <w:lvl w:ilvl="4">
      <w:numFmt w:val="bullet"/>
      <w:lvlText w:val="•"/>
      <w:lvlJc w:val="left"/>
      <w:pPr>
        <w:ind w:left="4310" w:hanging="697"/>
      </w:pPr>
    </w:lvl>
    <w:lvl w:ilvl="5">
      <w:numFmt w:val="bullet"/>
      <w:lvlText w:val="•"/>
      <w:lvlJc w:val="left"/>
      <w:pPr>
        <w:ind w:left="5375" w:hanging="697"/>
      </w:pPr>
    </w:lvl>
    <w:lvl w:ilvl="6">
      <w:numFmt w:val="bullet"/>
      <w:lvlText w:val="•"/>
      <w:lvlJc w:val="left"/>
      <w:pPr>
        <w:ind w:left="6440" w:hanging="697"/>
      </w:pPr>
    </w:lvl>
    <w:lvl w:ilvl="7">
      <w:numFmt w:val="bullet"/>
      <w:lvlText w:val="•"/>
      <w:lvlJc w:val="left"/>
      <w:pPr>
        <w:ind w:left="7505" w:hanging="697"/>
      </w:pPr>
    </w:lvl>
    <w:lvl w:ilvl="8">
      <w:numFmt w:val="bullet"/>
      <w:lvlText w:val="•"/>
      <w:lvlJc w:val="left"/>
      <w:pPr>
        <w:ind w:left="8570" w:hanging="697"/>
      </w:pPr>
    </w:lvl>
  </w:abstractNum>
  <w:abstractNum w:abstractNumId="44">
    <w:nsid w:val="5A3E4927"/>
    <w:multiLevelType w:val="hybridMultilevel"/>
    <w:tmpl w:val="534029D2"/>
    <w:lvl w:ilvl="0" w:tplc="7E8E7B6C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5">
    <w:nsid w:val="648044F3"/>
    <w:multiLevelType w:val="multilevel"/>
    <w:tmpl w:val="E2F8C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1800"/>
      </w:pPr>
      <w:rPr>
        <w:rFonts w:hint="default"/>
      </w:rPr>
    </w:lvl>
  </w:abstractNum>
  <w:abstractNum w:abstractNumId="46">
    <w:nsid w:val="7E9856CA"/>
    <w:multiLevelType w:val="multilevel"/>
    <w:tmpl w:val="00000889"/>
    <w:lvl w:ilvl="0">
      <w:start w:val="2"/>
      <w:numFmt w:val="decimal"/>
      <w:lvlText w:val="%1"/>
      <w:lvlJc w:val="left"/>
      <w:pPr>
        <w:ind w:left="2181" w:hanging="491"/>
      </w:pPr>
    </w:lvl>
    <w:lvl w:ilvl="1">
      <w:start w:val="1"/>
      <w:numFmt w:val="decimal"/>
      <w:lvlText w:val="%1.%2."/>
      <w:lvlJc w:val="left"/>
      <w:pPr>
        <w:ind w:left="2181" w:hanging="491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697"/>
      </w:pPr>
      <w:rPr>
        <w:rFonts w:ascii="Times New Roman" w:hAnsi="Times New Roman" w:cs="Times New Roman"/>
        <w:b w:val="0"/>
        <w:bCs w:val="0"/>
        <w:i w:val="0"/>
        <w:iCs w:val="0"/>
        <w:w w:val="96"/>
        <w:sz w:val="28"/>
        <w:szCs w:val="28"/>
      </w:rPr>
    </w:lvl>
    <w:lvl w:ilvl="3">
      <w:numFmt w:val="bullet"/>
      <w:lvlText w:val="•"/>
      <w:lvlJc w:val="left"/>
      <w:pPr>
        <w:ind w:left="3245" w:hanging="697"/>
      </w:pPr>
    </w:lvl>
    <w:lvl w:ilvl="4">
      <w:numFmt w:val="bullet"/>
      <w:lvlText w:val="•"/>
      <w:lvlJc w:val="left"/>
      <w:pPr>
        <w:ind w:left="4310" w:hanging="697"/>
      </w:pPr>
    </w:lvl>
    <w:lvl w:ilvl="5">
      <w:numFmt w:val="bullet"/>
      <w:lvlText w:val="•"/>
      <w:lvlJc w:val="left"/>
      <w:pPr>
        <w:ind w:left="5375" w:hanging="697"/>
      </w:pPr>
    </w:lvl>
    <w:lvl w:ilvl="6">
      <w:numFmt w:val="bullet"/>
      <w:lvlText w:val="•"/>
      <w:lvlJc w:val="left"/>
      <w:pPr>
        <w:ind w:left="6440" w:hanging="697"/>
      </w:pPr>
    </w:lvl>
    <w:lvl w:ilvl="7">
      <w:numFmt w:val="bullet"/>
      <w:lvlText w:val="•"/>
      <w:lvlJc w:val="left"/>
      <w:pPr>
        <w:ind w:left="7505" w:hanging="697"/>
      </w:pPr>
    </w:lvl>
    <w:lvl w:ilvl="8">
      <w:numFmt w:val="bullet"/>
      <w:lvlText w:val="•"/>
      <w:lvlJc w:val="left"/>
      <w:pPr>
        <w:ind w:left="8570" w:hanging="697"/>
      </w:pPr>
    </w:lvl>
  </w:abstractNum>
  <w:num w:numId="1">
    <w:abstractNumId w:val="3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37"/>
  </w:num>
  <w:num w:numId="8">
    <w:abstractNumId w:val="40"/>
  </w:num>
  <w:num w:numId="9">
    <w:abstractNumId w:val="32"/>
  </w:num>
  <w:num w:numId="10">
    <w:abstractNumId w:val="31"/>
  </w:num>
  <w:num w:numId="11">
    <w:abstractNumId w:val="30"/>
  </w:num>
  <w:num w:numId="12">
    <w:abstractNumId w:val="29"/>
  </w:num>
  <w:num w:numId="13">
    <w:abstractNumId w:val="28"/>
  </w:num>
  <w:num w:numId="14">
    <w:abstractNumId w:val="2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13"/>
  </w:num>
  <w:num w:numId="29">
    <w:abstractNumId w:val="12"/>
  </w:num>
  <w:num w:numId="30">
    <w:abstractNumId w:val="11"/>
  </w:num>
  <w:num w:numId="31">
    <w:abstractNumId w:val="10"/>
  </w:num>
  <w:num w:numId="32">
    <w:abstractNumId w:val="9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41"/>
  </w:num>
  <w:num w:numId="39">
    <w:abstractNumId w:val="45"/>
  </w:num>
  <w:num w:numId="40">
    <w:abstractNumId w:val="44"/>
  </w:num>
  <w:num w:numId="41">
    <w:abstractNumId w:val="34"/>
  </w:num>
  <w:num w:numId="42">
    <w:abstractNumId w:val="36"/>
  </w:num>
  <w:num w:numId="43">
    <w:abstractNumId w:val="42"/>
  </w:num>
  <w:num w:numId="44">
    <w:abstractNumId w:val="43"/>
  </w:num>
  <w:num w:numId="45">
    <w:abstractNumId w:val="35"/>
  </w:num>
  <w:num w:numId="46">
    <w:abstractNumId w:val="3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1F"/>
    <w:rsid w:val="000445A8"/>
    <w:rsid w:val="00095D75"/>
    <w:rsid w:val="000D19A9"/>
    <w:rsid w:val="00102E85"/>
    <w:rsid w:val="001173EC"/>
    <w:rsid w:val="00166798"/>
    <w:rsid w:val="001909FB"/>
    <w:rsid w:val="001A3216"/>
    <w:rsid w:val="001B7663"/>
    <w:rsid w:val="001D1C21"/>
    <w:rsid w:val="001D5E9C"/>
    <w:rsid w:val="001F77A7"/>
    <w:rsid w:val="00265E50"/>
    <w:rsid w:val="002C67D7"/>
    <w:rsid w:val="00314CE3"/>
    <w:rsid w:val="00386C78"/>
    <w:rsid w:val="0039022E"/>
    <w:rsid w:val="003B4660"/>
    <w:rsid w:val="003B4832"/>
    <w:rsid w:val="003C357A"/>
    <w:rsid w:val="003C4B31"/>
    <w:rsid w:val="003D12A2"/>
    <w:rsid w:val="003E350F"/>
    <w:rsid w:val="003F53AC"/>
    <w:rsid w:val="00413039"/>
    <w:rsid w:val="00441531"/>
    <w:rsid w:val="004643D1"/>
    <w:rsid w:val="004B7742"/>
    <w:rsid w:val="00501AA4"/>
    <w:rsid w:val="00512FC3"/>
    <w:rsid w:val="005232ED"/>
    <w:rsid w:val="0053288E"/>
    <w:rsid w:val="0054351F"/>
    <w:rsid w:val="005726A6"/>
    <w:rsid w:val="005970C6"/>
    <w:rsid w:val="005D6D7F"/>
    <w:rsid w:val="005E2688"/>
    <w:rsid w:val="005E5795"/>
    <w:rsid w:val="005F641F"/>
    <w:rsid w:val="0063096E"/>
    <w:rsid w:val="00644CCD"/>
    <w:rsid w:val="00681531"/>
    <w:rsid w:val="006844C8"/>
    <w:rsid w:val="006A5AC0"/>
    <w:rsid w:val="006D2798"/>
    <w:rsid w:val="006D4801"/>
    <w:rsid w:val="006D7A5C"/>
    <w:rsid w:val="007133AB"/>
    <w:rsid w:val="00727DBB"/>
    <w:rsid w:val="007429CB"/>
    <w:rsid w:val="00766676"/>
    <w:rsid w:val="007779D9"/>
    <w:rsid w:val="007B1846"/>
    <w:rsid w:val="007B652A"/>
    <w:rsid w:val="007D42A5"/>
    <w:rsid w:val="007E5BDE"/>
    <w:rsid w:val="008061B2"/>
    <w:rsid w:val="00821E63"/>
    <w:rsid w:val="00842102"/>
    <w:rsid w:val="00842224"/>
    <w:rsid w:val="00846462"/>
    <w:rsid w:val="00871CC9"/>
    <w:rsid w:val="00876D1F"/>
    <w:rsid w:val="00896B4A"/>
    <w:rsid w:val="008E4B21"/>
    <w:rsid w:val="0091294D"/>
    <w:rsid w:val="00914C9D"/>
    <w:rsid w:val="00925FA3"/>
    <w:rsid w:val="00955239"/>
    <w:rsid w:val="009736AA"/>
    <w:rsid w:val="009C67AD"/>
    <w:rsid w:val="009D549A"/>
    <w:rsid w:val="00A068FB"/>
    <w:rsid w:val="00A3185C"/>
    <w:rsid w:val="00A41D1D"/>
    <w:rsid w:val="00A77AE6"/>
    <w:rsid w:val="00A94B64"/>
    <w:rsid w:val="00AA3D53"/>
    <w:rsid w:val="00AB72CD"/>
    <w:rsid w:val="00AC4F8A"/>
    <w:rsid w:val="00AC5885"/>
    <w:rsid w:val="00B155F9"/>
    <w:rsid w:val="00B2133B"/>
    <w:rsid w:val="00B7624E"/>
    <w:rsid w:val="00B8512F"/>
    <w:rsid w:val="00C17C67"/>
    <w:rsid w:val="00C9637F"/>
    <w:rsid w:val="00CB475D"/>
    <w:rsid w:val="00CF3C19"/>
    <w:rsid w:val="00D3062E"/>
    <w:rsid w:val="00D46C22"/>
    <w:rsid w:val="00D837E5"/>
    <w:rsid w:val="00D922AE"/>
    <w:rsid w:val="00D92FA0"/>
    <w:rsid w:val="00D96C60"/>
    <w:rsid w:val="00E11459"/>
    <w:rsid w:val="00E54847"/>
    <w:rsid w:val="00E64F7B"/>
    <w:rsid w:val="00E7318F"/>
    <w:rsid w:val="00F21CBE"/>
    <w:rsid w:val="00F41FD1"/>
    <w:rsid w:val="00F9108E"/>
    <w:rsid w:val="00F91321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1F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1"/>
    <w:qFormat/>
    <w:rsid w:val="005F641F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F6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5F641F"/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qFormat/>
    <w:rsid w:val="005F641F"/>
    <w:rPr>
      <w:rFonts w:cs="Times New Roman"/>
      <w:b/>
      <w:bCs/>
    </w:rPr>
  </w:style>
  <w:style w:type="paragraph" w:customStyle="1" w:styleId="Standard">
    <w:name w:val="Standard"/>
    <w:rsid w:val="005F641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rsid w:val="005F641F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5F641F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5F64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F641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F6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1"/>
    <w:qFormat/>
    <w:rsid w:val="003C4B31"/>
    <w:pPr>
      <w:widowControl w:val="0"/>
      <w:autoSpaceDE w:val="0"/>
      <w:autoSpaceDN w:val="0"/>
      <w:adjustRightInd w:val="0"/>
      <w:spacing w:after="0" w:line="240" w:lineRule="auto"/>
      <w:ind w:left="135" w:firstLine="2"/>
      <w:jc w:val="both"/>
    </w:pPr>
    <w:rPr>
      <w:rFonts w:ascii="Times New Roman" w:eastAsiaTheme="minorEastAsia" w:hAnsi="Times New Roman"/>
      <w:sz w:val="24"/>
      <w:szCs w:val="24"/>
    </w:rPr>
  </w:style>
  <w:style w:type="character" w:styleId="a8">
    <w:name w:val="Hyperlink"/>
    <w:rsid w:val="003C4B31"/>
    <w:rPr>
      <w:rFonts w:cs="Times New Roman"/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4B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4B3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3C4B3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3C4B3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47">
    <w:name w:val="Font Style47"/>
    <w:rsid w:val="003C4B31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6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43D1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6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43D1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uiPriority w:val="1"/>
    <w:qFormat/>
    <w:rsid w:val="003E350F"/>
    <w:pPr>
      <w:widowControl w:val="0"/>
      <w:autoSpaceDE w:val="0"/>
      <w:autoSpaceDN w:val="0"/>
      <w:adjustRightInd w:val="0"/>
      <w:spacing w:after="0" w:line="240" w:lineRule="auto"/>
      <w:ind w:left="155" w:right="137"/>
      <w:jc w:val="center"/>
      <w:outlineLvl w:val="0"/>
    </w:pPr>
    <w:rPr>
      <w:rFonts w:ascii="Times New Roman" w:eastAsiaTheme="minorEastAsia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E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53AC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D9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1F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1"/>
    <w:qFormat/>
    <w:rsid w:val="005F641F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F6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5F641F"/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qFormat/>
    <w:rsid w:val="005F641F"/>
    <w:rPr>
      <w:rFonts w:cs="Times New Roman"/>
      <w:b/>
      <w:bCs/>
    </w:rPr>
  </w:style>
  <w:style w:type="paragraph" w:customStyle="1" w:styleId="Standard">
    <w:name w:val="Standard"/>
    <w:rsid w:val="005F641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rsid w:val="005F641F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5F641F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5F64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F641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F6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1"/>
    <w:qFormat/>
    <w:rsid w:val="003C4B31"/>
    <w:pPr>
      <w:widowControl w:val="0"/>
      <w:autoSpaceDE w:val="0"/>
      <w:autoSpaceDN w:val="0"/>
      <w:adjustRightInd w:val="0"/>
      <w:spacing w:after="0" w:line="240" w:lineRule="auto"/>
      <w:ind w:left="135" w:firstLine="2"/>
      <w:jc w:val="both"/>
    </w:pPr>
    <w:rPr>
      <w:rFonts w:ascii="Times New Roman" w:eastAsiaTheme="minorEastAsia" w:hAnsi="Times New Roman"/>
      <w:sz w:val="24"/>
      <w:szCs w:val="24"/>
    </w:rPr>
  </w:style>
  <w:style w:type="character" w:styleId="a8">
    <w:name w:val="Hyperlink"/>
    <w:rsid w:val="003C4B31"/>
    <w:rPr>
      <w:rFonts w:cs="Times New Roman"/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4B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4B3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3C4B3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3C4B3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47">
    <w:name w:val="Font Style47"/>
    <w:rsid w:val="003C4B31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6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43D1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6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43D1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uiPriority w:val="1"/>
    <w:qFormat/>
    <w:rsid w:val="003E350F"/>
    <w:pPr>
      <w:widowControl w:val="0"/>
      <w:autoSpaceDE w:val="0"/>
      <w:autoSpaceDN w:val="0"/>
      <w:adjustRightInd w:val="0"/>
      <w:spacing w:after="0" w:line="240" w:lineRule="auto"/>
      <w:ind w:left="155" w:right="137"/>
      <w:jc w:val="center"/>
      <w:outlineLvl w:val="0"/>
    </w:pPr>
    <w:rPr>
      <w:rFonts w:ascii="Times New Roman" w:eastAsiaTheme="minorEastAsia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E3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53AC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D9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spasskoe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0CFCD8307CDA01886694F2525FD6BE0E8D8668ECA6EF525796ED1D085F2CDF525BCAE043E9712CB1U7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C869-6FA7-4561-8D98-4519FE7C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34</Pages>
  <Words>11162</Words>
  <Characters>63627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Гришка</dc:creator>
  <cp:lastModifiedBy>Oem</cp:lastModifiedBy>
  <cp:revision>4</cp:revision>
  <dcterms:created xsi:type="dcterms:W3CDTF">2022-09-27T00:21:00Z</dcterms:created>
  <dcterms:modified xsi:type="dcterms:W3CDTF">2022-10-31T05:28:00Z</dcterms:modified>
</cp:coreProperties>
</file>