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D1" w:rsidRPr="00950455" w:rsidRDefault="007162D1" w:rsidP="007162D1">
      <w:pPr>
        <w:spacing w:after="0" w:line="240" w:lineRule="auto"/>
        <w:jc w:val="center"/>
        <w:rPr>
          <w:rFonts w:ascii="Times New Roman" w:eastAsia="Times New Roman" w:hAnsi="Times New Roman" w:cs="Times New Roman"/>
          <w:b/>
          <w:lang w:eastAsia="ar-SA"/>
        </w:rPr>
      </w:pPr>
      <w:r w:rsidRPr="00950455">
        <w:rPr>
          <w:rFonts w:ascii="Times New Roman" w:eastAsia="Times New Roman" w:hAnsi="Times New Roman" w:cs="Times New Roman"/>
          <w:b/>
          <w:lang w:eastAsia="ar-SA"/>
        </w:rPr>
        <w:t>М</w:t>
      </w:r>
      <w:r>
        <w:rPr>
          <w:rFonts w:ascii="Times New Roman" w:eastAsia="Times New Roman" w:hAnsi="Times New Roman" w:cs="Times New Roman"/>
          <w:b/>
          <w:lang w:eastAsia="ar-SA"/>
        </w:rPr>
        <w:t>УНИЦИПАЛЬНОЕ ОБРАЗОВАНИЕ «СПАС</w:t>
      </w:r>
      <w:r w:rsidRPr="00950455">
        <w:rPr>
          <w:rFonts w:ascii="Times New Roman" w:eastAsia="Times New Roman" w:hAnsi="Times New Roman" w:cs="Times New Roman"/>
          <w:b/>
          <w:lang w:eastAsia="ar-SA"/>
        </w:rPr>
        <w:t>СКОЕ СЕЛЬСКОЕ ПОСЕЛЕНИЕ»</w:t>
      </w:r>
    </w:p>
    <w:p w:rsidR="007162D1" w:rsidRPr="00950455" w:rsidRDefault="007162D1" w:rsidP="007162D1">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7162D1" w:rsidRPr="00950455" w:rsidRDefault="007162D1" w:rsidP="007162D1">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СПАС</w:t>
      </w:r>
      <w:r w:rsidRPr="00950455">
        <w:rPr>
          <w:rFonts w:ascii="Times New Roman" w:eastAsia="Times New Roman" w:hAnsi="Times New Roman" w:cs="Times New Roman"/>
          <w:b/>
          <w:sz w:val="24"/>
          <w:szCs w:val="24"/>
          <w:lang w:eastAsia="ar-SA"/>
        </w:rPr>
        <w:t>СКОГО СЕЛЬСКОГО ПОСЕЛЕНИЯ</w:t>
      </w:r>
    </w:p>
    <w:p w:rsidR="007162D1" w:rsidRPr="00950455" w:rsidRDefault="007162D1" w:rsidP="007162D1">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7162D1" w:rsidRPr="00950455" w:rsidRDefault="007162D1" w:rsidP="007162D1">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7162D1" w:rsidRDefault="007162D1" w:rsidP="007162D1">
      <w:pPr>
        <w:spacing w:after="120" w:line="240" w:lineRule="auto"/>
        <w:jc w:val="center"/>
        <w:rPr>
          <w:rFonts w:ascii="Times New Roman" w:eastAsiaTheme="minorEastAsia" w:hAnsi="Times New Roman" w:cs="Times New Roman"/>
          <w:b/>
          <w:sz w:val="20"/>
          <w:szCs w:val="20"/>
          <w:lang w:eastAsia="ru-RU"/>
        </w:rPr>
      </w:pPr>
    </w:p>
    <w:p w:rsidR="007162D1" w:rsidRPr="0099312A" w:rsidRDefault="00B919FC" w:rsidP="007162D1">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007162D1">
        <w:rPr>
          <w:rFonts w:ascii="Times New Roman" w:eastAsiaTheme="minorEastAsia" w:hAnsi="Times New Roman" w:cs="Times New Roman"/>
          <w:sz w:val="24"/>
          <w:szCs w:val="24"/>
          <w:lang w:eastAsia="ru-RU"/>
        </w:rPr>
        <w:t xml:space="preserve">октября </w:t>
      </w:r>
      <w:r w:rsidR="007162D1" w:rsidRPr="0099312A">
        <w:rPr>
          <w:rFonts w:ascii="Times New Roman" w:eastAsiaTheme="minorEastAsia" w:hAnsi="Times New Roman" w:cs="Times New Roman"/>
          <w:sz w:val="24"/>
          <w:szCs w:val="24"/>
          <w:lang w:eastAsia="ru-RU"/>
        </w:rPr>
        <w:t xml:space="preserve">2023 г. </w:t>
      </w:r>
      <w:r w:rsidR="007162D1" w:rsidRPr="0099312A">
        <w:rPr>
          <w:rFonts w:ascii="Times New Roman" w:eastAsiaTheme="minorEastAsia" w:hAnsi="Times New Roman" w:cs="Times New Roman"/>
          <w:sz w:val="24"/>
          <w:szCs w:val="24"/>
          <w:lang w:eastAsia="ru-RU"/>
        </w:rPr>
        <w:tab/>
        <w:t xml:space="preserve">       № </w:t>
      </w:r>
      <w:r>
        <w:rPr>
          <w:rFonts w:ascii="Times New Roman" w:eastAsiaTheme="minorEastAsia" w:hAnsi="Times New Roman" w:cs="Times New Roman"/>
          <w:sz w:val="24"/>
          <w:szCs w:val="24"/>
          <w:lang w:eastAsia="ru-RU"/>
        </w:rPr>
        <w:t>271</w:t>
      </w:r>
    </w:p>
    <w:p w:rsidR="007162D1" w:rsidRDefault="007162D1" w:rsidP="007162D1">
      <w:pPr>
        <w:spacing w:after="0" w:line="240" w:lineRule="auto"/>
        <w:jc w:val="center"/>
        <w:rPr>
          <w:rFonts w:ascii="Times New Roman" w:eastAsiaTheme="minorEastAsia" w:hAnsi="Times New Roman" w:cs="Times New Roman"/>
          <w:sz w:val="24"/>
          <w:szCs w:val="24"/>
          <w:lang w:eastAsia="ru-RU"/>
        </w:rPr>
      </w:pPr>
      <w:bookmarkStart w:id="0" w:name="_GoBack"/>
      <w:bookmarkEnd w:id="0"/>
      <w:proofErr w:type="spellStart"/>
      <w:r>
        <w:rPr>
          <w:rFonts w:ascii="Times New Roman" w:eastAsiaTheme="minorEastAsia" w:hAnsi="Times New Roman" w:cs="Times New Roman"/>
          <w:sz w:val="24"/>
          <w:szCs w:val="24"/>
          <w:lang w:eastAsia="ru-RU"/>
        </w:rPr>
        <w:t>с</w:t>
      </w:r>
      <w:proofErr w:type="gramStart"/>
      <w:r>
        <w:rPr>
          <w:rFonts w:ascii="Times New Roman" w:eastAsiaTheme="minorEastAsia" w:hAnsi="Times New Roman" w:cs="Times New Roman"/>
          <w:sz w:val="24"/>
          <w:szCs w:val="24"/>
          <w:lang w:eastAsia="ru-RU"/>
        </w:rPr>
        <w:t>.В</w:t>
      </w:r>
      <w:proofErr w:type="gramEnd"/>
      <w:r>
        <w:rPr>
          <w:rFonts w:ascii="Times New Roman" w:eastAsiaTheme="minorEastAsia" w:hAnsi="Times New Roman" w:cs="Times New Roman"/>
          <w:sz w:val="24"/>
          <w:szCs w:val="24"/>
          <w:lang w:eastAsia="ru-RU"/>
        </w:rPr>
        <w:t>ершинино</w:t>
      </w:r>
      <w:proofErr w:type="spellEnd"/>
    </w:p>
    <w:p w:rsidR="0091599F" w:rsidRDefault="0091599F" w:rsidP="0091599F">
      <w:pPr>
        <w:spacing w:after="0" w:line="240" w:lineRule="auto"/>
        <w:rPr>
          <w:rFonts w:ascii="Times New Roman" w:eastAsiaTheme="minorEastAsia" w:hAnsi="Times New Roman" w:cs="Times New Roman"/>
          <w:sz w:val="24"/>
          <w:szCs w:val="24"/>
          <w:lang w:eastAsia="ru-RU"/>
        </w:rPr>
      </w:pPr>
    </w:p>
    <w:p w:rsidR="00076BAE" w:rsidRDefault="00076BAE" w:rsidP="00076BAE">
      <w:pPr>
        <w:spacing w:after="0" w:line="240" w:lineRule="auto"/>
        <w:ind w:right="5385"/>
        <w:rPr>
          <w:rFonts w:ascii="Times New Roman" w:hAnsi="Times New Roman" w:cs="Times New Roman"/>
          <w:sz w:val="24"/>
          <w:szCs w:val="24"/>
        </w:rPr>
      </w:pPr>
      <w:r w:rsidRPr="00076BAE">
        <w:rPr>
          <w:rFonts w:ascii="Times New Roman" w:hAnsi="Times New Roman" w:cs="Times New Roman"/>
          <w:sz w:val="24"/>
          <w:szCs w:val="24"/>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p w:rsidR="00076BAE" w:rsidRDefault="00076BAE" w:rsidP="00076BAE">
      <w:pPr>
        <w:spacing w:after="0" w:line="240" w:lineRule="auto"/>
        <w:ind w:right="5385"/>
        <w:rPr>
          <w:rFonts w:ascii="Times New Roman" w:hAnsi="Times New Roman" w:cs="Times New Roman"/>
          <w:sz w:val="24"/>
          <w:szCs w:val="24"/>
        </w:rPr>
      </w:pPr>
    </w:p>
    <w:p w:rsidR="00076BAE" w:rsidRDefault="00076BAE" w:rsidP="00076BAE">
      <w:pPr>
        <w:spacing w:after="0" w:line="240" w:lineRule="auto"/>
        <w:ind w:right="5385"/>
        <w:rPr>
          <w:rFonts w:ascii="Times New Roman" w:hAnsi="Times New Roman" w:cs="Times New Roman"/>
          <w:sz w:val="16"/>
          <w:szCs w:val="16"/>
        </w:rPr>
      </w:pPr>
    </w:p>
    <w:p w:rsidR="007F6EAC"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CB171E">
        <w:rPr>
          <w:rFonts w:ascii="Times New Roman" w:eastAsia="Andale Sans UI" w:hAnsi="Times New Roman" w:cs="Times New Roman"/>
          <w:color w:val="000000"/>
          <w:kern w:val="1"/>
          <w:sz w:val="24"/>
          <w:szCs w:val="24"/>
        </w:rPr>
        <w:t>В соответствии с Жилищным кодексом Росс</w:t>
      </w:r>
      <w:r w:rsidR="00271FCB" w:rsidRPr="00CB171E">
        <w:rPr>
          <w:rFonts w:ascii="Times New Roman" w:eastAsia="Andale Sans UI" w:hAnsi="Times New Roman" w:cs="Times New Roman"/>
          <w:color w:val="000000"/>
          <w:kern w:val="1"/>
          <w:sz w:val="24"/>
          <w:szCs w:val="24"/>
        </w:rPr>
        <w:t xml:space="preserve">ийской </w:t>
      </w:r>
      <w:r w:rsidRPr="00CB171E">
        <w:rPr>
          <w:rFonts w:ascii="Times New Roman" w:eastAsia="Andale Sans UI" w:hAnsi="Times New Roman" w:cs="Times New Roman"/>
          <w:color w:val="000000"/>
          <w:kern w:val="1"/>
          <w:sz w:val="24"/>
          <w:szCs w:val="24"/>
        </w:rPr>
        <w:t>Федер</w:t>
      </w:r>
      <w:r w:rsidR="00CB171E">
        <w:rPr>
          <w:rFonts w:ascii="Times New Roman" w:eastAsia="Andale Sans UI" w:hAnsi="Times New Roman" w:cs="Times New Roman"/>
          <w:color w:val="000000"/>
          <w:kern w:val="1"/>
          <w:sz w:val="24"/>
          <w:szCs w:val="24"/>
        </w:rPr>
        <w:t xml:space="preserve">ации, Федеральными законами от </w:t>
      </w:r>
      <w:r w:rsidRPr="00CB171E">
        <w:rPr>
          <w:rFonts w:ascii="Times New Roman" w:eastAsia="Andale Sans UI" w:hAnsi="Times New Roman" w:cs="Times New Roman"/>
          <w:color w:val="000000"/>
          <w:kern w:val="1"/>
          <w:sz w:val="24"/>
          <w:szCs w:val="24"/>
        </w:rPr>
        <w:t>6</w:t>
      </w:r>
      <w:r w:rsidR="00CB171E">
        <w:rPr>
          <w:rFonts w:ascii="Times New Roman" w:eastAsia="Andale Sans UI" w:hAnsi="Times New Roman" w:cs="Times New Roman"/>
          <w:color w:val="000000"/>
          <w:kern w:val="1"/>
          <w:sz w:val="24"/>
          <w:szCs w:val="24"/>
        </w:rPr>
        <w:t xml:space="preserve"> октября </w:t>
      </w:r>
      <w:r w:rsidRPr="00CB171E">
        <w:rPr>
          <w:rFonts w:ascii="Times New Roman" w:eastAsia="Andale Sans UI" w:hAnsi="Times New Roman" w:cs="Times New Roman"/>
          <w:color w:val="000000"/>
          <w:kern w:val="1"/>
          <w:sz w:val="24"/>
          <w:szCs w:val="24"/>
        </w:rPr>
        <w:t>2003</w:t>
      </w:r>
      <w:r w:rsidR="00CB171E">
        <w:rPr>
          <w:rFonts w:ascii="Times New Roman" w:eastAsia="Andale Sans UI" w:hAnsi="Times New Roman" w:cs="Times New Roman"/>
          <w:color w:val="000000"/>
          <w:kern w:val="1"/>
          <w:sz w:val="24"/>
          <w:szCs w:val="24"/>
        </w:rPr>
        <w:t xml:space="preserve"> года № 131-ФЗ «</w:t>
      </w:r>
      <w:r w:rsidRPr="00CB171E">
        <w:rPr>
          <w:rFonts w:ascii="Times New Roman" w:eastAsia="Andale Sans UI" w:hAnsi="Times New Roman" w:cs="Times New Roman"/>
          <w:color w:val="000000"/>
          <w:kern w:val="1"/>
          <w:sz w:val="24"/>
          <w:szCs w:val="24"/>
        </w:rPr>
        <w:t>Об общих принципах организации местного самоуправления в Российской Федерации», от 27</w:t>
      </w:r>
      <w:r w:rsidR="00CB171E">
        <w:rPr>
          <w:rFonts w:ascii="Times New Roman" w:eastAsia="Andale Sans UI" w:hAnsi="Times New Roman" w:cs="Times New Roman"/>
          <w:color w:val="000000"/>
          <w:kern w:val="1"/>
          <w:sz w:val="24"/>
          <w:szCs w:val="24"/>
        </w:rPr>
        <w:t xml:space="preserve"> июля </w:t>
      </w:r>
      <w:r w:rsidRPr="00CB171E">
        <w:rPr>
          <w:rFonts w:ascii="Times New Roman" w:eastAsia="Andale Sans UI" w:hAnsi="Times New Roman" w:cs="Times New Roman"/>
          <w:color w:val="000000"/>
          <w:kern w:val="1"/>
          <w:sz w:val="24"/>
          <w:szCs w:val="24"/>
        </w:rPr>
        <w:t>2010</w:t>
      </w:r>
      <w:r w:rsidR="00CB171E">
        <w:rPr>
          <w:rFonts w:ascii="Times New Roman" w:eastAsia="Andale Sans UI" w:hAnsi="Times New Roman" w:cs="Times New Roman"/>
          <w:color w:val="000000"/>
          <w:kern w:val="1"/>
          <w:sz w:val="24"/>
          <w:szCs w:val="24"/>
        </w:rPr>
        <w:t xml:space="preserve"> года</w:t>
      </w:r>
      <w:r w:rsidRPr="00CB171E">
        <w:rPr>
          <w:rFonts w:ascii="Times New Roman" w:eastAsia="Andale Sans UI" w:hAnsi="Times New Roman" w:cs="Times New Roman"/>
          <w:color w:val="000000"/>
          <w:kern w:val="1"/>
          <w:sz w:val="24"/>
          <w:szCs w:val="24"/>
        </w:rPr>
        <w:t xml:space="preserve"> № 210-ФЗ «Об организации предоставления государс</w:t>
      </w:r>
      <w:r w:rsidR="0076677A">
        <w:rPr>
          <w:rFonts w:ascii="Times New Roman" w:eastAsia="Andale Sans UI" w:hAnsi="Times New Roman" w:cs="Times New Roman"/>
          <w:color w:val="000000"/>
          <w:kern w:val="1"/>
          <w:sz w:val="24"/>
          <w:szCs w:val="24"/>
        </w:rPr>
        <w:t>твенных и муниципальных услуг»</w:t>
      </w:r>
    </w:p>
    <w:p w:rsidR="00CB171E" w:rsidRPr="00CB171E" w:rsidRDefault="00CB171E"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3067D" w:rsidRPr="00CB171E" w:rsidRDefault="0076677A" w:rsidP="0076677A">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ПОСТАНОВЛЯЮ</w:t>
      </w:r>
      <w:r w:rsidR="0083067D" w:rsidRPr="00CB171E">
        <w:rPr>
          <w:rFonts w:ascii="Times New Roman" w:eastAsia="Times New Roman" w:hAnsi="Times New Roman" w:cs="Times New Roman"/>
          <w:b/>
          <w:bCs/>
          <w:sz w:val="24"/>
          <w:szCs w:val="24"/>
          <w:lang w:eastAsia="ru-RU"/>
        </w:rPr>
        <w:t>:</w:t>
      </w:r>
    </w:p>
    <w:p w:rsidR="0083067D" w:rsidRPr="00CB171E" w:rsidRDefault="0083067D"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44B8D" w:rsidRPr="00B767BD" w:rsidRDefault="007F6EAC" w:rsidP="00B767BD">
      <w:pPr>
        <w:tabs>
          <w:tab w:val="left" w:pos="709"/>
        </w:tabs>
        <w:ind w:firstLine="709"/>
        <w:jc w:val="both"/>
        <w:rPr>
          <w:rFonts w:ascii="Times New Roman" w:hAnsi="Times New Roman" w:cs="Times New Roman"/>
          <w:sz w:val="24"/>
          <w:szCs w:val="24"/>
        </w:rPr>
      </w:pPr>
      <w:r w:rsidRPr="00B767BD">
        <w:rPr>
          <w:rFonts w:ascii="Times New Roman" w:hAnsi="Times New Roman" w:cs="Times New Roman"/>
          <w:sz w:val="24"/>
          <w:szCs w:val="24"/>
        </w:rPr>
        <w:t>1.</w:t>
      </w:r>
      <w:r w:rsidR="0032050C" w:rsidRPr="00B767BD">
        <w:rPr>
          <w:rFonts w:ascii="Times New Roman" w:hAnsi="Times New Roman" w:cs="Times New Roman"/>
          <w:sz w:val="24"/>
          <w:szCs w:val="24"/>
        </w:rPr>
        <w:t xml:space="preserve"> </w:t>
      </w:r>
      <w:r w:rsidR="00844B8D" w:rsidRPr="00B767BD">
        <w:rPr>
          <w:rFonts w:ascii="Times New Roman" w:hAnsi="Times New Roman" w:cs="Times New Roman"/>
          <w:sz w:val="24"/>
          <w:szCs w:val="24"/>
        </w:rPr>
        <w:t xml:space="preserve"> Утвердить  административный </w:t>
      </w:r>
      <w:r w:rsidR="0032050C" w:rsidRPr="00B767BD">
        <w:rPr>
          <w:rFonts w:ascii="Times New Roman" w:hAnsi="Times New Roman" w:cs="Times New Roman"/>
          <w:sz w:val="24"/>
          <w:szCs w:val="24"/>
        </w:rPr>
        <w:t xml:space="preserve">регламент </w:t>
      </w:r>
      <w:r w:rsidR="00E75EBE" w:rsidRPr="00B767BD">
        <w:rPr>
          <w:rFonts w:ascii="Times New Roman" w:hAnsi="Times New Roman" w:cs="Times New Roman"/>
          <w:sz w:val="24"/>
          <w:szCs w:val="24"/>
        </w:rPr>
        <w:t>п</w:t>
      </w:r>
      <w:r w:rsidRPr="00B767BD">
        <w:rPr>
          <w:rFonts w:ascii="Times New Roman" w:hAnsi="Times New Roman" w:cs="Times New Roman"/>
          <w:sz w:val="24"/>
          <w:szCs w:val="24"/>
        </w:rPr>
        <w:t>редоставления муниципальной услуги «Выдача согласия на обмен жилыми помещениями, предоставленными по договорам соц</w:t>
      </w:r>
      <w:r w:rsidR="007162D1">
        <w:rPr>
          <w:rFonts w:ascii="Times New Roman" w:hAnsi="Times New Roman" w:cs="Times New Roman"/>
          <w:sz w:val="24"/>
          <w:szCs w:val="24"/>
        </w:rPr>
        <w:t>иального найма», согласно приложению</w:t>
      </w:r>
      <w:r w:rsidR="00844B8D" w:rsidRPr="00B767BD">
        <w:rPr>
          <w:rFonts w:ascii="Times New Roman" w:hAnsi="Times New Roman" w:cs="Times New Roman"/>
          <w:sz w:val="24"/>
          <w:szCs w:val="24"/>
        </w:rPr>
        <w:t xml:space="preserve">. </w:t>
      </w:r>
    </w:p>
    <w:p w:rsidR="007162D1" w:rsidRPr="008A3756" w:rsidRDefault="007162D1" w:rsidP="007162D1">
      <w:pPr>
        <w:pStyle w:val="Standard"/>
        <w:tabs>
          <w:tab w:val="left" w:pos="284"/>
        </w:tabs>
        <w:snapToGrid w:val="0"/>
        <w:spacing w:after="240" w:line="276" w:lineRule="auto"/>
        <w:jc w:val="both"/>
        <w:rPr>
          <w:rFonts w:cs="Times New Roman"/>
        </w:rPr>
      </w:pPr>
      <w:r>
        <w:rPr>
          <w:rFonts w:cs="Times New Roman"/>
        </w:rPr>
        <w:tab/>
      </w:r>
      <w:r w:rsidR="00844B8D" w:rsidRPr="00B767BD">
        <w:rPr>
          <w:rFonts w:cs="Times New Roman"/>
        </w:rPr>
        <w:t>2</w:t>
      </w:r>
      <w:proofErr w:type="gramStart"/>
      <w:r w:rsidRPr="007162D1">
        <w:rPr>
          <w:rFonts w:eastAsia="Calibri" w:cs="Times New Roman"/>
        </w:rPr>
        <w:t xml:space="preserve"> </w:t>
      </w:r>
      <w:r w:rsidRPr="008A3756">
        <w:rPr>
          <w:rFonts w:eastAsia="Calibri" w:cs="Times New Roman"/>
        </w:rPr>
        <w:t>О</w:t>
      </w:r>
      <w:proofErr w:type="gramEnd"/>
      <w:r w:rsidRPr="008A3756">
        <w:rPr>
          <w:rFonts w:eastAsia="Calibri" w:cs="Times New Roman"/>
        </w:rPr>
        <w:t>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w:t>
      </w:r>
      <w:r w:rsidRPr="008A3756">
        <w:rPr>
          <w:rFonts w:cs="Times New Roman"/>
          <w:lang w:val="en-US"/>
        </w:rPr>
        <w:t>www</w:t>
      </w:r>
      <w:r w:rsidRPr="008A3756">
        <w:rPr>
          <w:rFonts w:cs="Times New Roman"/>
        </w:rPr>
        <w:t xml:space="preserve">. </w:t>
      </w:r>
      <w:proofErr w:type="spellStart"/>
      <w:r w:rsidRPr="008A3756">
        <w:rPr>
          <w:rFonts w:cs="Times New Roman"/>
          <w:lang w:val="en-US"/>
        </w:rPr>
        <w:t>spasskoe</w:t>
      </w:r>
      <w:proofErr w:type="spellEnd"/>
      <w:r w:rsidRPr="008A3756">
        <w:rPr>
          <w:rFonts w:cs="Times New Roman"/>
        </w:rPr>
        <w:t>.</w:t>
      </w:r>
      <w:proofErr w:type="spellStart"/>
      <w:r w:rsidRPr="008A3756">
        <w:rPr>
          <w:rFonts w:cs="Times New Roman"/>
          <w:lang w:val="en-US"/>
        </w:rPr>
        <w:t>tomsk</w:t>
      </w:r>
      <w:proofErr w:type="spellEnd"/>
      <w:r w:rsidRPr="008A3756">
        <w:rPr>
          <w:rFonts w:cs="Times New Roman"/>
        </w:rPr>
        <w:t>.</w:t>
      </w:r>
      <w:proofErr w:type="spellStart"/>
      <w:r w:rsidRPr="008A3756">
        <w:rPr>
          <w:rFonts w:cs="Times New Roman"/>
          <w:lang w:val="en-US"/>
        </w:rPr>
        <w:t>ru</w:t>
      </w:r>
      <w:proofErr w:type="spellEnd"/>
      <w:r w:rsidRPr="008A3756">
        <w:rPr>
          <w:rFonts w:cs="Times New Roman"/>
        </w:rPr>
        <w:t>.</w:t>
      </w:r>
      <w:r w:rsidRPr="008A3756">
        <w:rPr>
          <w:rFonts w:eastAsia="Calibri" w:cs="Times New Roman"/>
        </w:rPr>
        <w:t>).</w:t>
      </w:r>
      <w:r w:rsidRPr="008A3756">
        <w:rPr>
          <w:rFonts w:eastAsia="Calibri" w:cs="Times New Roman"/>
        </w:rPr>
        <w:tab/>
      </w:r>
      <w:r w:rsidRPr="008A3756">
        <w:rPr>
          <w:rFonts w:cs="Times New Roman"/>
        </w:rPr>
        <w:t xml:space="preserve">  </w:t>
      </w:r>
    </w:p>
    <w:p w:rsidR="007162D1" w:rsidRPr="008A3756" w:rsidRDefault="007162D1" w:rsidP="007162D1">
      <w:pPr>
        <w:pStyle w:val="Standard"/>
        <w:numPr>
          <w:ilvl w:val="0"/>
          <w:numId w:val="13"/>
        </w:numPr>
        <w:tabs>
          <w:tab w:val="left" w:pos="284"/>
        </w:tabs>
        <w:snapToGrid w:val="0"/>
        <w:spacing w:after="240" w:line="276" w:lineRule="auto"/>
        <w:jc w:val="both"/>
        <w:rPr>
          <w:rFonts w:cs="Times New Roman"/>
          <w:color w:val="000000"/>
        </w:rPr>
      </w:pPr>
      <w:r w:rsidRPr="008A3756">
        <w:rPr>
          <w:rFonts w:cs="Times New Roman"/>
        </w:rPr>
        <w:t xml:space="preserve">Настоящее постановление вступает в силу со дня официального опубликования. </w:t>
      </w:r>
    </w:p>
    <w:p w:rsidR="007162D1" w:rsidRPr="008A3756" w:rsidRDefault="007162D1" w:rsidP="007162D1">
      <w:pPr>
        <w:pStyle w:val="Standard"/>
        <w:numPr>
          <w:ilvl w:val="0"/>
          <w:numId w:val="13"/>
        </w:numPr>
        <w:tabs>
          <w:tab w:val="left" w:pos="284"/>
        </w:tabs>
        <w:snapToGrid w:val="0"/>
        <w:spacing w:after="240" w:line="276" w:lineRule="auto"/>
        <w:jc w:val="both"/>
        <w:rPr>
          <w:rStyle w:val="FontStyle67"/>
        </w:rPr>
      </w:pPr>
      <w:proofErr w:type="gramStart"/>
      <w:r w:rsidRPr="008A3756">
        <w:rPr>
          <w:rStyle w:val="FontStyle67"/>
        </w:rPr>
        <w:t>Контроль за</w:t>
      </w:r>
      <w:proofErr w:type="gramEnd"/>
      <w:r w:rsidRPr="008A3756">
        <w:rPr>
          <w:rStyle w:val="FontStyle67"/>
        </w:rPr>
        <w:t xml:space="preserve"> исполнением настоящего постановления оставляю за собой.</w:t>
      </w:r>
    </w:p>
    <w:p w:rsidR="007162D1" w:rsidRPr="008A3756" w:rsidRDefault="007162D1" w:rsidP="007162D1">
      <w:pPr>
        <w:pStyle w:val="ConsPlusTitle"/>
        <w:ind w:left="928"/>
        <w:rPr>
          <w:rFonts w:ascii="Times New Roman" w:hAnsi="Times New Roman" w:cs="Times New Roman"/>
          <w:b w:val="0"/>
        </w:rPr>
      </w:pPr>
    </w:p>
    <w:p w:rsidR="007162D1" w:rsidRPr="008A3756" w:rsidRDefault="007162D1" w:rsidP="007162D1">
      <w:pPr>
        <w:pStyle w:val="ConsPlusTitle"/>
        <w:ind w:left="928"/>
        <w:rPr>
          <w:rFonts w:ascii="Times New Roman" w:hAnsi="Times New Roman" w:cs="Times New Roman"/>
          <w:b w:val="0"/>
        </w:rPr>
      </w:pPr>
    </w:p>
    <w:p w:rsidR="007162D1" w:rsidRPr="008A3756" w:rsidRDefault="007162D1" w:rsidP="007162D1">
      <w:pPr>
        <w:pStyle w:val="ConsPlusTitle"/>
        <w:ind w:left="928"/>
        <w:rPr>
          <w:rFonts w:ascii="Times New Roman" w:hAnsi="Times New Roman" w:cs="Times New Roman"/>
          <w:b w:val="0"/>
          <w:bCs w:val="0"/>
        </w:rPr>
      </w:pPr>
    </w:p>
    <w:p w:rsidR="007162D1" w:rsidRPr="008A3756" w:rsidRDefault="007162D1" w:rsidP="007162D1">
      <w:pPr>
        <w:pStyle w:val="ConsPlusTitle"/>
        <w:spacing w:line="276" w:lineRule="auto"/>
        <w:ind w:left="928"/>
        <w:rPr>
          <w:rFonts w:ascii="Times New Roman" w:hAnsi="Times New Roman" w:cs="Times New Roman"/>
          <w:b w:val="0"/>
          <w:bCs w:val="0"/>
        </w:rPr>
      </w:pPr>
      <w:r w:rsidRPr="008A3756">
        <w:rPr>
          <w:rFonts w:ascii="Times New Roman" w:hAnsi="Times New Roman" w:cs="Times New Roman"/>
          <w:b w:val="0"/>
        </w:rPr>
        <w:t xml:space="preserve">Глава поселения         </w:t>
      </w:r>
    </w:p>
    <w:p w:rsidR="007162D1" w:rsidRPr="008A3756" w:rsidRDefault="007162D1" w:rsidP="007162D1">
      <w:pPr>
        <w:pStyle w:val="ConsPlusTitle"/>
        <w:spacing w:line="276" w:lineRule="auto"/>
        <w:ind w:left="928"/>
        <w:rPr>
          <w:rFonts w:ascii="Times New Roman" w:hAnsi="Times New Roman" w:cs="Times New Roman"/>
          <w:b w:val="0"/>
          <w:bCs w:val="0"/>
        </w:rPr>
      </w:pPr>
      <w:r w:rsidRPr="008A3756">
        <w:rPr>
          <w:rFonts w:ascii="Times New Roman" w:hAnsi="Times New Roman" w:cs="Times New Roman"/>
          <w:b w:val="0"/>
        </w:rPr>
        <w:t>(Главы Администрации)                                                         С.А. Беленков</w:t>
      </w:r>
    </w:p>
    <w:p w:rsidR="007162D1" w:rsidRPr="008A3756" w:rsidRDefault="007162D1" w:rsidP="007162D1">
      <w:pPr>
        <w:rPr>
          <w:rFonts w:ascii="Times New Roman" w:hAnsi="Times New Roman" w:cs="Times New Roman"/>
          <w:sz w:val="24"/>
          <w:szCs w:val="24"/>
        </w:rPr>
      </w:pPr>
    </w:p>
    <w:p w:rsidR="007162D1" w:rsidRDefault="007162D1" w:rsidP="007162D1">
      <w:pPr>
        <w:spacing w:line="360" w:lineRule="auto"/>
        <w:jc w:val="both"/>
        <w:rPr>
          <w:rFonts w:ascii="Times New Roman" w:hAnsi="Times New Roman" w:cs="Times New Roman"/>
          <w:sz w:val="24"/>
          <w:szCs w:val="24"/>
        </w:rPr>
      </w:pPr>
    </w:p>
    <w:p w:rsidR="007162D1" w:rsidRPr="008A3756" w:rsidRDefault="007162D1" w:rsidP="007162D1">
      <w:pPr>
        <w:spacing w:line="360" w:lineRule="auto"/>
        <w:jc w:val="both"/>
        <w:rPr>
          <w:rFonts w:ascii="Times New Roman" w:hAnsi="Times New Roman" w:cs="Times New Roman"/>
          <w:sz w:val="24"/>
          <w:szCs w:val="24"/>
        </w:rPr>
      </w:pPr>
    </w:p>
    <w:p w:rsidR="007162D1" w:rsidRDefault="007162D1" w:rsidP="007162D1">
      <w:pPr>
        <w:spacing w:line="360" w:lineRule="auto"/>
        <w:jc w:val="both"/>
        <w:rPr>
          <w:rFonts w:ascii="Times New Roman" w:hAnsi="Times New Roman" w:cs="Times New Roman"/>
          <w:sz w:val="24"/>
          <w:szCs w:val="24"/>
        </w:rPr>
      </w:pPr>
    </w:p>
    <w:p w:rsidR="007162D1" w:rsidRDefault="007162D1" w:rsidP="007162D1">
      <w:pPr>
        <w:spacing w:line="360" w:lineRule="auto"/>
        <w:jc w:val="both"/>
        <w:rPr>
          <w:rFonts w:ascii="Times New Roman" w:hAnsi="Times New Roman" w:cs="Times New Roman"/>
          <w:sz w:val="24"/>
          <w:szCs w:val="24"/>
        </w:rPr>
      </w:pPr>
      <w:r>
        <w:rPr>
          <w:rFonts w:ascii="Times New Roman" w:hAnsi="Times New Roman" w:cs="Times New Roman"/>
          <w:sz w:val="24"/>
          <w:szCs w:val="24"/>
        </w:rPr>
        <w:t>В дело 01-04</w:t>
      </w:r>
    </w:p>
    <w:p w:rsidR="0032050C" w:rsidRDefault="0032050C" w:rsidP="007162D1">
      <w:pPr>
        <w:tabs>
          <w:tab w:val="left" w:pos="709"/>
        </w:tabs>
        <w:ind w:firstLine="709"/>
        <w:jc w:val="both"/>
        <w:rPr>
          <w:rFonts w:ascii="Times New Roman" w:eastAsia="Times New Roman" w:hAnsi="Times New Roman" w:cs="Times New Roman"/>
          <w:sz w:val="24"/>
          <w:szCs w:val="24"/>
          <w:lang w:eastAsia="ru-RU"/>
        </w:rPr>
      </w:pPr>
    </w:p>
    <w:p w:rsidR="0083067D" w:rsidRDefault="0083067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lastRenderedPageBreak/>
        <w:t>Приложение</w:t>
      </w:r>
    </w:p>
    <w:p w:rsidR="00844B8D" w:rsidRDefault="00844B8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44B8D" w:rsidRDefault="00844B8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3067D" w:rsidRPr="00CB171E" w:rsidRDefault="00844B8D" w:rsidP="00844B8D">
      <w:pPr>
        <w:widowControl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83067D" w:rsidRPr="00CB171E">
        <w:rPr>
          <w:rFonts w:ascii="Times New Roman" w:eastAsia="Times New Roman" w:hAnsi="Times New Roman" w:cs="Times New Roman"/>
          <w:sz w:val="24"/>
          <w:szCs w:val="24"/>
          <w:lang w:eastAsia="ru-RU"/>
        </w:rPr>
        <w:t xml:space="preserve">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w:t>
      </w:r>
      <w:r w:rsidR="0083067D" w:rsidRPr="00CB171E">
        <w:rPr>
          <w:rFonts w:ascii="Times New Roman" w:eastAsia="Times New Roman" w:hAnsi="Times New Roman" w:cs="Times New Roman"/>
          <w:sz w:val="24"/>
          <w:szCs w:val="24"/>
          <w:lang w:eastAsia="ru-RU"/>
        </w:rPr>
        <w:t xml:space="preserve">сельского поселения </w:t>
      </w:r>
    </w:p>
    <w:p w:rsidR="0083067D" w:rsidRPr="00CB171E" w:rsidRDefault="0083067D" w:rsidP="00844B8D">
      <w:pPr>
        <w:widowControl w:val="0"/>
        <w:spacing w:after="0" w:line="240" w:lineRule="auto"/>
        <w:ind w:left="4956" w:firstLine="708"/>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 xml:space="preserve">от </w:t>
      </w:r>
      <w:r w:rsidR="00A74277">
        <w:rPr>
          <w:rFonts w:ascii="Times New Roman" w:eastAsia="Times New Roman" w:hAnsi="Times New Roman" w:cs="Times New Roman"/>
          <w:sz w:val="24"/>
          <w:szCs w:val="24"/>
          <w:lang w:eastAsia="ru-RU"/>
        </w:rPr>
        <w:t>3</w:t>
      </w:r>
      <w:r w:rsidR="007162D1">
        <w:rPr>
          <w:rFonts w:ascii="Times New Roman" w:eastAsia="Times New Roman" w:hAnsi="Times New Roman" w:cs="Times New Roman"/>
          <w:sz w:val="24"/>
          <w:szCs w:val="24"/>
          <w:lang w:eastAsia="ru-RU"/>
        </w:rPr>
        <w:t>.10</w:t>
      </w:r>
      <w:r w:rsidR="00FC7746">
        <w:rPr>
          <w:rFonts w:ascii="Times New Roman" w:eastAsia="Times New Roman" w:hAnsi="Times New Roman" w:cs="Times New Roman"/>
          <w:sz w:val="24"/>
          <w:szCs w:val="24"/>
          <w:lang w:eastAsia="ru-RU"/>
        </w:rPr>
        <w:t>.2023</w:t>
      </w:r>
      <w:r w:rsidRPr="00CB171E">
        <w:rPr>
          <w:rFonts w:ascii="Times New Roman" w:eastAsia="Times New Roman" w:hAnsi="Times New Roman" w:cs="Times New Roman"/>
          <w:sz w:val="24"/>
          <w:szCs w:val="24"/>
          <w:lang w:eastAsia="ru-RU"/>
        </w:rPr>
        <w:t xml:space="preserve"> года № </w:t>
      </w:r>
      <w:r w:rsidR="00A74277">
        <w:rPr>
          <w:rFonts w:ascii="Times New Roman" w:eastAsia="Times New Roman" w:hAnsi="Times New Roman" w:cs="Times New Roman"/>
          <w:sz w:val="24"/>
          <w:szCs w:val="24"/>
          <w:lang w:eastAsia="ru-RU"/>
        </w:rPr>
        <w:t>271</w:t>
      </w:r>
    </w:p>
    <w:p w:rsidR="0083067D" w:rsidRDefault="0083067D" w:rsidP="0083067D">
      <w:pPr>
        <w:spacing w:after="0" w:line="240" w:lineRule="auto"/>
        <w:jc w:val="center"/>
        <w:rPr>
          <w:rFonts w:ascii="Times New Roman" w:eastAsia="Times New Roman" w:hAnsi="Times New Roman" w:cs="Times New Roman"/>
          <w:sz w:val="24"/>
          <w:szCs w:val="24"/>
          <w:lang w:eastAsia="ru-RU"/>
        </w:rPr>
      </w:pPr>
    </w:p>
    <w:p w:rsidR="00076BAE" w:rsidRPr="00CB171E" w:rsidRDefault="00076BAE" w:rsidP="0083067D">
      <w:pPr>
        <w:spacing w:after="0" w:line="240" w:lineRule="auto"/>
        <w:jc w:val="center"/>
        <w:rPr>
          <w:rFonts w:ascii="Times New Roman" w:eastAsia="Times New Roman" w:hAnsi="Times New Roman" w:cs="Times New Roman"/>
          <w:sz w:val="24"/>
          <w:szCs w:val="24"/>
          <w:lang w:eastAsia="ru-RU"/>
        </w:rPr>
      </w:pPr>
    </w:p>
    <w:p w:rsidR="0083067D" w:rsidRPr="00CB171E" w:rsidRDefault="0083067D" w:rsidP="0083067D">
      <w:pPr>
        <w:spacing w:after="0" w:line="240" w:lineRule="auto"/>
        <w:jc w:val="center"/>
        <w:rPr>
          <w:rFonts w:ascii="Times New Roman" w:eastAsia="Times New Roman" w:hAnsi="Times New Roman" w:cs="Times New Roman"/>
          <w:sz w:val="24"/>
          <w:szCs w:val="24"/>
          <w:lang w:eastAsia="ru-RU"/>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АДМИНИСТРАТИВНЫЙ РЕГЛАМЕНТ</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 xml:space="preserve"> предоставления муниципальной услуги </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«Выдача согласия на обмен жилыми помещениями, предоставленными по договорам социального найма»</w:t>
      </w:r>
    </w:p>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1.Общие положения</w:t>
      </w:r>
      <w:r w:rsidRPr="00CB171E">
        <w:rPr>
          <w:rFonts w:ascii="Times New Roman" w:eastAsia="Andale Sans UI" w:hAnsi="Times New Roman" w:cs="Times New Roman"/>
          <w:b/>
          <w:kern w:val="1"/>
          <w:sz w:val="24"/>
          <w:szCs w:val="24"/>
        </w:rPr>
        <w:br/>
      </w:r>
    </w:p>
    <w:p w:rsidR="004829CF" w:rsidRPr="00CB171E" w:rsidRDefault="004829CF" w:rsidP="00844B8D">
      <w:pPr>
        <w:suppressAutoHyphens/>
        <w:autoSpaceDE w:val="0"/>
        <w:spacing w:after="0" w:line="240" w:lineRule="auto"/>
        <w:ind w:firstLine="709"/>
        <w:jc w:val="both"/>
        <w:rPr>
          <w:rFonts w:ascii="Times New Roman" w:eastAsia="Arial" w:hAnsi="Times New Roman" w:cs="Times New Roman"/>
          <w:bCs/>
          <w:sz w:val="24"/>
          <w:szCs w:val="24"/>
          <w:lang w:eastAsia="ar-SA"/>
        </w:rPr>
      </w:pPr>
      <w:r w:rsidRPr="00CB171E">
        <w:rPr>
          <w:rFonts w:ascii="Times New Roman" w:eastAsia="Arial" w:hAnsi="Times New Roman" w:cs="Times New Roman"/>
          <w:bCs/>
          <w:sz w:val="24"/>
          <w:szCs w:val="24"/>
          <w:lang w:eastAsia="ar-SA"/>
        </w:rPr>
        <w:t xml:space="preserve">1.1. </w:t>
      </w:r>
      <w:proofErr w:type="gramStart"/>
      <w:r w:rsidRPr="00CB171E">
        <w:rPr>
          <w:rFonts w:ascii="Times New Roman" w:eastAsia="Arial" w:hAnsi="Times New Roman" w:cs="Times New Roman"/>
          <w:bCs/>
          <w:sz w:val="24"/>
          <w:szCs w:val="24"/>
          <w:lang w:eastAsia="ar-SA"/>
        </w:rPr>
        <w:t>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и доступности предоставления муниципальной услуги «Выдача согласия на обмен жилыми помещениями, предоставленными по договорам социального найма» (далее — муниципальная услуга) и определяет порядок и стандарт ее предоставления.</w:t>
      </w:r>
      <w:proofErr w:type="gramEnd"/>
    </w:p>
    <w:p w:rsidR="00844B8D" w:rsidRDefault="00844B8D"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Круг заявителей</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 w:name="sub_121"/>
      <w:r w:rsidRPr="00CB171E">
        <w:rPr>
          <w:rFonts w:ascii="Times New Roman" w:eastAsia="Andale Sans UI" w:hAnsi="Times New Roman" w:cs="Times New Roman"/>
          <w:kern w:val="1"/>
          <w:sz w:val="24"/>
          <w:szCs w:val="24"/>
        </w:rPr>
        <w:t>1.2. Получателями муниципальной услуги являются граждане, являющиеся нанимателями жилых помещений по договорам социального найма (далее – Заявители).</w:t>
      </w: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 w:name="sub_122"/>
      <w:bookmarkEnd w:id="1"/>
      <w:r w:rsidRPr="00CB171E">
        <w:rPr>
          <w:rFonts w:ascii="Times New Roman" w:eastAsia="Andale Sans UI" w:hAnsi="Times New Roman" w:cs="Times New Roman"/>
          <w:kern w:val="1"/>
          <w:sz w:val="24"/>
          <w:szCs w:val="24"/>
        </w:rPr>
        <w:t>1.3.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bookmarkEnd w:id="2"/>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Требования к порядку информирования о предоставлении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w:t>
      </w:r>
      <w:r>
        <w:rPr>
          <w:rFonts w:ascii="Times New Roman" w:eastAsia="Times New Roman" w:hAnsi="Times New Roman" w:cs="Times New Roman"/>
          <w:sz w:val="24"/>
          <w:szCs w:val="24"/>
          <w:lang w:eastAsia="ru-RU"/>
        </w:rPr>
        <w:t>Управляющего делами</w:t>
      </w:r>
      <w:r w:rsidRPr="0099312A">
        <w:rPr>
          <w:rFonts w:ascii="Times New Roman" w:eastAsia="Times New Roman" w:hAnsi="Times New Roman" w:cs="Times New Roman"/>
          <w:sz w:val="24"/>
          <w:szCs w:val="24"/>
          <w:lang w:eastAsia="ru-RU"/>
        </w:rPr>
        <w:t xml:space="preserve"> 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sidRPr="0099312A">
        <w:rPr>
          <w:rFonts w:ascii="Times New Roman" w:eastAsia="Times New Roman" w:hAnsi="Times New Roman" w:cs="Times New Roman"/>
          <w:sz w:val="24"/>
          <w:szCs w:val="24"/>
          <w:lang w:eastAsia="ru-RU"/>
        </w:rPr>
        <w:t xml:space="preserve"> сельского поселения </w:t>
      </w:r>
      <w:r w:rsidRPr="0099312A">
        <w:rPr>
          <w:rFonts w:ascii="Times New Roman" w:eastAsia="Times New Roman" w:hAnsi="Times New Roman" w:cs="Times New Roman"/>
          <w:sz w:val="24"/>
          <w:szCs w:val="24"/>
          <w:lang w:eastAsia="ru-RU"/>
        </w:rPr>
        <w:lastRenderedPageBreak/>
        <w:t>(</w:t>
      </w:r>
      <w:r w:rsidR="007162D1">
        <w:rPr>
          <w:rFonts w:ascii="Times New Roman" w:eastAsia="Times New Roman" w:hAnsi="Times New Roman" w:cs="Times New Roman"/>
          <w:sz w:val="24"/>
          <w:szCs w:val="24"/>
          <w:lang w:eastAsia="ru-RU"/>
        </w:rPr>
        <w:t>https://www.</w:t>
      </w:r>
      <w:proofErr w:type="spellStart"/>
      <w:r w:rsidR="007162D1">
        <w:rPr>
          <w:rFonts w:ascii="Times New Roman" w:eastAsia="Times New Roman" w:hAnsi="Times New Roman" w:cs="Times New Roman"/>
          <w:sz w:val="24"/>
          <w:szCs w:val="24"/>
          <w:lang w:val="en-US" w:eastAsia="ru-RU"/>
        </w:rPr>
        <w:t>spasskoe</w:t>
      </w:r>
      <w:proofErr w:type="spellEnd"/>
      <w:r w:rsidR="0091599F" w:rsidRPr="0091599F">
        <w:rPr>
          <w:rFonts w:ascii="Times New Roman" w:eastAsia="Times New Roman" w:hAnsi="Times New Roman" w:cs="Times New Roman"/>
          <w:sz w:val="24"/>
          <w:szCs w:val="24"/>
          <w:lang w:eastAsia="ru-RU"/>
        </w:rPr>
        <w:t>.tomsk.ru/</w:t>
      </w:r>
      <w:r w:rsidRPr="0099312A">
        <w:rPr>
          <w:rFonts w:ascii="Times New Roman" w:eastAsia="Times New Roman" w:hAnsi="Times New Roman" w:cs="Times New Roman"/>
          <w:sz w:val="24"/>
          <w:szCs w:val="24"/>
          <w:lang w:eastAsia="ru-RU"/>
        </w:rPr>
        <w:t>).</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7162D1">
        <w:rPr>
          <w:rFonts w:ascii="Times New Roman" w:eastAsia="Times New Roman" w:hAnsi="Times New Roman" w:cs="Times New Roman"/>
          <w:sz w:val="24"/>
          <w:szCs w:val="24"/>
          <w:lang w:eastAsia="ru-RU"/>
        </w:rPr>
        <w:t>Спас</w:t>
      </w:r>
      <w:r w:rsidR="0091599F">
        <w:rPr>
          <w:rFonts w:ascii="Times New Roman" w:eastAsia="Times New Roman" w:hAnsi="Times New Roman" w:cs="Times New Roman"/>
          <w:sz w:val="24"/>
          <w:szCs w:val="24"/>
          <w:lang w:eastAsia="ru-RU"/>
        </w:rPr>
        <w:t>ского</w:t>
      </w:r>
      <w:r w:rsidRPr="0099312A">
        <w:rPr>
          <w:rFonts w:ascii="Times New Roman" w:eastAsia="Times New Roman" w:hAnsi="Times New Roman" w:cs="Times New Roman"/>
          <w:sz w:val="24"/>
          <w:szCs w:val="24"/>
          <w:lang w:eastAsia="ru-RU"/>
        </w:rPr>
        <w:t xml:space="preserve"> сельского поселения: 634</w:t>
      </w:r>
      <w:r w:rsidR="007162D1">
        <w:rPr>
          <w:rFonts w:ascii="Times New Roman" w:eastAsia="Times New Roman" w:hAnsi="Times New Roman" w:cs="Times New Roman"/>
          <w:sz w:val="24"/>
          <w:szCs w:val="24"/>
          <w:lang w:eastAsia="ru-RU"/>
        </w:rPr>
        <w:t>528</w:t>
      </w:r>
      <w:r w:rsidRPr="0099312A">
        <w:rPr>
          <w:rFonts w:ascii="Times New Roman" w:eastAsia="Times New Roman" w:hAnsi="Times New Roman" w:cs="Times New Roman"/>
          <w:sz w:val="24"/>
          <w:szCs w:val="24"/>
          <w:lang w:eastAsia="ru-RU"/>
        </w:rPr>
        <w:t xml:space="preserve">, Томская область, Томский район, </w:t>
      </w:r>
      <w:proofErr w:type="spellStart"/>
      <w:r w:rsidR="0091599F">
        <w:rPr>
          <w:rFonts w:ascii="Times New Roman" w:eastAsia="Times New Roman" w:hAnsi="Times New Roman" w:cs="Times New Roman"/>
          <w:sz w:val="24"/>
          <w:szCs w:val="24"/>
          <w:lang w:eastAsia="ru-RU"/>
        </w:rPr>
        <w:t>с</w:t>
      </w:r>
      <w:proofErr w:type="gramStart"/>
      <w:r w:rsidR="0091599F">
        <w:rPr>
          <w:rFonts w:ascii="Times New Roman" w:eastAsia="Times New Roman" w:hAnsi="Times New Roman" w:cs="Times New Roman"/>
          <w:sz w:val="24"/>
          <w:szCs w:val="24"/>
          <w:lang w:eastAsia="ru-RU"/>
        </w:rPr>
        <w:t>.</w:t>
      </w:r>
      <w:r w:rsidR="007162D1">
        <w:rPr>
          <w:rFonts w:ascii="Times New Roman" w:eastAsia="Times New Roman" w:hAnsi="Times New Roman" w:cs="Times New Roman"/>
          <w:sz w:val="24"/>
          <w:szCs w:val="24"/>
          <w:lang w:eastAsia="ru-RU"/>
        </w:rPr>
        <w:t>В</w:t>
      </w:r>
      <w:proofErr w:type="gramEnd"/>
      <w:r w:rsidR="007162D1">
        <w:rPr>
          <w:rFonts w:ascii="Times New Roman" w:eastAsia="Times New Roman" w:hAnsi="Times New Roman" w:cs="Times New Roman"/>
          <w:sz w:val="24"/>
          <w:szCs w:val="24"/>
          <w:lang w:eastAsia="ru-RU"/>
        </w:rPr>
        <w:t>ершинино</w:t>
      </w:r>
      <w:proofErr w:type="spellEnd"/>
      <w:r w:rsidR="007162D1">
        <w:rPr>
          <w:rFonts w:ascii="Times New Roman" w:eastAsia="Times New Roman" w:hAnsi="Times New Roman" w:cs="Times New Roman"/>
          <w:sz w:val="24"/>
          <w:szCs w:val="24"/>
          <w:lang w:eastAsia="ru-RU"/>
        </w:rPr>
        <w:t>, пер. Новый, 6</w:t>
      </w:r>
      <w:r w:rsidRPr="0099312A">
        <w:rPr>
          <w:rFonts w:ascii="Times New Roman" w:eastAsia="Times New Roman" w:hAnsi="Times New Roman" w:cs="Times New Roman"/>
          <w:sz w:val="24"/>
          <w:szCs w:val="24"/>
          <w:lang w:eastAsia="ru-RU"/>
        </w:rPr>
        <w:t xml:space="preserve">, контактный телефон </w:t>
      </w:r>
      <w:r w:rsidR="007162D1">
        <w:rPr>
          <w:rFonts w:ascii="Times New Roman" w:eastAsia="Times New Roman" w:hAnsi="Times New Roman" w:cs="Times New Roman"/>
          <w:color w:val="000000" w:themeColor="text1"/>
          <w:sz w:val="24"/>
          <w:szCs w:val="24"/>
          <w:lang w:eastAsia="ru-RU"/>
        </w:rPr>
        <w:t>959-608</w:t>
      </w:r>
      <w:r w:rsidRPr="0099312A">
        <w:rPr>
          <w:rFonts w:ascii="Times New Roman" w:eastAsia="Times New Roman" w:hAnsi="Times New Roman" w:cs="Times New Roman"/>
          <w:sz w:val="24"/>
          <w:szCs w:val="24"/>
          <w:lang w:eastAsia="ru-RU"/>
        </w:rPr>
        <w:t xml:space="preserve">.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9312A">
        <w:rPr>
          <w:rFonts w:ascii="Times New Roman" w:eastAsia="Times New Roman" w:hAnsi="Times New Roman" w:cs="Times New Roman"/>
          <w:sz w:val="24"/>
          <w:szCs w:val="24"/>
          <w:lang w:eastAsia="ru-RU"/>
        </w:rPr>
        <w:t>обратившихся</w:t>
      </w:r>
      <w:proofErr w:type="gramEnd"/>
      <w:r w:rsidRPr="0099312A">
        <w:rPr>
          <w:rFonts w:ascii="Times New Roman" w:eastAsia="Times New Roman" w:hAnsi="Times New Roman" w:cs="Times New Roman"/>
          <w:sz w:val="24"/>
          <w:szCs w:val="24"/>
          <w:lang w:eastAsia="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9312A">
        <w:rPr>
          <w:rFonts w:ascii="Times New Roman" w:eastAsia="Times New Roman" w:hAnsi="Times New Roman" w:cs="Times New Roman"/>
          <w:sz w:val="24"/>
          <w:szCs w:val="24"/>
          <w:lang w:eastAsia="ru-RU"/>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9CF" w:rsidRPr="00CB171E" w:rsidRDefault="004829CF" w:rsidP="0064150A">
      <w:pPr>
        <w:widowControl w:val="0"/>
        <w:suppressAutoHyphens/>
        <w:spacing w:after="0" w:line="240" w:lineRule="auto"/>
        <w:jc w:val="both"/>
        <w:rPr>
          <w:rFonts w:ascii="Times New Roman" w:eastAsia="Times New Roman" w:hAnsi="Times New Roman" w:cs="Times New Roman"/>
          <w:sz w:val="24"/>
          <w:szCs w:val="24"/>
          <w:lang w:eastAsia="ru-RU"/>
        </w:rPr>
      </w:pPr>
    </w:p>
    <w:p w:rsidR="004829CF" w:rsidRPr="00CB171E" w:rsidRDefault="004829CF" w:rsidP="004829CF">
      <w:pPr>
        <w:keepNext/>
        <w:keepLines/>
        <w:widowControl w:val="0"/>
        <w:suppressAutoHyphens/>
        <w:autoSpaceDE w:val="0"/>
        <w:autoSpaceDN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2. Стандарт предоставления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 Наименование муниципальной услуги: «Выдача согласия на обмен жилыми помещениями, предоставленными по договорам социального найма».</w:t>
      </w:r>
    </w:p>
    <w:p w:rsidR="004829CF" w:rsidRPr="00CB171E" w:rsidRDefault="004829CF" w:rsidP="004829CF">
      <w:pPr>
        <w:keepNext/>
        <w:keepLines/>
        <w:widowControl w:val="0"/>
        <w:suppressAutoHyphens/>
        <w:autoSpaceDE w:val="0"/>
        <w:autoSpaceDN w:val="0"/>
        <w:spacing w:after="0" w:line="240" w:lineRule="auto"/>
        <w:outlineLvl w:val="2"/>
        <w:rPr>
          <w:rFonts w:ascii="Times New Roman" w:eastAsia="Andale Sans UI" w:hAnsi="Times New Roman" w:cs="Times New Roman"/>
          <w:kern w:val="1"/>
          <w:sz w:val="24"/>
          <w:szCs w:val="24"/>
        </w:rPr>
      </w:pP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органа, предоставляющего муниципальную услугу</w:t>
      </w: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p>
    <w:p w:rsidR="004829CF" w:rsidRPr="00CB171E" w:rsidRDefault="004829CF" w:rsidP="0064150A">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 Муниципальная услуга предоставляет</w:t>
      </w:r>
      <w:r w:rsidR="00B91BA7" w:rsidRPr="00CB171E">
        <w:rPr>
          <w:rFonts w:ascii="Times New Roman" w:eastAsia="Andale Sans UI" w:hAnsi="Times New Roman" w:cs="Times New Roman"/>
          <w:kern w:val="1"/>
          <w:sz w:val="24"/>
          <w:szCs w:val="24"/>
        </w:rPr>
        <w:t xml:space="preserve">ся Администрацией </w:t>
      </w:r>
      <w:r w:rsidR="007162D1">
        <w:rPr>
          <w:rFonts w:ascii="Times New Roman" w:eastAsia="Andale Sans UI" w:hAnsi="Times New Roman" w:cs="Times New Roman"/>
          <w:kern w:val="1"/>
          <w:sz w:val="24"/>
          <w:szCs w:val="24"/>
        </w:rPr>
        <w:t>Спас</w:t>
      </w:r>
      <w:r w:rsidR="00B01352">
        <w:rPr>
          <w:rFonts w:ascii="Times New Roman" w:eastAsia="Andale Sans UI" w:hAnsi="Times New Roman" w:cs="Times New Roman"/>
          <w:kern w:val="1"/>
          <w:sz w:val="24"/>
          <w:szCs w:val="24"/>
        </w:rPr>
        <w:t>ского</w:t>
      </w:r>
      <w:r w:rsidR="00B857CC" w:rsidRPr="00CB171E">
        <w:rPr>
          <w:rFonts w:ascii="Times New Roman" w:eastAsia="Andale Sans UI" w:hAnsi="Times New Roman" w:cs="Times New Roman"/>
          <w:kern w:val="1"/>
          <w:sz w:val="24"/>
          <w:szCs w:val="24"/>
        </w:rPr>
        <w:t xml:space="preserve"> сельского поселения </w:t>
      </w:r>
      <w:r w:rsidR="0064150A">
        <w:rPr>
          <w:rFonts w:ascii="Times New Roman" w:eastAsia="Andale Sans UI" w:hAnsi="Times New Roman" w:cs="Times New Roman"/>
          <w:kern w:val="1"/>
          <w:sz w:val="24"/>
          <w:szCs w:val="24"/>
        </w:rPr>
        <w:t>Томского</w:t>
      </w:r>
      <w:r w:rsidR="00B857CC" w:rsidRPr="00CB171E">
        <w:rPr>
          <w:rFonts w:ascii="Times New Roman" w:eastAsia="Andale Sans UI" w:hAnsi="Times New Roman" w:cs="Times New Roman"/>
          <w:kern w:val="1"/>
          <w:sz w:val="24"/>
          <w:szCs w:val="24"/>
        </w:rPr>
        <w:t xml:space="preserve"> района </w:t>
      </w:r>
      <w:r w:rsidR="0064150A">
        <w:rPr>
          <w:rFonts w:ascii="Times New Roman" w:eastAsia="Andale Sans UI" w:hAnsi="Times New Roman" w:cs="Times New Roman"/>
          <w:kern w:val="1"/>
          <w:sz w:val="24"/>
          <w:szCs w:val="24"/>
        </w:rPr>
        <w:t>Томской</w:t>
      </w:r>
      <w:r w:rsidR="00B857CC"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(далее – Администрация).</w:t>
      </w:r>
    </w:p>
    <w:p w:rsidR="004829CF" w:rsidRPr="00CB171E" w:rsidRDefault="004829CF" w:rsidP="0064150A">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Результат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2.3. Результатом предоставления муниципальной услуги является:</w:t>
      </w:r>
    </w:p>
    <w:p w:rsidR="004829CF" w:rsidRPr="00CB171E" w:rsidRDefault="004829CF" w:rsidP="0064150A">
      <w:pPr>
        <w:widowControl w:val="0"/>
        <w:suppressAutoHyphens/>
        <w:spacing w:after="0" w:line="240" w:lineRule="auto"/>
        <w:ind w:firstLine="708"/>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выдача согласия заявителю на обмен жилыми помещениями, предоставленными по договору социального найма;</w:t>
      </w:r>
      <w:r w:rsidRPr="00CB171E">
        <w:rPr>
          <w:rFonts w:ascii="Times New Roman" w:eastAsia="Andale Sans UI" w:hAnsi="Times New Roman" w:cs="Times New Roman"/>
          <w:kern w:val="1"/>
          <w:sz w:val="24"/>
          <w:szCs w:val="24"/>
        </w:rPr>
        <w:br/>
        <w:t xml:space="preserve">         2) направление заявителю мотивированного отказа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005537B3" w:rsidRPr="00CB171E">
        <w:rPr>
          <w:rFonts w:ascii="Times New Roman" w:eastAsia="Andale Sans UI" w:hAnsi="Times New Roman" w:cs="Times New Roman"/>
          <w:b/>
          <w:kern w:val="1"/>
          <w:sz w:val="24"/>
          <w:szCs w:val="24"/>
        </w:rPr>
        <w:t>предоставления муниципальной</w:t>
      </w:r>
      <w:r w:rsidRPr="00CB171E">
        <w:rPr>
          <w:rFonts w:ascii="Times New Roman" w:eastAsia="Andale Sans UI" w:hAnsi="Times New Roman" w:cs="Times New Roman"/>
          <w:b/>
          <w:kern w:val="1"/>
          <w:sz w:val="24"/>
          <w:szCs w:val="24"/>
        </w:rPr>
        <w:t xml:space="preserve"> услуги в случае, если возможность приостановления предусмотрена</w:t>
      </w:r>
      <w:r w:rsidR="00BA685C" w:rsidRPr="00CB171E">
        <w:rPr>
          <w:rFonts w:ascii="Times New Roman" w:eastAsia="Andale Sans UI" w:hAnsi="Times New Roman" w:cs="Times New Roman"/>
          <w:b/>
          <w:kern w:val="1"/>
          <w:sz w:val="24"/>
          <w:szCs w:val="24"/>
        </w:rPr>
        <w:t xml:space="preserve"> нормативными правовыми актами Р</w:t>
      </w:r>
      <w:r w:rsidRPr="00CB171E">
        <w:rPr>
          <w:rFonts w:ascii="Times New Roman" w:eastAsia="Andale Sans UI" w:hAnsi="Times New Roman" w:cs="Times New Roman"/>
          <w:b/>
          <w:kern w:val="1"/>
          <w:sz w:val="24"/>
          <w:szCs w:val="24"/>
        </w:rPr>
        <w:t xml:space="preserve">оссийской Федерации и </w:t>
      </w:r>
      <w:r w:rsidR="009D6A6C">
        <w:rPr>
          <w:rFonts w:ascii="Times New Roman" w:eastAsia="Andale Sans UI" w:hAnsi="Times New Roman" w:cs="Times New Roman"/>
          <w:b/>
          <w:kern w:val="1"/>
          <w:sz w:val="24"/>
          <w:szCs w:val="24"/>
        </w:rPr>
        <w:t>Томской</w:t>
      </w:r>
      <w:r w:rsidRPr="00CB171E">
        <w:rPr>
          <w:rFonts w:ascii="Times New Roman" w:eastAsia="Andale Sans UI" w:hAnsi="Times New Roman" w:cs="Times New Roman"/>
          <w:b/>
          <w:kern w:val="1"/>
          <w:sz w:val="24"/>
          <w:szCs w:val="24"/>
        </w:rPr>
        <w:t xml:space="preserve"> области, муниципальными правовыми актами, срок выдачи (направления) документов, являющихся результатом предоставления муниципальной услуги</w:t>
      </w:r>
    </w:p>
    <w:p w:rsidR="004829CF" w:rsidRPr="00CB171E" w:rsidRDefault="004829CF" w:rsidP="004829C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F526AC" w:rsidRPr="006A3EBB">
        <w:rPr>
          <w:rFonts w:ascii="Times New Roman" w:hAnsi="Times New Roman" w:cs="Times New Roman"/>
          <w:sz w:val="24"/>
          <w:szCs w:val="24"/>
        </w:rPr>
        <w:t xml:space="preserve">2.4. </w:t>
      </w:r>
      <w:r w:rsidR="004829CF" w:rsidRPr="006A3EBB">
        <w:rPr>
          <w:rFonts w:ascii="Times New Roman" w:hAnsi="Times New Roman" w:cs="Times New Roman"/>
          <w:sz w:val="24"/>
          <w:szCs w:val="24"/>
        </w:rPr>
        <w:t xml:space="preserve">Предоставление муниципальной услуги осуществляется в срок, не превышающий 10 рабочих дней со дня представления документов, необходимых для предоставления муниципальной услуги. В случае представления заявителем документов, указанных в пункте 2.8 настоящего Административного регламента, через многофункциональный центр срок принятия решения о </w:t>
      </w:r>
      <w:r w:rsidR="009D6A6C" w:rsidRPr="006A3EBB">
        <w:rPr>
          <w:rFonts w:ascii="Times New Roman" w:hAnsi="Times New Roman" w:cs="Times New Roman"/>
          <w:sz w:val="24"/>
          <w:szCs w:val="24"/>
        </w:rPr>
        <w:t>выдаче согласия на обмен жилыми помещениями, предоставленными по договору социального найма,</w:t>
      </w:r>
      <w:r w:rsidR="004829CF" w:rsidRPr="006A3EBB">
        <w:rPr>
          <w:rFonts w:ascii="Times New Roman" w:hAnsi="Times New Roman" w:cs="Times New Roman"/>
          <w:sz w:val="24"/>
          <w:szCs w:val="24"/>
        </w:rPr>
        <w:t xml:space="preserve"> исчисляется со дня передачи многофункциональным центром таких документов в орган, осуществляющий предоставление муниципальной услуги.</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4829CF" w:rsidRPr="006A3EBB">
        <w:rPr>
          <w:rFonts w:ascii="Times New Roman" w:hAnsi="Times New Roman" w:cs="Times New Roman"/>
          <w:sz w:val="24"/>
          <w:szCs w:val="24"/>
        </w:rPr>
        <w:t>2.5. Приостановление предоставления муниципальной услуги не предусмотрено.</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F526AC" w:rsidRPr="006A3EBB">
        <w:rPr>
          <w:rFonts w:ascii="Times New Roman" w:hAnsi="Times New Roman" w:cs="Times New Roman"/>
          <w:sz w:val="24"/>
          <w:szCs w:val="24"/>
        </w:rPr>
        <w:t xml:space="preserve">2.6. </w:t>
      </w:r>
      <w:r w:rsidR="004829CF" w:rsidRPr="006A3EBB">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один день, который включается в общий срок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4829CF" w:rsidRPr="00CB171E" w:rsidRDefault="00F526AC"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П</w:t>
      </w:r>
      <w:r w:rsidRPr="00F526AC">
        <w:rPr>
          <w:rFonts w:ascii="Times New Roman" w:eastAsia="Andale Sans UI" w:hAnsi="Times New Roman" w:cs="Times New Roman"/>
          <w:b/>
          <w:kern w:val="1"/>
          <w:sz w:val="24"/>
          <w:szCs w:val="24"/>
        </w:rPr>
        <w:t>равовые основания для предоставления муниципальной услуги</w:t>
      </w:r>
    </w:p>
    <w:p w:rsidR="004829CF" w:rsidRPr="004D44B8" w:rsidRDefault="004829CF" w:rsidP="004D44B8">
      <w:pPr>
        <w:tabs>
          <w:tab w:val="left" w:pos="709"/>
        </w:tabs>
        <w:ind w:firstLine="709"/>
        <w:jc w:val="both"/>
        <w:rPr>
          <w:rFonts w:ascii="Times New Roman" w:hAnsi="Times New Roman" w:cs="Times New Roman"/>
          <w:sz w:val="24"/>
          <w:szCs w:val="24"/>
        </w:rPr>
      </w:pPr>
    </w:p>
    <w:p w:rsidR="004829CF" w:rsidRPr="004D44B8" w:rsidRDefault="004829CF" w:rsidP="004D44B8">
      <w:pPr>
        <w:tabs>
          <w:tab w:val="left" w:pos="709"/>
        </w:tabs>
        <w:ind w:firstLine="709"/>
        <w:jc w:val="both"/>
        <w:rPr>
          <w:rFonts w:ascii="Times New Roman" w:hAnsi="Times New Roman" w:cs="Times New Roman"/>
          <w:sz w:val="24"/>
          <w:szCs w:val="24"/>
        </w:rPr>
      </w:pPr>
      <w:r w:rsidRPr="004D44B8">
        <w:rPr>
          <w:rFonts w:ascii="Times New Roman" w:hAnsi="Times New Roman" w:cs="Times New Roman"/>
          <w:sz w:val="24"/>
          <w:szCs w:val="24"/>
        </w:rPr>
        <w:t xml:space="preserve">2.7. </w:t>
      </w:r>
      <w:r w:rsidR="00F526AC" w:rsidRPr="004D44B8">
        <w:rPr>
          <w:rFonts w:ascii="Times New Roman" w:hAnsi="Times New Roman" w:cs="Times New Roman"/>
          <w:sz w:val="24"/>
          <w:szCs w:val="24"/>
        </w:rPr>
        <w:t>Правовые основания для предоставления муниципальной услуги:</w:t>
      </w:r>
    </w:p>
    <w:p w:rsidR="004829CF" w:rsidRPr="004D44B8" w:rsidRDefault="004829CF" w:rsidP="004D44B8">
      <w:pPr>
        <w:tabs>
          <w:tab w:val="left" w:pos="709"/>
        </w:tabs>
        <w:ind w:firstLine="709"/>
        <w:jc w:val="both"/>
        <w:rPr>
          <w:rFonts w:ascii="Times New Roman" w:hAnsi="Times New Roman" w:cs="Times New Roman"/>
          <w:sz w:val="24"/>
          <w:szCs w:val="24"/>
        </w:rPr>
      </w:pPr>
      <w:r w:rsidRPr="004D44B8">
        <w:rPr>
          <w:rFonts w:ascii="Times New Roman" w:hAnsi="Times New Roman" w:cs="Times New Roman"/>
          <w:sz w:val="24"/>
          <w:szCs w:val="24"/>
        </w:rPr>
        <w:t xml:space="preserve">2.7.1. </w:t>
      </w:r>
      <w:hyperlink r:id="rId9" w:history="1">
        <w:r w:rsidRPr="004D44B8">
          <w:rPr>
            <w:rStyle w:val="a3"/>
            <w:rFonts w:ascii="Times New Roman" w:hAnsi="Times New Roman" w:cs="Times New Roman"/>
            <w:sz w:val="24"/>
            <w:szCs w:val="24"/>
          </w:rPr>
          <w:t>Жилищн</w:t>
        </w:r>
        <w:r w:rsidR="00F526AC" w:rsidRPr="004D44B8">
          <w:rPr>
            <w:rStyle w:val="a3"/>
            <w:rFonts w:ascii="Times New Roman" w:hAnsi="Times New Roman" w:cs="Times New Roman"/>
            <w:sz w:val="24"/>
            <w:szCs w:val="24"/>
          </w:rPr>
          <w:t>ый</w:t>
        </w:r>
        <w:r w:rsidRPr="004D44B8">
          <w:rPr>
            <w:rStyle w:val="a3"/>
            <w:rFonts w:ascii="Times New Roman" w:hAnsi="Times New Roman" w:cs="Times New Roman"/>
            <w:sz w:val="24"/>
            <w:szCs w:val="24"/>
          </w:rPr>
          <w:t xml:space="preserve"> кодекс</w:t>
        </w:r>
      </w:hyperlink>
      <w:r w:rsidRPr="004D44B8">
        <w:rPr>
          <w:rFonts w:ascii="Times New Roman" w:hAnsi="Times New Roman" w:cs="Times New Roman"/>
          <w:sz w:val="24"/>
          <w:szCs w:val="24"/>
        </w:rPr>
        <w:t xml:space="preserve"> Российской</w:t>
      </w:r>
      <w:r w:rsidR="00F526AC" w:rsidRPr="004D44B8">
        <w:rPr>
          <w:rFonts w:ascii="Times New Roman" w:hAnsi="Times New Roman" w:cs="Times New Roman"/>
          <w:sz w:val="24"/>
          <w:szCs w:val="24"/>
        </w:rPr>
        <w:t xml:space="preserve"> Федерации</w:t>
      </w:r>
      <w:r w:rsidRPr="004D44B8">
        <w:rPr>
          <w:rFonts w:ascii="Times New Roman" w:hAnsi="Times New Roman" w:cs="Times New Roman"/>
          <w:sz w:val="24"/>
          <w:szCs w:val="24"/>
        </w:rPr>
        <w:t>;</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2.7.2. Федеральный закон от 27</w:t>
      </w:r>
      <w:r w:rsidR="00F526AC">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F526AC">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 210-ФЗ «Об организации предоставления государственных и муниципальных услуг»; </w:t>
      </w:r>
    </w:p>
    <w:p w:rsidR="004829CF" w:rsidRPr="00CB171E" w:rsidRDefault="00F526AC"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2.7.3. Федеральный закон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октября </w:t>
      </w:r>
      <w:r w:rsidR="004829CF" w:rsidRPr="00CB171E">
        <w:rPr>
          <w:rFonts w:ascii="Times New Roman" w:eastAsia="Andale Sans UI" w:hAnsi="Times New Roman" w:cs="Times New Roman"/>
          <w:kern w:val="1"/>
          <w:sz w:val="24"/>
          <w:szCs w:val="24"/>
        </w:rPr>
        <w:t>2003</w:t>
      </w:r>
      <w:r>
        <w:rPr>
          <w:rFonts w:ascii="Times New Roman" w:eastAsia="Andale Sans UI" w:hAnsi="Times New Roman" w:cs="Times New Roman"/>
          <w:kern w:val="1"/>
          <w:sz w:val="24"/>
          <w:szCs w:val="24"/>
        </w:rPr>
        <w:t xml:space="preserve"> года</w:t>
      </w:r>
      <w:r w:rsidR="004829CF" w:rsidRPr="00CB171E">
        <w:rPr>
          <w:rFonts w:ascii="Times New Roman" w:eastAsia="Andale Sans UI" w:hAnsi="Times New Roman" w:cs="Times New Roman"/>
          <w:kern w:val="1"/>
          <w:sz w:val="24"/>
          <w:szCs w:val="24"/>
        </w:rPr>
        <w:t xml:space="preserve"> № 131-ФЗ «Об общих принципах организации местного самоуправления в Российской Федерации»; </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2.7.4. Федеральный закон от 24 ноября 1995 года № 181-ФЗ «О социальной защите инвалидов в Российской Федерации»;</w:t>
      </w:r>
    </w:p>
    <w:p w:rsidR="004829CF" w:rsidRPr="00CB171E" w:rsidRDefault="00F526AC"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2.7.5. Федеральным законом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апреля </w:t>
      </w:r>
      <w:r w:rsidR="004829CF" w:rsidRPr="00CB171E">
        <w:rPr>
          <w:rFonts w:ascii="Times New Roman" w:eastAsia="Andale Sans UI" w:hAnsi="Times New Roman" w:cs="Times New Roman"/>
          <w:kern w:val="1"/>
          <w:sz w:val="24"/>
          <w:szCs w:val="24"/>
        </w:rPr>
        <w:t>2011</w:t>
      </w:r>
      <w:r>
        <w:rPr>
          <w:rFonts w:ascii="Times New Roman" w:eastAsia="Andale Sans UI" w:hAnsi="Times New Roman" w:cs="Times New Roman"/>
          <w:kern w:val="1"/>
          <w:sz w:val="24"/>
          <w:szCs w:val="24"/>
        </w:rPr>
        <w:t xml:space="preserve"> года</w:t>
      </w:r>
      <w:r w:rsidR="004829CF" w:rsidRPr="00CB171E">
        <w:rPr>
          <w:rFonts w:ascii="Times New Roman" w:eastAsia="Andale Sans UI" w:hAnsi="Times New Roman" w:cs="Times New Roman"/>
          <w:kern w:val="1"/>
          <w:sz w:val="24"/>
          <w:szCs w:val="24"/>
        </w:rPr>
        <w:t xml:space="preserve"> № 63-ФЗ «Об электронной подписи»;</w:t>
      </w:r>
    </w:p>
    <w:p w:rsidR="004829CF"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2.7.6. У</w:t>
      </w:r>
      <w:r w:rsidR="00F526AC">
        <w:rPr>
          <w:rFonts w:ascii="Times New Roman" w:eastAsia="Andale Sans UI" w:hAnsi="Times New Roman" w:cs="Times New Roman"/>
          <w:kern w:val="1"/>
          <w:sz w:val="24"/>
          <w:szCs w:val="24"/>
        </w:rPr>
        <w:t>став муниципального образования «</w:t>
      </w:r>
      <w:r w:rsidR="007162D1">
        <w:rPr>
          <w:rFonts w:ascii="Times New Roman" w:eastAsia="Andale Sans UI" w:hAnsi="Times New Roman" w:cs="Times New Roman"/>
          <w:kern w:val="1"/>
          <w:sz w:val="24"/>
          <w:szCs w:val="24"/>
        </w:rPr>
        <w:t>Спас</w:t>
      </w:r>
      <w:r w:rsidR="00B01352">
        <w:rPr>
          <w:rFonts w:ascii="Times New Roman" w:eastAsia="Andale Sans UI" w:hAnsi="Times New Roman" w:cs="Times New Roman"/>
          <w:kern w:val="1"/>
          <w:sz w:val="24"/>
          <w:szCs w:val="24"/>
        </w:rPr>
        <w:t>ское сельское поселение».</w:t>
      </w:r>
    </w:p>
    <w:p w:rsidR="00F526AC" w:rsidRPr="00CB171E" w:rsidRDefault="00F526AC" w:rsidP="00F526AC">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4"/>
          <w:szCs w:val="24"/>
        </w:rPr>
      </w:pPr>
    </w:p>
    <w:p w:rsidR="004829CF" w:rsidRPr="00CB171E" w:rsidRDefault="004829CF" w:rsidP="00EF70C4">
      <w:pPr>
        <w:widowControl w:val="0"/>
        <w:suppressAutoHyphen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Исчерпывающий перечень документов,</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необходимых в соответствии с нормативными правовыми актами</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для предоставления муниципальной услуги,</w:t>
      </w:r>
    </w:p>
    <w:p w:rsidR="004829CF" w:rsidRPr="00CB171E" w:rsidRDefault="004829CF" w:rsidP="00BD4926">
      <w:pPr>
        <w:suppressAutoHyphens/>
        <w:spacing w:after="0" w:line="240" w:lineRule="auto"/>
        <w:ind w:firstLine="709"/>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подлежащих предоставлению заявителем</w:t>
      </w:r>
    </w:p>
    <w:p w:rsidR="004829CF" w:rsidRPr="00CB171E" w:rsidRDefault="004829CF" w:rsidP="00BD4926">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3" w:name="sub_1208"/>
      <w:bookmarkEnd w:id="3"/>
      <w:r w:rsidRPr="00CB171E">
        <w:rPr>
          <w:rFonts w:ascii="Times New Roman" w:eastAsia="Andale Sans UI" w:hAnsi="Times New Roman" w:cs="Times New Roman"/>
          <w:kern w:val="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4" w:name="sub_261"/>
      <w:r w:rsidRPr="00CB171E">
        <w:rPr>
          <w:rFonts w:ascii="Times New Roman" w:eastAsia="Andale Sans UI" w:hAnsi="Times New Roman" w:cs="Times New Roman"/>
          <w:kern w:val="1"/>
          <w:sz w:val="24"/>
          <w:szCs w:val="24"/>
        </w:rPr>
        <w:t xml:space="preserve">1) заявление о даче согласия на обмен жилыми помещениями между нанимателями данных помещений по договорам социального найма, по </w:t>
      </w:r>
      <w:r w:rsidR="00B91BA7" w:rsidRPr="00CB171E">
        <w:rPr>
          <w:rFonts w:ascii="Times New Roman" w:eastAsia="Andale Sans UI" w:hAnsi="Times New Roman" w:cs="Times New Roman"/>
          <w:kern w:val="1"/>
          <w:sz w:val="24"/>
          <w:szCs w:val="24"/>
        </w:rPr>
        <w:t xml:space="preserve">форме согласно приложению   №1 </w:t>
      </w:r>
      <w:r w:rsidRPr="00CB171E">
        <w:rPr>
          <w:rFonts w:ascii="Times New Roman" w:eastAsia="Andale Sans UI" w:hAnsi="Times New Roman" w:cs="Times New Roman"/>
          <w:kern w:val="1"/>
          <w:sz w:val="24"/>
          <w:szCs w:val="24"/>
        </w:rPr>
        <w:t xml:space="preserve">к настоящему административному регламенту.    </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 обмен жилыми помещениями  подается от обоих нанимателей жилых </w:t>
      </w:r>
      <w:r w:rsidRPr="00CB171E">
        <w:rPr>
          <w:rFonts w:ascii="Times New Roman" w:eastAsia="Andale Sans UI" w:hAnsi="Times New Roman" w:cs="Times New Roman"/>
          <w:kern w:val="1"/>
          <w:sz w:val="24"/>
          <w:szCs w:val="24"/>
        </w:rPr>
        <w:lastRenderedPageBreak/>
        <w:t>помещений по договорам социального найма.</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5" w:name="sub_266"/>
      <w:bookmarkEnd w:id="4"/>
      <w:r w:rsidRPr="00CB171E">
        <w:rPr>
          <w:rFonts w:ascii="Times New Roman" w:eastAsia="Andale Sans UI" w:hAnsi="Times New Roman" w:cs="Times New Roman"/>
          <w:kern w:val="1"/>
          <w:sz w:val="24"/>
          <w:szCs w:val="24"/>
        </w:rPr>
        <w:t>2) копии и оригиналы документов, удостоверяющих личности заявителя и членов семьи нанимателя, свидетельство о рождении (для семей, имеющих несовершеннолетних детей);</w:t>
      </w:r>
    </w:p>
    <w:p w:rsidR="00EF70C4" w:rsidRDefault="00EF70C4"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xml:space="preserve">)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 по форме согласно приложению № 2 </w:t>
      </w:r>
      <w:r>
        <w:rPr>
          <w:rFonts w:ascii="Times New Roman" w:eastAsia="Andale Sans UI" w:hAnsi="Times New Roman" w:cs="Times New Roman"/>
          <w:kern w:val="1"/>
          <w:sz w:val="24"/>
          <w:szCs w:val="24"/>
        </w:rPr>
        <w:t>к Административному регламенту.</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4)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6" w:name="sub_267"/>
      <w:bookmarkEnd w:id="5"/>
      <w:r w:rsidRPr="00CB171E">
        <w:rPr>
          <w:rFonts w:ascii="Times New Roman" w:eastAsia="Andale Sans UI" w:hAnsi="Times New Roman" w:cs="Times New Roman"/>
          <w:kern w:val="1"/>
          <w:sz w:val="24"/>
          <w:szCs w:val="24"/>
        </w:rPr>
        <w:t>5) копия документа, удостоверяющего полномочия представителя (в случае, если с заявлением обращается представитель заявителя).</w:t>
      </w:r>
    </w:p>
    <w:bookmarkEnd w:id="6"/>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20"/>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документов,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необходимых в соответствии с нормативными правовыми актами</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 которые</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находятся в распоряжении государственных органов,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органов местного самоуправления и иных организаций,</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 участвующих в предоставлении муниципальной услуги, и которые заявитель вправе представить</w:t>
      </w:r>
    </w:p>
    <w:p w:rsidR="004829CF" w:rsidRPr="002A46FB" w:rsidRDefault="004829CF" w:rsidP="002A46FB">
      <w:pPr>
        <w:ind w:firstLine="709"/>
        <w:rPr>
          <w:rFonts w:ascii="Times New Roman" w:hAnsi="Times New Roman" w:cs="Times New Roman"/>
        </w:rPr>
      </w:pPr>
    </w:p>
    <w:p w:rsidR="004829CF" w:rsidRPr="002A46FB" w:rsidRDefault="004829CF" w:rsidP="002A46FB">
      <w:pPr>
        <w:ind w:firstLine="709"/>
        <w:jc w:val="both"/>
        <w:rPr>
          <w:rFonts w:ascii="Times New Roman" w:hAnsi="Times New Roman" w:cs="Times New Roman"/>
          <w:sz w:val="24"/>
          <w:szCs w:val="24"/>
        </w:rPr>
      </w:pPr>
      <w:r w:rsidRPr="002A46FB">
        <w:rPr>
          <w:rFonts w:ascii="Times New Roman" w:hAnsi="Times New Roman" w:cs="Times New Roman"/>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договор социального найма на жилое помещение;</w:t>
      </w:r>
    </w:p>
    <w:p w:rsidR="004829CF" w:rsidRPr="00CB171E" w:rsidRDefault="004829CF" w:rsidP="00616BAF">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  выписка из реестра муниципального имущества.</w:t>
      </w:r>
    </w:p>
    <w:p w:rsidR="004829CF" w:rsidRPr="00CB171E" w:rsidRDefault="004829CF" w:rsidP="00616BAF">
      <w:pPr>
        <w:suppressAutoHyphens/>
        <w:spacing w:after="0" w:line="240" w:lineRule="auto"/>
        <w:ind w:firstLine="709"/>
        <w:jc w:val="both"/>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2.10. Запрещается требовать от заявителя:</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7" w:name="sub_281"/>
      <w:r w:rsidRPr="00CB171E">
        <w:rPr>
          <w:rFonts w:ascii="Times New Roman" w:eastAsia="Andale Sans UI" w:hAnsi="Times New Roman" w:cs="Times New Roman"/>
          <w:kern w:val="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8" w:name="sub_282"/>
      <w:bookmarkEnd w:id="7"/>
      <w:proofErr w:type="gramStart"/>
      <w:r w:rsidRPr="00CB171E">
        <w:rPr>
          <w:rFonts w:ascii="Times New Roman" w:eastAsia="Andale Sans UI" w:hAnsi="Times New Roman" w:cs="Times New Roman"/>
          <w:kern w:val="1"/>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F70C4">
        <w:rPr>
          <w:rFonts w:ascii="Times New Roman" w:eastAsia="Andale Sans UI" w:hAnsi="Times New Roman" w:cs="Times New Roman"/>
          <w:kern w:val="1"/>
          <w:sz w:val="24"/>
          <w:szCs w:val="24"/>
        </w:rPr>
        <w:t>Томской</w:t>
      </w:r>
      <w:proofErr w:type="gramEnd"/>
      <w:r w:rsidRPr="00CB171E">
        <w:rPr>
          <w:rFonts w:ascii="Times New Roman" w:eastAsia="Andale Sans UI" w:hAnsi="Times New Roman" w:cs="Times New Roman"/>
          <w:kern w:val="1"/>
          <w:sz w:val="24"/>
          <w:szCs w:val="24"/>
        </w:rPr>
        <w:t xml:space="preserve"> области, муниципальными правовыми актами, за исключением документов, указанных в </w:t>
      </w:r>
      <w:hyperlink r:id="rId10" w:history="1">
        <w:r w:rsidRPr="00CB171E">
          <w:rPr>
            <w:rFonts w:ascii="Times New Roman" w:eastAsia="Andale Sans UI" w:hAnsi="Times New Roman" w:cs="Times New Roman"/>
            <w:kern w:val="1"/>
            <w:sz w:val="24"/>
            <w:szCs w:val="24"/>
          </w:rPr>
          <w:t>части 6 статьи 7</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lastRenderedPageBreak/>
        <w:t>2010</w:t>
      </w:r>
      <w:r w:rsidR="00EF70C4">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w:t>
      </w:r>
      <w:r w:rsidR="00EF70C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210-ФЗ "Об организации предоставления государственных и муниципальных услуг";</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9" w:name="sub_283"/>
      <w:bookmarkEnd w:id="8"/>
      <w:proofErr w:type="gramStart"/>
      <w:r w:rsidRPr="00CB171E">
        <w:rPr>
          <w:rFonts w:ascii="Times New Roman" w:eastAsia="Andale Sans UI" w:hAnsi="Times New Roman" w:cs="Times New Roman"/>
          <w:kern w:val="1"/>
          <w:sz w:val="24"/>
          <w:szCs w:val="24"/>
        </w:rPr>
        <w:t xml:space="preserve">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B171E">
          <w:rPr>
            <w:rFonts w:ascii="Times New Roman" w:eastAsia="Andale Sans UI" w:hAnsi="Times New Roman" w:cs="Times New Roman"/>
            <w:kern w:val="1"/>
            <w:sz w:val="24"/>
            <w:szCs w:val="24"/>
          </w:rPr>
          <w:t>части 1 статьи 9</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 №</w:t>
      </w:r>
      <w:r w:rsidRPr="00CB171E">
        <w:rPr>
          <w:rFonts w:ascii="Times New Roman" w:eastAsia="Andale Sans UI" w:hAnsi="Times New Roman" w:cs="Times New Roman"/>
          <w:kern w:val="1"/>
          <w:sz w:val="24"/>
          <w:szCs w:val="24"/>
        </w:rPr>
        <w:t> 210-ФЗ "Об организации предоставления государственных</w:t>
      </w:r>
      <w:proofErr w:type="gramEnd"/>
      <w:r w:rsidRPr="00CB171E">
        <w:rPr>
          <w:rFonts w:ascii="Times New Roman" w:eastAsia="Andale Sans UI" w:hAnsi="Times New Roman" w:cs="Times New Roman"/>
          <w:kern w:val="1"/>
          <w:sz w:val="24"/>
          <w:szCs w:val="24"/>
        </w:rPr>
        <w:t xml:space="preserve"> и муниципальных услуг";</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0" w:name="sub_284"/>
      <w:bookmarkEnd w:id="9"/>
      <w:r w:rsidRPr="00CB171E">
        <w:rPr>
          <w:rFonts w:ascii="Times New Roman" w:eastAsia="Andale Sans UI" w:hAnsi="Times New Roman" w:cs="Times New Roman"/>
          <w:kern w:val="1"/>
          <w:sz w:val="24"/>
          <w:szCs w:val="24"/>
        </w:rPr>
        <w:t>2.10.4.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1" w:name="sub_2841"/>
      <w:bookmarkEnd w:id="10"/>
      <w:r w:rsidRPr="00CB171E">
        <w:rPr>
          <w:rFonts w:ascii="Times New Roman" w:eastAsia="Andale Sans UI" w:hAnsi="Times New Roman" w:cs="Times New Roman"/>
          <w:kern w:val="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2" w:name="sub_2842"/>
      <w:bookmarkEnd w:id="11"/>
      <w:r w:rsidRPr="00CB171E">
        <w:rPr>
          <w:rFonts w:ascii="Times New Roman" w:eastAsia="Andale Sans UI" w:hAnsi="Times New Roman" w:cs="Times New Roman"/>
          <w:kern w:val="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3" w:name="sub_2843"/>
      <w:bookmarkEnd w:id="12"/>
      <w:r w:rsidRPr="00CB171E">
        <w:rPr>
          <w:rFonts w:ascii="Times New Roman" w:eastAsia="Andale Sans UI" w:hAnsi="Times New Roman" w:cs="Times New Roman"/>
          <w:kern w:val="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4" w:name="sub_2844"/>
      <w:bookmarkEnd w:id="13"/>
      <w:proofErr w:type="gramStart"/>
      <w:r w:rsidRPr="00CB171E">
        <w:rPr>
          <w:rFonts w:ascii="Times New Roman" w:eastAsia="Andale Sans UI" w:hAnsi="Times New Roman" w:cs="Times New Roman"/>
          <w:kern w:val="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B171E">
        <w:rPr>
          <w:rFonts w:ascii="Times New Roman" w:eastAsia="Andale Sans UI" w:hAnsi="Times New Roman" w:cs="Times New Roman"/>
          <w:kern w:val="1"/>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bookmarkEnd w:id="14"/>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отказа</w:t>
      </w:r>
      <w:r w:rsidR="00580767">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 в приеме документов, необходимых</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для предоставления муниципальной услуги</w:t>
      </w:r>
    </w:p>
    <w:p w:rsidR="004829CF" w:rsidRPr="00CB171E" w:rsidRDefault="004829CF" w:rsidP="004829CF">
      <w:pPr>
        <w:suppressAutoHyphens/>
        <w:spacing w:after="0" w:line="240" w:lineRule="auto"/>
        <w:jc w:val="both"/>
        <w:textAlignment w:val="baseline"/>
        <w:rPr>
          <w:rFonts w:ascii="Times New Roman" w:eastAsia="SimSun" w:hAnsi="Times New Roman" w:cs="Times New Roman"/>
          <w:sz w:val="24"/>
          <w:szCs w:val="24"/>
          <w:lang w:eastAsia="zh-CN" w:bidi="hi-IN"/>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2.11. Основания для отказа в приеме документов</w:t>
      </w:r>
      <w:r w:rsidR="00580767">
        <w:rPr>
          <w:rFonts w:ascii="Times New Roman" w:eastAsia="Andale Sans UI" w:hAnsi="Times New Roman" w:cs="Times New Roman"/>
          <w:kern w:val="1"/>
          <w:sz w:val="24"/>
          <w:szCs w:val="24"/>
        </w:rPr>
        <w:t>:</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а)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 xml:space="preserve">б) заявителем представлен не полный комплект документов, необходимый для предоставления услуги; </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д) неполное заполнение полей в форме заявления, в том числе в интерактивной форме заявления на Едином портале;</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е)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0767" w:rsidRPr="006F4117" w:rsidRDefault="00580767" w:rsidP="00580767">
      <w:pPr>
        <w:spacing w:line="240" w:lineRule="auto"/>
        <w:ind w:firstLine="709"/>
        <w:jc w:val="both"/>
        <w:rPr>
          <w:rFonts w:ascii="Times New Roman" w:hAnsi="Times New Roman"/>
          <w:sz w:val="24"/>
          <w:szCs w:val="24"/>
        </w:rPr>
      </w:pPr>
      <w:r>
        <w:rPr>
          <w:rFonts w:ascii="Times New Roman" w:hAnsi="Times New Roman"/>
          <w:sz w:val="24"/>
          <w:szCs w:val="24"/>
        </w:rPr>
        <w:lastRenderedPageBreak/>
        <w:t>ж</w:t>
      </w:r>
      <w:r w:rsidRPr="006F4117">
        <w:rPr>
          <w:rFonts w:ascii="Times New Roman" w:hAnsi="Times New Roman"/>
          <w:sz w:val="24"/>
          <w:szCs w:val="24"/>
        </w:rPr>
        <w:t>) несоблюдение установленных ста</w:t>
      </w:r>
      <w:r>
        <w:rPr>
          <w:rFonts w:ascii="Times New Roman" w:hAnsi="Times New Roman"/>
          <w:sz w:val="24"/>
          <w:szCs w:val="24"/>
        </w:rPr>
        <w:t xml:space="preserve">тьей 11 Федерального закона от </w:t>
      </w:r>
      <w:r w:rsidRPr="006F4117">
        <w:rPr>
          <w:rFonts w:ascii="Times New Roman" w:hAnsi="Times New Roman"/>
          <w:sz w:val="24"/>
          <w:szCs w:val="24"/>
        </w:rPr>
        <w:t>6</w:t>
      </w:r>
      <w:r>
        <w:rPr>
          <w:rFonts w:ascii="Times New Roman" w:hAnsi="Times New Roman"/>
          <w:sz w:val="24"/>
          <w:szCs w:val="24"/>
        </w:rPr>
        <w:t xml:space="preserve"> апреля </w:t>
      </w:r>
      <w:r w:rsidRPr="006F4117">
        <w:rPr>
          <w:rFonts w:ascii="Times New Roman" w:hAnsi="Times New Roman"/>
          <w:sz w:val="24"/>
          <w:szCs w:val="24"/>
        </w:rPr>
        <w:t>2011</w:t>
      </w:r>
      <w:r>
        <w:rPr>
          <w:rFonts w:ascii="Times New Roman" w:hAnsi="Times New Roman"/>
          <w:sz w:val="24"/>
          <w:szCs w:val="24"/>
        </w:rPr>
        <w:t xml:space="preserve"> года</w:t>
      </w:r>
      <w:r w:rsidRPr="006F4117">
        <w:rPr>
          <w:rFonts w:ascii="Times New Roman" w:hAnsi="Times New Roman"/>
          <w:sz w:val="24"/>
          <w:szCs w:val="24"/>
        </w:rPr>
        <w:t xml:space="preserve"> № 63-ФЗ «Об электронной подписи» условий признания действительности, усиленной квалифицированной электронной подписи.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2.12. Основания для приостановления предоставления муниципальной услуги отсутствуют.</w:t>
      </w:r>
    </w:p>
    <w:p w:rsidR="004829CF" w:rsidRPr="005F0C98" w:rsidRDefault="004829CF" w:rsidP="005F0C98">
      <w:pPr>
        <w:ind w:firstLine="709"/>
        <w:jc w:val="both"/>
        <w:rPr>
          <w:rFonts w:ascii="Times New Roman" w:hAnsi="Times New Roman" w:cs="Times New Roman"/>
          <w:sz w:val="24"/>
          <w:szCs w:val="24"/>
        </w:rPr>
      </w:pPr>
      <w:r w:rsidRPr="005F0C98">
        <w:rPr>
          <w:rFonts w:ascii="Times New Roman" w:hAnsi="Times New Roman" w:cs="Times New Roman"/>
          <w:sz w:val="24"/>
          <w:szCs w:val="24"/>
        </w:rPr>
        <w:t>2.13.</w:t>
      </w:r>
      <w:r w:rsidR="00D81917" w:rsidRPr="005F0C98">
        <w:rPr>
          <w:rFonts w:ascii="Times New Roman" w:hAnsi="Times New Roman" w:cs="Times New Roman"/>
          <w:sz w:val="24"/>
          <w:szCs w:val="24"/>
        </w:rPr>
        <w:t xml:space="preserve"> </w:t>
      </w:r>
      <w:r w:rsidRPr="005F0C98">
        <w:rPr>
          <w:rFonts w:ascii="Times New Roman" w:hAnsi="Times New Roman" w:cs="Times New Roman"/>
          <w:sz w:val="24"/>
          <w:szCs w:val="24"/>
        </w:rPr>
        <w:t xml:space="preserve">Перечень оснований для </w:t>
      </w:r>
      <w:r w:rsidR="00D81917" w:rsidRPr="005F0C98">
        <w:rPr>
          <w:rFonts w:ascii="Times New Roman" w:hAnsi="Times New Roman" w:cs="Times New Roman"/>
          <w:sz w:val="24"/>
          <w:szCs w:val="24"/>
        </w:rPr>
        <w:t>отказа в</w:t>
      </w:r>
      <w:r w:rsidRPr="005F0C98">
        <w:rPr>
          <w:rFonts w:ascii="Times New Roman" w:hAnsi="Times New Roman" w:cs="Times New Roman"/>
          <w:sz w:val="24"/>
          <w:szCs w:val="24"/>
        </w:rPr>
        <w:t xml:space="preserve"> предоставлении муниципальной услуги</w:t>
      </w:r>
      <w:bookmarkStart w:id="15" w:name="sub_2401"/>
      <w:bookmarkStart w:id="16" w:name="sub_24"/>
      <w:r w:rsidRPr="005F0C98">
        <w:rPr>
          <w:rFonts w:ascii="Times New Roman" w:hAnsi="Times New Roman" w:cs="Times New Roman"/>
          <w:sz w:val="24"/>
          <w:szCs w:val="24"/>
        </w:rPr>
        <w:t>:</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7" w:name="sub_24011"/>
      <w:bookmarkStart w:id="18" w:name="sub_617969336"/>
      <w:bookmarkStart w:id="19" w:name="sub_102141"/>
      <w:bookmarkStart w:id="20" w:name="sub_617986188"/>
      <w:bookmarkStart w:id="21" w:name="sub_240111"/>
      <w:bookmarkEnd w:id="15"/>
      <w:bookmarkEnd w:id="17"/>
      <w:bookmarkEnd w:id="18"/>
      <w:r w:rsidRPr="00CB171E">
        <w:rPr>
          <w:rFonts w:ascii="Times New Roman" w:eastAsia="Andale Sans UI" w:hAnsi="Times New Roman" w:cs="Times New Roman"/>
          <w:kern w:val="1"/>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2" w:name="sub_102142"/>
      <w:bookmarkEnd w:id="19"/>
      <w:r w:rsidRPr="00CB171E">
        <w:rPr>
          <w:rFonts w:ascii="Times New Roman" w:eastAsia="Andale Sans UI" w:hAnsi="Times New Roman" w:cs="Times New Roman"/>
          <w:kern w:val="1"/>
          <w:sz w:val="24"/>
          <w:szCs w:val="24"/>
        </w:rPr>
        <w:t>2) право пользования обмениваемым жилым помещением оспаривается в судебном порядке;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3" w:name="sub_102143"/>
      <w:bookmarkEnd w:id="22"/>
      <w:r w:rsidRPr="00CB171E">
        <w:rPr>
          <w:rFonts w:ascii="Times New Roman" w:eastAsia="Andale Sans UI" w:hAnsi="Times New Roman" w:cs="Times New Roman"/>
          <w:kern w:val="1"/>
          <w:sz w:val="24"/>
          <w:szCs w:val="24"/>
        </w:rPr>
        <w:t>3) обмениваемое жилое помещение признано в установленном законодательством порядке непригодным для проживания;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4" w:name="sub_102144"/>
      <w:bookmarkEnd w:id="23"/>
      <w:r w:rsidRPr="00CB171E">
        <w:rPr>
          <w:rFonts w:ascii="Times New Roman" w:eastAsia="Andale Sans UI" w:hAnsi="Times New Roman" w:cs="Times New Roman"/>
          <w:kern w:val="1"/>
          <w:sz w:val="24"/>
          <w:szCs w:val="24"/>
        </w:rPr>
        <w:t>4) принято решение о сносе соответствующего дома или его переоборудовании для использования в других целях;</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5" w:name="sub_102145"/>
      <w:bookmarkEnd w:id="24"/>
      <w:r w:rsidRPr="00CB171E">
        <w:rPr>
          <w:rFonts w:ascii="Times New Roman" w:eastAsia="Andale Sans UI" w:hAnsi="Times New Roman" w:cs="Times New Roman"/>
          <w:kern w:val="1"/>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6" w:name="sub_102146"/>
      <w:bookmarkEnd w:id="25"/>
      <w:r w:rsidRPr="00CB171E">
        <w:rPr>
          <w:rFonts w:ascii="Times New Roman" w:eastAsia="Andale Sans UI" w:hAnsi="Times New Roman" w:cs="Times New Roman"/>
          <w:kern w:val="1"/>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CB171E">
          <w:rPr>
            <w:rFonts w:ascii="Times New Roman" w:eastAsia="Andale Sans UI" w:hAnsi="Times New Roman" w:cs="Times New Roman"/>
            <w:kern w:val="1"/>
            <w:sz w:val="24"/>
            <w:szCs w:val="24"/>
          </w:rPr>
          <w:t>пунктом 4 части 1 статьи 51</w:t>
        </w:r>
      </w:hyperlink>
      <w:r w:rsidRPr="00CB171E">
        <w:rPr>
          <w:rFonts w:ascii="Times New Roman" w:eastAsia="Andale Sans UI" w:hAnsi="Times New Roman" w:cs="Times New Roman"/>
          <w:kern w:val="1"/>
          <w:sz w:val="24"/>
          <w:szCs w:val="24"/>
        </w:rPr>
        <w:t xml:space="preserve"> Жилищного кодекса Российской Федерации перечне;</w:t>
      </w:r>
    </w:p>
    <w:bookmarkEnd w:id="26"/>
    <w:p w:rsidR="004829CF" w:rsidRPr="00CB171E" w:rsidRDefault="004829CF"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7) после вселения общая площадь соответствующего жилого помещения на одного члена семьи составляет </w:t>
      </w:r>
      <w:proofErr w:type="gramStart"/>
      <w:r w:rsidRPr="00CB171E">
        <w:rPr>
          <w:rFonts w:ascii="Times New Roman" w:eastAsia="Andale Sans UI" w:hAnsi="Times New Roman" w:cs="Times New Roman"/>
          <w:kern w:val="1"/>
          <w:sz w:val="24"/>
          <w:szCs w:val="24"/>
        </w:rPr>
        <w:t>менее учетной</w:t>
      </w:r>
      <w:proofErr w:type="gramEnd"/>
      <w:r w:rsidRPr="00CB171E">
        <w:rPr>
          <w:rFonts w:ascii="Times New Roman" w:eastAsia="Andale Sans UI" w:hAnsi="Times New Roman" w:cs="Times New Roman"/>
          <w:kern w:val="1"/>
          <w:sz w:val="24"/>
          <w:szCs w:val="24"/>
        </w:rPr>
        <w:t xml:space="preserve"> нормы.</w:t>
      </w:r>
    </w:p>
    <w:bookmarkEnd w:id="20"/>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580767">
        <w:rPr>
          <w:rFonts w:ascii="Times New Roman" w:eastAsia="Times New Roman" w:hAnsi="Times New Roman" w:cs="Times New Roman"/>
          <w:b/>
          <w:sz w:val="24"/>
          <w:szCs w:val="24"/>
          <w:lang w:eastAsia="ru-RU"/>
        </w:rPr>
        <w:t>азмер платы, взимаемой с заявителя при предоставлении муниципальной услуги</w:t>
      </w:r>
    </w:p>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580767" w:rsidRPr="006A3EBB">
        <w:rPr>
          <w:rFonts w:ascii="Times New Roman" w:hAnsi="Times New Roman" w:cs="Times New Roman"/>
          <w:sz w:val="24"/>
          <w:szCs w:val="24"/>
        </w:rPr>
        <w:t>2</w:t>
      </w:r>
      <w:r w:rsidR="004829CF" w:rsidRPr="006A3EBB">
        <w:rPr>
          <w:rFonts w:ascii="Times New Roman" w:hAnsi="Times New Roman" w:cs="Times New Roman"/>
          <w:sz w:val="24"/>
          <w:szCs w:val="24"/>
        </w:rPr>
        <w:t>.1</w:t>
      </w:r>
      <w:r w:rsidR="00C55E4B" w:rsidRPr="006A3EBB">
        <w:rPr>
          <w:rFonts w:ascii="Times New Roman" w:hAnsi="Times New Roman" w:cs="Times New Roman"/>
          <w:sz w:val="24"/>
          <w:szCs w:val="24"/>
        </w:rPr>
        <w:t>4</w:t>
      </w:r>
      <w:r w:rsidR="004829CF" w:rsidRPr="006A3EBB">
        <w:rPr>
          <w:rFonts w:ascii="Times New Roman" w:hAnsi="Times New Roman" w:cs="Times New Roman"/>
          <w:sz w:val="24"/>
          <w:szCs w:val="24"/>
        </w:rPr>
        <w:t xml:space="preserve">. Предоставление муниципальной услуги осуществляется бесплатно. </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4829CF" w:rsidRPr="006A3EBB">
        <w:rPr>
          <w:rFonts w:ascii="Times New Roman" w:hAnsi="Times New Roman" w:cs="Times New Roman"/>
          <w:sz w:val="24"/>
          <w:szCs w:val="24"/>
        </w:rPr>
        <w:t>2.1</w:t>
      </w:r>
      <w:r w:rsidR="00C55E4B" w:rsidRPr="006A3EBB">
        <w:rPr>
          <w:rFonts w:ascii="Times New Roman" w:hAnsi="Times New Roman" w:cs="Times New Roman"/>
          <w:sz w:val="24"/>
          <w:szCs w:val="24"/>
        </w:rPr>
        <w:t>5</w:t>
      </w:r>
      <w:r w:rsidR="004829CF" w:rsidRPr="006A3EBB">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color w:val="000000"/>
          <w:kern w:val="1"/>
          <w:sz w:val="24"/>
          <w:szCs w:val="24"/>
        </w:rPr>
        <w:t xml:space="preserve">           </w:t>
      </w:r>
      <w:r w:rsidR="00B91BA7" w:rsidRPr="00CB171E">
        <w:rPr>
          <w:rFonts w:ascii="Times New Roman" w:eastAsia="Andale Sans UI" w:hAnsi="Times New Roman" w:cs="Times New Roman"/>
          <w:b/>
          <w:kern w:val="1"/>
          <w:sz w:val="24"/>
          <w:szCs w:val="24"/>
        </w:rPr>
        <w:t xml:space="preserve">Максимальный срок </w:t>
      </w:r>
      <w:r w:rsidRPr="00CB171E">
        <w:rPr>
          <w:rFonts w:ascii="Times New Roman" w:eastAsia="Andale Sans UI" w:hAnsi="Times New Roman" w:cs="Times New Roman"/>
          <w:b/>
          <w:kern w:val="1"/>
          <w:sz w:val="24"/>
          <w:szCs w:val="24"/>
        </w:rPr>
        <w:t>ожидания в очереди при подаче запроса</w:t>
      </w:r>
    </w:p>
    <w:p w:rsidR="004829CF" w:rsidRPr="00CB171E" w:rsidRDefault="00B91BA7"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о предоставлении </w:t>
      </w:r>
      <w:r w:rsidR="004829CF" w:rsidRPr="00CB171E">
        <w:rPr>
          <w:rFonts w:ascii="Times New Roman" w:eastAsia="Andale Sans UI" w:hAnsi="Times New Roman" w:cs="Times New Roman"/>
          <w:b/>
          <w:kern w:val="1"/>
          <w:sz w:val="24"/>
          <w:szCs w:val="24"/>
        </w:rPr>
        <w:t>муниципальной услуги и при получении результата</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C55E4B" w:rsidRPr="006A3EBB">
        <w:rPr>
          <w:rFonts w:ascii="Times New Roman" w:hAnsi="Times New Roman" w:cs="Times New Roman"/>
          <w:sz w:val="24"/>
          <w:szCs w:val="24"/>
        </w:rPr>
        <w:t>2.16</w:t>
      </w:r>
      <w:r w:rsidR="004829CF" w:rsidRPr="006A3EBB">
        <w:rPr>
          <w:rFonts w:ascii="Times New Roman" w:hAnsi="Times New Roman" w:cs="Times New Roman"/>
          <w:sz w:val="24"/>
          <w:szCs w:val="24"/>
        </w:rPr>
        <w:t>. Максимальный срок ожидания в очереди при подаче заявителем заявки и документов, необходимых для предоставления муниципальной услуги, и (или) при получении результата предоставления муниципальной услуги составляет 15 минут.</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регистрации запроса заявителя о предоставлении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 в том числе в электронной форме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6A3EBB" w:rsidRDefault="00C55E4B" w:rsidP="006A3EBB">
      <w:pPr>
        <w:rPr>
          <w:rFonts w:ascii="Times New Roman" w:hAnsi="Times New Roman" w:cs="Times New Roman"/>
          <w:sz w:val="24"/>
          <w:szCs w:val="24"/>
        </w:rPr>
      </w:pPr>
      <w:r>
        <w:tab/>
      </w:r>
      <w:r w:rsidRPr="006A3EBB">
        <w:rPr>
          <w:rFonts w:ascii="Times New Roman" w:hAnsi="Times New Roman" w:cs="Times New Roman"/>
          <w:sz w:val="24"/>
          <w:szCs w:val="24"/>
        </w:rPr>
        <w:t>2.17</w:t>
      </w:r>
      <w:r w:rsidR="004829CF" w:rsidRPr="006A3EBB">
        <w:rPr>
          <w:rFonts w:ascii="Times New Roman" w:hAnsi="Times New Roman" w:cs="Times New Roman"/>
          <w:sz w:val="24"/>
          <w:szCs w:val="24"/>
        </w:rPr>
        <w:t>. Регистрации запроса заявителя о предоставлении муниципальной услуги, в том числе в электронной форме осуществляется в день его получения.</w:t>
      </w:r>
    </w:p>
    <w:p w:rsidR="004829CF" w:rsidRPr="006A3EBB" w:rsidRDefault="00C55E4B" w:rsidP="006A3EBB">
      <w:pPr>
        <w:rPr>
          <w:rFonts w:ascii="Times New Roman" w:hAnsi="Times New Roman" w:cs="Times New Roman"/>
          <w:sz w:val="24"/>
          <w:szCs w:val="24"/>
        </w:rPr>
      </w:pPr>
      <w:r w:rsidRPr="006A3EBB">
        <w:rPr>
          <w:rFonts w:ascii="Times New Roman" w:hAnsi="Times New Roman" w:cs="Times New Roman"/>
          <w:sz w:val="24"/>
          <w:szCs w:val="24"/>
        </w:rPr>
        <w:tab/>
        <w:t>2.18</w:t>
      </w:r>
      <w:r w:rsidR="004829CF" w:rsidRPr="006A3EBB">
        <w:rPr>
          <w:rFonts w:ascii="Times New Roman" w:hAnsi="Times New Roman" w:cs="Times New Roman"/>
          <w:sz w:val="24"/>
          <w:szCs w:val="24"/>
        </w:rPr>
        <w:t>. Запрос заявителя регистрируется в установленной системе документооборота с присвоением запросу входящего номера и указанием даты его получения.</w:t>
      </w:r>
    </w:p>
    <w:p w:rsidR="00642EEF" w:rsidRDefault="00642EE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proofErr w:type="gramStart"/>
      <w:r>
        <w:rPr>
          <w:rFonts w:ascii="Times New Roman" w:eastAsia="Andale Sans UI" w:hAnsi="Times New Roman" w:cs="Times New Roman"/>
          <w:b/>
          <w:kern w:val="1"/>
          <w:sz w:val="24"/>
          <w:szCs w:val="24"/>
        </w:rPr>
        <w:t>Т</w:t>
      </w:r>
      <w:r w:rsidRPr="00642EEF">
        <w:rPr>
          <w:rFonts w:ascii="Times New Roman" w:eastAsia="Andale Sans UI" w:hAnsi="Times New Roman" w:cs="Times New Roman"/>
          <w:b/>
          <w:kern w:val="1"/>
          <w:sz w:val="24"/>
          <w:szCs w:val="24"/>
        </w:rPr>
        <w:t>ребования к помещениям, в котор</w:t>
      </w:r>
      <w:r>
        <w:rPr>
          <w:rFonts w:ascii="Times New Roman" w:eastAsia="Andale Sans UI" w:hAnsi="Times New Roman" w:cs="Times New Roman"/>
          <w:b/>
          <w:kern w:val="1"/>
          <w:sz w:val="24"/>
          <w:szCs w:val="24"/>
        </w:rPr>
        <w:t>ы</w:t>
      </w:r>
      <w:r w:rsidRPr="00642EEF">
        <w:rPr>
          <w:rFonts w:ascii="Times New Roman" w:eastAsia="Andale Sans UI" w:hAnsi="Times New Roman" w:cs="Times New Roman"/>
          <w:b/>
          <w:kern w:val="1"/>
          <w:sz w:val="24"/>
          <w:szCs w:val="24"/>
        </w:rPr>
        <w:t>х предоставляются муниципальн</w:t>
      </w:r>
      <w:r>
        <w:rPr>
          <w:rFonts w:ascii="Times New Roman" w:eastAsia="Andale Sans UI" w:hAnsi="Times New Roman" w:cs="Times New Roman"/>
          <w:b/>
          <w:kern w:val="1"/>
          <w:sz w:val="24"/>
          <w:szCs w:val="24"/>
        </w:rPr>
        <w:t>ая</w:t>
      </w:r>
      <w:r w:rsidRPr="00642EEF">
        <w:rPr>
          <w:rFonts w:ascii="Times New Roman" w:eastAsia="Andale Sans UI" w:hAnsi="Times New Roman" w:cs="Times New Roman"/>
          <w:b/>
          <w:kern w:val="1"/>
          <w:sz w:val="24"/>
          <w:szCs w:val="24"/>
        </w:rPr>
        <w:t xml:space="preserve"> услуг</w:t>
      </w:r>
      <w:r>
        <w:rPr>
          <w:rFonts w:ascii="Times New Roman" w:eastAsia="Andale Sans UI" w:hAnsi="Times New Roman" w:cs="Times New Roman"/>
          <w:b/>
          <w:kern w:val="1"/>
          <w:sz w:val="24"/>
          <w:szCs w:val="24"/>
        </w:rPr>
        <w:t>а</w:t>
      </w:r>
      <w:r w:rsidRPr="00642EEF">
        <w:rPr>
          <w:rFonts w:ascii="Times New Roman" w:eastAsia="Andale Sans UI" w:hAnsi="Times New Roman" w:cs="Times New Roman"/>
          <w:b/>
          <w:kern w:val="1"/>
          <w:sz w:val="24"/>
          <w:szCs w:val="24"/>
        </w:rPr>
        <w:t xml:space="preserve">, к залу ожидания, местам для заполнения запросов о предоставлении или </w:t>
      </w:r>
      <w:r>
        <w:rPr>
          <w:rFonts w:ascii="Times New Roman" w:eastAsia="Andale Sans UI" w:hAnsi="Times New Roman" w:cs="Times New Roman"/>
          <w:b/>
          <w:kern w:val="1"/>
          <w:sz w:val="24"/>
          <w:szCs w:val="24"/>
        </w:rPr>
        <w:t>м</w:t>
      </w:r>
      <w:r w:rsidRPr="00642EEF">
        <w:rPr>
          <w:rFonts w:ascii="Times New Roman" w:eastAsia="Andale Sans UI" w:hAnsi="Times New Roman" w:cs="Times New Roman"/>
          <w:b/>
          <w:kern w:val="1"/>
          <w:sz w:val="24"/>
          <w:szCs w:val="24"/>
        </w:rPr>
        <w:t>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2EEF" w:rsidRPr="00642EE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D631E4" w:rsidRDefault="00D631E4" w:rsidP="00D631E4">
      <w:pPr>
        <w:jc w:val="both"/>
        <w:rPr>
          <w:rFonts w:ascii="Times New Roman" w:hAnsi="Times New Roman" w:cs="Times New Roman"/>
          <w:sz w:val="24"/>
          <w:szCs w:val="24"/>
        </w:rPr>
      </w:pPr>
      <w:bookmarkStart w:id="27" w:name="_Hlk13147363"/>
      <w:bookmarkEnd w:id="27"/>
      <w:r>
        <w:rPr>
          <w:rFonts w:ascii="Times New Roman" w:hAnsi="Times New Roman" w:cs="Times New Roman"/>
          <w:sz w:val="24"/>
          <w:szCs w:val="24"/>
        </w:rPr>
        <w:t xml:space="preserve">          </w:t>
      </w:r>
      <w:r w:rsidR="00C55E4B" w:rsidRPr="00D631E4">
        <w:rPr>
          <w:rFonts w:ascii="Times New Roman" w:hAnsi="Times New Roman" w:cs="Times New Roman"/>
          <w:sz w:val="24"/>
          <w:szCs w:val="24"/>
        </w:rPr>
        <w:t>2.19</w:t>
      </w:r>
      <w:r w:rsidR="004829CF" w:rsidRPr="00D631E4">
        <w:rPr>
          <w:rFonts w:ascii="Times New Roman" w:hAnsi="Times New Roman" w:cs="Times New Roman"/>
          <w:sz w:val="24"/>
          <w:szCs w:val="24"/>
        </w:rPr>
        <w:t xml:space="preserve">. </w:t>
      </w:r>
      <w:proofErr w:type="gramStart"/>
      <w:r w:rsidR="004829CF" w:rsidRPr="00D631E4">
        <w:rPr>
          <w:rFonts w:ascii="Times New Roman" w:hAnsi="Times New Roman" w:cs="Times New Roman"/>
          <w:sz w:val="24"/>
          <w:szCs w:val="24"/>
        </w:rPr>
        <w:t>Помещения, предназначенные для работы с</w:t>
      </w:r>
      <w:r w:rsidR="00B91BA7" w:rsidRPr="00D631E4">
        <w:rPr>
          <w:rFonts w:ascii="Times New Roman" w:hAnsi="Times New Roman" w:cs="Times New Roman"/>
          <w:sz w:val="24"/>
          <w:szCs w:val="24"/>
        </w:rPr>
        <w:t xml:space="preserve"> заявителями по приему запроса </w:t>
      </w:r>
      <w:r w:rsidR="004829CF" w:rsidRPr="00D631E4">
        <w:rPr>
          <w:rFonts w:ascii="Times New Roman" w:hAnsi="Times New Roman" w:cs="Times New Roman"/>
          <w:sz w:val="24"/>
          <w:szCs w:val="24"/>
        </w:rPr>
        <w:t>на предоставление муниципальной услуги и выдачи результата ее предоставления обеспечиваются</w:t>
      </w:r>
      <w:proofErr w:type="gramEnd"/>
      <w:r w:rsidR="004829CF" w:rsidRPr="00D631E4">
        <w:rPr>
          <w:rFonts w:ascii="Times New Roman" w:hAnsi="Times New Roman" w:cs="Times New Roman"/>
          <w:sz w:val="24"/>
          <w:szCs w:val="24"/>
        </w:rPr>
        <w:t xml:space="preserve"> необходимым оборудованием, канцелярскими принадлежностями, офисной мебелью, системой вентиляции воздуха, телефоном, доступом к гардеробу.</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D631E4">
        <w:rPr>
          <w:rFonts w:ascii="Times New Roman" w:hAnsi="Times New Roman" w:cs="Times New Roman"/>
          <w:sz w:val="24"/>
          <w:szCs w:val="24"/>
        </w:rPr>
        <w:t>2.2</w:t>
      </w:r>
      <w:r w:rsidR="00C55E4B" w:rsidRPr="00D631E4">
        <w:rPr>
          <w:rFonts w:ascii="Times New Roman" w:hAnsi="Times New Roman" w:cs="Times New Roman"/>
          <w:sz w:val="24"/>
          <w:szCs w:val="24"/>
        </w:rPr>
        <w:t>0</w:t>
      </w:r>
      <w:r w:rsidR="004829CF" w:rsidRPr="00D631E4">
        <w:rPr>
          <w:rFonts w:ascii="Times New Roman" w:hAnsi="Times New Roman" w:cs="Times New Roman"/>
          <w:sz w:val="24"/>
          <w:szCs w:val="24"/>
        </w:rPr>
        <w:t xml:space="preserve">. </w:t>
      </w:r>
      <w:proofErr w:type="gramStart"/>
      <w:r w:rsidR="004829CF" w:rsidRPr="00D631E4">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w:t>
      </w:r>
      <w:r w:rsidR="00B91BA7" w:rsidRPr="00D631E4">
        <w:rPr>
          <w:rFonts w:ascii="Times New Roman" w:hAnsi="Times New Roman" w:cs="Times New Roman"/>
          <w:sz w:val="24"/>
          <w:szCs w:val="24"/>
        </w:rPr>
        <w:t xml:space="preserve">ационном терминале в помещении </w:t>
      </w:r>
      <w:r w:rsidR="004829CF" w:rsidRPr="00D631E4">
        <w:rPr>
          <w:rFonts w:ascii="Times New Roman" w:hAnsi="Times New Roman" w:cs="Times New Roman"/>
          <w:sz w:val="24"/>
          <w:szCs w:val="24"/>
        </w:rPr>
        <w:t>для ожидания и приема заявителей, а также на официальном сайте Администрации, на Едином и региональном порталах.</w:t>
      </w:r>
      <w:proofErr w:type="gramEnd"/>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D631E4">
        <w:rPr>
          <w:rFonts w:ascii="Times New Roman" w:hAnsi="Times New Roman" w:cs="Times New Roman"/>
          <w:sz w:val="24"/>
          <w:szCs w:val="24"/>
        </w:rPr>
        <w:t>2.2</w:t>
      </w:r>
      <w:r w:rsidR="00C55E4B" w:rsidRPr="00D631E4">
        <w:rPr>
          <w:rFonts w:ascii="Times New Roman" w:hAnsi="Times New Roman" w:cs="Times New Roman"/>
          <w:sz w:val="24"/>
          <w:szCs w:val="24"/>
        </w:rPr>
        <w:t>1</w:t>
      </w:r>
      <w:r w:rsidR="004829CF" w:rsidRPr="00D631E4">
        <w:rPr>
          <w:rFonts w:ascii="Times New Roman" w:hAnsi="Times New Roman" w:cs="Times New Roman"/>
          <w:sz w:val="24"/>
          <w:szCs w:val="24"/>
        </w:rPr>
        <w:t>. На инфо</w:t>
      </w:r>
      <w:r w:rsidR="00B91BA7" w:rsidRPr="00D631E4">
        <w:rPr>
          <w:rFonts w:ascii="Times New Roman" w:hAnsi="Times New Roman" w:cs="Times New Roman"/>
          <w:sz w:val="24"/>
          <w:szCs w:val="24"/>
        </w:rPr>
        <w:t xml:space="preserve">рмационных стендах в помещении </w:t>
      </w:r>
      <w:r w:rsidR="004829CF" w:rsidRPr="00D631E4">
        <w:rPr>
          <w:rFonts w:ascii="Times New Roman" w:hAnsi="Times New Roman" w:cs="Times New Roman"/>
          <w:sz w:val="24"/>
          <w:szCs w:val="24"/>
        </w:rPr>
        <w:t>для ожидания и приема заявителей, на официальном сайте Администрации, на Едином портал</w:t>
      </w:r>
      <w:r w:rsidR="00642EEF" w:rsidRPr="00D631E4">
        <w:rPr>
          <w:rFonts w:ascii="Times New Roman" w:hAnsi="Times New Roman" w:cs="Times New Roman"/>
          <w:sz w:val="24"/>
          <w:szCs w:val="24"/>
        </w:rPr>
        <w:t>е</w:t>
      </w:r>
      <w:r w:rsidR="004829CF" w:rsidRPr="00D631E4">
        <w:rPr>
          <w:rFonts w:ascii="Times New Roman" w:hAnsi="Times New Roman" w:cs="Times New Roman"/>
          <w:sz w:val="24"/>
          <w:szCs w:val="24"/>
        </w:rPr>
        <w:t xml:space="preserve"> размещаются следующие информационные материалы:</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D631E4">
        <w:rPr>
          <w:rFonts w:ascii="Times New Roman" w:hAnsi="Times New Roman" w:cs="Times New Roman"/>
          <w:sz w:val="24"/>
          <w:szCs w:val="24"/>
        </w:rPr>
        <w:t>2.2</w:t>
      </w:r>
      <w:r w:rsidR="00C55E4B" w:rsidRPr="00D631E4">
        <w:rPr>
          <w:rFonts w:ascii="Times New Roman" w:hAnsi="Times New Roman" w:cs="Times New Roman"/>
          <w:sz w:val="24"/>
          <w:szCs w:val="24"/>
        </w:rPr>
        <w:t>1</w:t>
      </w:r>
      <w:r w:rsidR="004829CF" w:rsidRPr="00D631E4">
        <w:rPr>
          <w:rFonts w:ascii="Times New Roman" w:hAnsi="Times New Roman" w:cs="Times New Roman"/>
          <w:sz w:val="24"/>
          <w:szCs w:val="24"/>
        </w:rPr>
        <w:t>.1. информация о порядке предоставления муниципальной услуги, в том числе текст административного регламента предоставления муниципальной услуги в актуальной редакции с приложениями;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.2. перечень нормативных правовых актов, регламентирующих предоставление муниципальной услуги;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3. перечень документов, необходимых для предоставления муниципальной услуги, требования, предъявляемые к эт</w:t>
      </w:r>
      <w:r w:rsidR="00B91BA7" w:rsidRPr="00D631E4">
        <w:rPr>
          <w:rFonts w:ascii="Times New Roman" w:hAnsi="Times New Roman" w:cs="Times New Roman"/>
          <w:sz w:val="24"/>
          <w:szCs w:val="24"/>
        </w:rPr>
        <w:t>им документам, в также перечень</w:t>
      </w:r>
      <w:r w:rsidR="00BD4926" w:rsidRPr="00D631E4">
        <w:rPr>
          <w:rFonts w:ascii="Times New Roman" w:hAnsi="Times New Roman" w:cs="Times New Roman"/>
          <w:sz w:val="24"/>
          <w:szCs w:val="24"/>
        </w:rPr>
        <w:t xml:space="preserve"> </w:t>
      </w:r>
      <w:r w:rsidR="004829CF" w:rsidRPr="00D631E4">
        <w:rPr>
          <w:rFonts w:ascii="Times New Roman" w:hAnsi="Times New Roman" w:cs="Times New Roman"/>
          <w:sz w:val="24"/>
          <w:szCs w:val="24"/>
        </w:rPr>
        <w:t>документов</w:t>
      </w:r>
      <w:r w:rsidR="00642EEF" w:rsidRPr="00D631E4">
        <w:rPr>
          <w:rFonts w:ascii="Times New Roman" w:hAnsi="Times New Roman" w:cs="Times New Roman"/>
          <w:sz w:val="24"/>
          <w:szCs w:val="24"/>
        </w:rPr>
        <w:t>,</w:t>
      </w:r>
      <w:r w:rsidR="004829CF" w:rsidRPr="00D631E4">
        <w:rPr>
          <w:rFonts w:ascii="Times New Roman" w:hAnsi="Times New Roman" w:cs="Times New Roman"/>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могут быть запрошены в порядке межведомственного взаимодействия</w:t>
      </w:r>
      <w:r w:rsidR="00642EEF" w:rsidRPr="00D631E4">
        <w:rPr>
          <w:rFonts w:ascii="Times New Roman" w:hAnsi="Times New Roman" w:cs="Times New Roman"/>
          <w:sz w:val="24"/>
          <w:szCs w:val="24"/>
        </w:rPr>
        <w:t>;</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.4. сроки предоставления муниципальной услуги</w:t>
      </w:r>
      <w:r w:rsidR="00642EEF" w:rsidRPr="00D631E4">
        <w:rPr>
          <w:rFonts w:ascii="Times New Roman" w:hAnsi="Times New Roman" w:cs="Times New Roman"/>
          <w:sz w:val="24"/>
          <w:szCs w:val="24"/>
        </w:rPr>
        <w:t xml:space="preserve"> и основания для приостановления</w:t>
      </w:r>
      <w:r w:rsidR="004829CF" w:rsidRPr="00D631E4">
        <w:rPr>
          <w:rFonts w:ascii="Times New Roman" w:hAnsi="Times New Roman" w:cs="Times New Roman"/>
          <w:sz w:val="24"/>
          <w:szCs w:val="24"/>
        </w:rPr>
        <w:t xml:space="preserve"> или отказа в предоставлении муниципальной услуги;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.5.</w:t>
      </w:r>
      <w:r w:rsidR="00B91BA7" w:rsidRPr="00D631E4">
        <w:rPr>
          <w:rFonts w:ascii="Times New Roman" w:hAnsi="Times New Roman" w:cs="Times New Roman"/>
          <w:sz w:val="24"/>
          <w:szCs w:val="24"/>
        </w:rPr>
        <w:t xml:space="preserve"> </w:t>
      </w:r>
      <w:r w:rsidR="004829CF" w:rsidRPr="00D631E4">
        <w:rPr>
          <w:rFonts w:ascii="Times New Roman" w:hAnsi="Times New Roman" w:cs="Times New Roman"/>
          <w:sz w:val="24"/>
          <w:szCs w:val="24"/>
        </w:rPr>
        <w:t>образцы оформления документов, необходимых для предоставления муниципальной услуги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 xml:space="preserve">.6. порядок информирования о ходе предоставления муниципальной услуги, порядок досудебного (внесудебного) обжалования решений и действий (бездействия) </w:t>
      </w:r>
      <w:r w:rsidR="004829CF" w:rsidRPr="00D631E4">
        <w:rPr>
          <w:rFonts w:ascii="Times New Roman" w:hAnsi="Times New Roman" w:cs="Times New Roman"/>
          <w:sz w:val="24"/>
          <w:szCs w:val="24"/>
        </w:rPr>
        <w:lastRenderedPageBreak/>
        <w:t xml:space="preserve">органа, предоставляющего муниципальную </w:t>
      </w:r>
      <w:r w:rsidR="00D81917" w:rsidRPr="00D631E4">
        <w:rPr>
          <w:rFonts w:ascii="Times New Roman" w:hAnsi="Times New Roman" w:cs="Times New Roman"/>
          <w:sz w:val="24"/>
          <w:szCs w:val="24"/>
        </w:rPr>
        <w:t>услугу, должностного</w:t>
      </w:r>
      <w:r w:rsidR="004829CF" w:rsidRPr="00D631E4">
        <w:rPr>
          <w:rFonts w:ascii="Times New Roman" w:hAnsi="Times New Roman" w:cs="Times New Roman"/>
          <w:sz w:val="24"/>
          <w:szCs w:val="24"/>
        </w:rPr>
        <w:t xml:space="preserve"> лица органа, предоставляющего муниципальную </w:t>
      </w:r>
      <w:r w:rsidR="00D81917" w:rsidRPr="00D631E4">
        <w:rPr>
          <w:rFonts w:ascii="Times New Roman" w:hAnsi="Times New Roman" w:cs="Times New Roman"/>
          <w:sz w:val="24"/>
          <w:szCs w:val="24"/>
        </w:rPr>
        <w:t>услугу, либо</w:t>
      </w:r>
      <w:r w:rsidR="004829CF" w:rsidRPr="00D631E4">
        <w:rPr>
          <w:rFonts w:ascii="Times New Roman" w:hAnsi="Times New Roman" w:cs="Times New Roman"/>
          <w:sz w:val="24"/>
          <w:szCs w:val="24"/>
        </w:rPr>
        <w:t xml:space="preserve"> муниципального служащего, многофункционального центра, работника многофункционального центра.</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При изменении информации по предоставлению муниципальной услуги осуществляется ее обновление.</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2.22</w:t>
      </w:r>
      <w:r w:rsidR="004829CF" w:rsidRPr="00CB171E">
        <w:rPr>
          <w:rFonts w:ascii="Times New Roman" w:eastAsia="SimSun" w:hAnsi="Times New Roman" w:cs="Times New Roman"/>
          <w:sz w:val="24"/>
          <w:szCs w:val="24"/>
          <w:lang w:eastAsia="zh-CN" w:bidi="hi-IN"/>
        </w:rPr>
        <w:t>. Прием заявителей без предварительной записи осуществляется в порядке очередности.</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2.23</w:t>
      </w:r>
      <w:r w:rsidR="004829CF" w:rsidRPr="00CB171E">
        <w:rPr>
          <w:rFonts w:ascii="Times New Roman" w:eastAsia="SimSun" w:hAnsi="Times New Roman" w:cs="Times New Roman"/>
          <w:sz w:val="24"/>
          <w:szCs w:val="24"/>
          <w:lang w:eastAsia="zh-CN" w:bidi="hi-IN"/>
        </w:rPr>
        <w:t>. Вход в здание и помещения, в которых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2.24</w:t>
      </w:r>
      <w:r w:rsidR="004829CF" w:rsidRPr="00CB171E">
        <w:rPr>
          <w:rFonts w:ascii="Times New Roman" w:eastAsia="SimSun" w:hAnsi="Times New Roman" w:cs="Times New Roman"/>
          <w:sz w:val="24"/>
          <w:szCs w:val="24"/>
          <w:lang w:eastAsia="zh-CN" w:bidi="hi-IN"/>
        </w:rPr>
        <w:t>. На территории, прилегающей к зданию, в котором проводится прием от заявителя заявлений и документов, необходимых для предоставления муниципальной услуги, а также направление (</w:t>
      </w:r>
      <w:r w:rsidR="00D81917" w:rsidRPr="00CB171E">
        <w:rPr>
          <w:rFonts w:ascii="Times New Roman" w:eastAsia="SimSun" w:hAnsi="Times New Roman" w:cs="Times New Roman"/>
          <w:sz w:val="24"/>
          <w:szCs w:val="24"/>
          <w:lang w:eastAsia="zh-CN" w:bidi="hi-IN"/>
        </w:rPr>
        <w:t>выдача) результатов</w:t>
      </w:r>
      <w:r w:rsidR="004829CF" w:rsidRPr="00CB171E">
        <w:rPr>
          <w:rFonts w:ascii="Times New Roman" w:eastAsia="SimSun" w:hAnsi="Times New Roman" w:cs="Times New Roman"/>
          <w:sz w:val="24"/>
          <w:szCs w:val="24"/>
          <w:lang w:eastAsia="zh-CN" w:bidi="hi-IN"/>
        </w:rPr>
        <w:t xml:space="preserve"> оказания муниципальной услуги, определяются места для парковки специальных автотранспортных средств инвалидов.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.2. содействие инвалидам при входе в здание, в котором проводится прием от заявителя заявлений и документов, необходимых для предоставления муниципальной услуги, а также направление (</w:t>
      </w:r>
      <w:r w:rsidR="00D81917" w:rsidRPr="00CB171E">
        <w:rPr>
          <w:rFonts w:ascii="Times New Roman" w:eastAsia="SimSun" w:hAnsi="Times New Roman" w:cs="Times New Roman"/>
          <w:sz w:val="24"/>
          <w:szCs w:val="24"/>
          <w:lang w:eastAsia="zh-CN" w:bidi="hi-IN"/>
        </w:rPr>
        <w:t>выдача) результатов</w:t>
      </w:r>
      <w:r w:rsidR="004829CF" w:rsidRPr="00CB171E">
        <w:rPr>
          <w:rFonts w:ascii="Times New Roman" w:eastAsia="SimSun" w:hAnsi="Times New Roman" w:cs="Times New Roman"/>
          <w:sz w:val="24"/>
          <w:szCs w:val="24"/>
          <w:lang w:eastAsia="zh-CN" w:bidi="hi-IN"/>
        </w:rPr>
        <w:t xml:space="preserve"> оказания муниципальной услуги, и выходе из него;</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829CF" w:rsidRPr="00CB171E">
        <w:rPr>
          <w:rFonts w:ascii="Times New Roman" w:eastAsia="SimSun" w:hAnsi="Times New Roman" w:cs="Times New Roman"/>
          <w:sz w:val="24"/>
          <w:szCs w:val="24"/>
          <w:lang w:eastAsia="zh-CN" w:bidi="hi-IN"/>
        </w:rPr>
        <w:t>сурдопереводчика</w:t>
      </w:r>
      <w:proofErr w:type="spellEnd"/>
      <w:r w:rsidR="004829CF" w:rsidRPr="00CB171E">
        <w:rPr>
          <w:rFonts w:ascii="Times New Roman" w:eastAsia="SimSun" w:hAnsi="Times New Roman" w:cs="Times New Roman"/>
          <w:sz w:val="24"/>
          <w:szCs w:val="24"/>
          <w:lang w:eastAsia="zh-CN" w:bidi="hi-IN"/>
        </w:rPr>
        <w:t xml:space="preserve"> и </w:t>
      </w:r>
      <w:proofErr w:type="spellStart"/>
      <w:r w:rsidR="004829CF" w:rsidRPr="00CB171E">
        <w:rPr>
          <w:rFonts w:ascii="Times New Roman" w:eastAsia="SimSun" w:hAnsi="Times New Roman" w:cs="Times New Roman"/>
          <w:sz w:val="24"/>
          <w:szCs w:val="24"/>
          <w:lang w:eastAsia="zh-CN" w:bidi="hi-IN"/>
        </w:rPr>
        <w:t>тифлосурдопереводчика</w:t>
      </w:r>
      <w:proofErr w:type="spellEnd"/>
      <w:r w:rsidR="004829CF" w:rsidRPr="00CB171E">
        <w:rPr>
          <w:rFonts w:ascii="Times New Roman" w:eastAsia="SimSun" w:hAnsi="Times New Roman" w:cs="Times New Roman"/>
          <w:sz w:val="24"/>
          <w:szCs w:val="24"/>
          <w:lang w:eastAsia="zh-CN" w:bidi="hi-IN"/>
        </w:rPr>
        <w:t>;</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.6. доступ к помещению, в котором предоставляется услуга, собаки-проводника при наличии документа, подтверждающего ее специальное обучение;</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4829CF" w:rsidRPr="00CB171E" w:rsidRDefault="00C55E4B" w:rsidP="004829CF">
      <w:pPr>
        <w:suppressAutoHyphens/>
        <w:spacing w:after="0" w:line="240" w:lineRule="auto"/>
        <w:ind w:firstLine="680"/>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.8. оказание помощи инвалидам в преодолении барьеров, мешающих получению ими муниципальной услуги наравне с другими лицами.</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p>
    <w:p w:rsidR="004829CF" w:rsidRPr="00CB171E" w:rsidRDefault="004829CF" w:rsidP="004829CF">
      <w:pPr>
        <w:suppressAutoHyphens/>
        <w:spacing w:after="0" w:line="240" w:lineRule="auto"/>
        <w:ind w:firstLine="680"/>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Показатели доступности и качества муниципальной услуги</w:t>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Pr="00D631E4" w:rsidRDefault="00C55E4B" w:rsidP="00D631E4">
      <w:pPr>
        <w:tabs>
          <w:tab w:val="left" w:pos="709"/>
        </w:tabs>
        <w:ind w:firstLine="567"/>
        <w:jc w:val="both"/>
        <w:rPr>
          <w:rFonts w:ascii="Times New Roman" w:hAnsi="Times New Roman" w:cs="Times New Roman"/>
          <w:sz w:val="24"/>
          <w:szCs w:val="24"/>
        </w:rPr>
      </w:pPr>
      <w:r w:rsidRPr="00D631E4">
        <w:rPr>
          <w:rFonts w:ascii="Times New Roman" w:hAnsi="Times New Roman" w:cs="Times New Roman"/>
          <w:sz w:val="24"/>
          <w:szCs w:val="24"/>
        </w:rPr>
        <w:t>2.26</w:t>
      </w:r>
      <w:r w:rsidR="004829CF" w:rsidRPr="00D631E4">
        <w:rPr>
          <w:rFonts w:ascii="Times New Roman" w:hAnsi="Times New Roman" w:cs="Times New Roman"/>
          <w:sz w:val="24"/>
          <w:szCs w:val="24"/>
        </w:rPr>
        <w:t>. Показателями доступности предоставления муниципальной услуги являются:</w:t>
      </w:r>
    </w:p>
    <w:p w:rsidR="00CB5499" w:rsidRPr="00D631E4" w:rsidRDefault="00CB5499" w:rsidP="00D631E4">
      <w:pPr>
        <w:tabs>
          <w:tab w:val="left" w:pos="709"/>
        </w:tabs>
        <w:ind w:firstLine="567"/>
        <w:jc w:val="both"/>
        <w:rPr>
          <w:rFonts w:ascii="Times New Roman" w:hAnsi="Times New Roman" w:cs="Times New Roman"/>
          <w:sz w:val="24"/>
          <w:szCs w:val="24"/>
        </w:rPr>
      </w:pPr>
      <w:r w:rsidRPr="00D631E4">
        <w:rPr>
          <w:rFonts w:ascii="Times New Roman" w:hAnsi="Times New Roman" w:cs="Times New Roman"/>
          <w:sz w:val="24"/>
          <w:szCs w:val="24"/>
        </w:rPr>
        <w:t>двукратное взаимодействие заявителя с должностными лицами в течение 10 минут в случае подачи заявления о предоставлении услуги на приеме и получения результата предоставления муниципальной услуги лично заявителем;</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lastRenderedPageBreak/>
        <w:t>возможность взаимодействия заявителя с должностными лицами в случае получения заявителем консультации на приеме;</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расположенность помещений, где предоставляется муниципальная услуга, в зоне доступности основных транспортных магистралей, в пределах пешей доступности от остановок общественного транспорта;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получения заявителем сведений о движении заявления о предоставлении государственной услуги с помощью информационных ресурсов в сети "Интернет" и Единого портала;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получения заявителем результатов предоставления услуги с помощью информационных ресурсов в сети "Интернет" и Единого портала;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получения услуги через многофункциональный центр;</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получение сведений о ходе выполнения муниципальной услуги.</w:t>
      </w:r>
    </w:p>
    <w:p w:rsidR="004829CF" w:rsidRPr="003F072F" w:rsidRDefault="00C55E4B"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2.27</w:t>
      </w:r>
      <w:r w:rsidR="004829CF" w:rsidRPr="003F072F">
        <w:rPr>
          <w:rFonts w:ascii="Times New Roman" w:hAnsi="Times New Roman" w:cs="Times New Roman"/>
          <w:sz w:val="24"/>
          <w:szCs w:val="24"/>
        </w:rPr>
        <w:t>. Показателями качества предоставления муниципальной услуги являются:</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предоставление муниципальной услуги в соответствии с вариантом предоставления муниципальной услуги;</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вежливость и компетентность должностных лиц, взаимодействующих с заявителем при предоставлении муниципальной услуги;</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информационных ресурсах в сети "Интернет", на Едином портале, сообщение указанной информации по телефону должностными лицами;</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комфорт в помещениях, в которых предоставляется муниципальная услуга;</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обеспечение условий беспрепятственного доступа к объекту (зданию, помещению) лиц с ограниченными возможностями, в котором предоставляется муниципальная услуга;</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соблюдение сроков предоставления муниципальной услуги.</w:t>
      </w:r>
      <w:r w:rsidR="008C0B7F" w:rsidRPr="003F072F">
        <w:rPr>
          <w:rFonts w:ascii="Times New Roman" w:hAnsi="Times New Roman" w:cs="Times New Roman"/>
          <w:sz w:val="24"/>
          <w:szCs w:val="24"/>
        </w:rPr>
        <w:tab/>
      </w:r>
    </w:p>
    <w:p w:rsidR="004829CF" w:rsidRDefault="00CB5499" w:rsidP="00CB5499">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И</w:t>
      </w:r>
      <w:r w:rsidRPr="00CB5499">
        <w:rPr>
          <w:rFonts w:ascii="Times New Roman" w:eastAsia="Andale Sans UI" w:hAnsi="Times New Roman" w:cs="Times New Roman"/>
          <w:b/>
          <w:kern w:val="1"/>
          <w:sz w:val="24"/>
          <w:szCs w:val="24"/>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Pr>
          <w:rFonts w:ascii="Times New Roman" w:eastAsia="Andale Sans UI" w:hAnsi="Times New Roman" w:cs="Times New Roman"/>
          <w:b/>
          <w:kern w:val="1"/>
          <w:sz w:val="24"/>
          <w:szCs w:val="24"/>
        </w:rPr>
        <w:t>льных услуг в электронной форме</w:t>
      </w:r>
    </w:p>
    <w:p w:rsidR="00CB5499" w:rsidRPr="00CB171E" w:rsidRDefault="00CB5499" w:rsidP="004829CF">
      <w:pPr>
        <w:widowControl w:val="0"/>
        <w:suppressAutoHyphens/>
        <w:spacing w:after="0" w:line="240" w:lineRule="auto"/>
        <w:jc w:val="both"/>
        <w:rPr>
          <w:rFonts w:ascii="Times New Roman" w:eastAsia="Andale Sans UI" w:hAnsi="Times New Roman" w:cs="Times New Roman"/>
          <w:b/>
          <w:kern w:val="1"/>
          <w:sz w:val="24"/>
          <w:szCs w:val="24"/>
        </w:rPr>
      </w:pP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2.28</w:t>
      </w:r>
      <w:r w:rsidR="004829CF" w:rsidRPr="003F072F">
        <w:rPr>
          <w:rFonts w:ascii="Times New Roman" w:hAnsi="Times New Roman" w:cs="Times New Roman"/>
          <w:sz w:val="24"/>
          <w:szCs w:val="24"/>
        </w:rPr>
        <w:t>. Заявление и документы, указанные в пункте 2.8 настоящего административного регламента, могут быть поданы заявителем в электронной форме в соответствии с Федеральным законом от 27</w:t>
      </w:r>
      <w:r w:rsidR="008C0B7F" w:rsidRPr="003F072F">
        <w:rPr>
          <w:rFonts w:ascii="Times New Roman" w:hAnsi="Times New Roman" w:cs="Times New Roman"/>
          <w:sz w:val="24"/>
          <w:szCs w:val="24"/>
        </w:rPr>
        <w:t xml:space="preserve"> июля </w:t>
      </w:r>
      <w:r w:rsidR="004829CF" w:rsidRPr="003F072F">
        <w:rPr>
          <w:rFonts w:ascii="Times New Roman" w:hAnsi="Times New Roman" w:cs="Times New Roman"/>
          <w:sz w:val="24"/>
          <w:szCs w:val="24"/>
        </w:rPr>
        <w:t>2010</w:t>
      </w:r>
      <w:r w:rsidR="008C0B7F" w:rsidRPr="003F072F">
        <w:rPr>
          <w:rFonts w:ascii="Times New Roman" w:hAnsi="Times New Roman" w:cs="Times New Roman"/>
          <w:sz w:val="24"/>
          <w:szCs w:val="24"/>
        </w:rPr>
        <w:t xml:space="preserve"> года</w:t>
      </w:r>
      <w:r w:rsidR="004829CF" w:rsidRPr="003F072F">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2.29</w:t>
      </w:r>
      <w:r w:rsidR="004829CF" w:rsidRPr="003F072F">
        <w:rPr>
          <w:rFonts w:ascii="Times New Roman" w:hAnsi="Times New Roman" w:cs="Times New Roman"/>
          <w:sz w:val="24"/>
          <w:szCs w:val="24"/>
        </w:rPr>
        <w:t>.  Заявление в электронной форме представляется в Администрацию по выбору заявителя:</w:t>
      </w:r>
    </w:p>
    <w:p w:rsidR="004829CF" w:rsidRPr="003F072F" w:rsidRDefault="004829CF"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w:t>
      </w:r>
      <w:r w:rsidR="00C55E4B" w:rsidRPr="003F072F">
        <w:rPr>
          <w:rFonts w:ascii="Times New Roman" w:hAnsi="Times New Roman" w:cs="Times New Roman"/>
          <w:sz w:val="24"/>
          <w:szCs w:val="24"/>
        </w:rPr>
        <w:t>.29</w:t>
      </w:r>
      <w:r w:rsidRPr="003F072F">
        <w:rPr>
          <w:rFonts w:ascii="Times New Roman" w:hAnsi="Times New Roman" w:cs="Times New Roman"/>
          <w:sz w:val="24"/>
          <w:szCs w:val="24"/>
        </w:rPr>
        <w:t>.1. посредством направления через Единый портал;</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lastRenderedPageBreak/>
        <w:t>2.29</w:t>
      </w:r>
      <w:r w:rsidR="004829CF" w:rsidRPr="003F072F">
        <w:rPr>
          <w:rFonts w:ascii="Times New Roman" w:hAnsi="Times New Roman" w:cs="Times New Roman"/>
          <w:sz w:val="24"/>
          <w:szCs w:val="24"/>
        </w:rPr>
        <w:t>.</w:t>
      </w:r>
      <w:r w:rsidR="00D81917" w:rsidRPr="003F072F">
        <w:rPr>
          <w:rFonts w:ascii="Times New Roman" w:hAnsi="Times New Roman" w:cs="Times New Roman"/>
          <w:sz w:val="24"/>
          <w:szCs w:val="24"/>
        </w:rPr>
        <w:t>2. путем</w:t>
      </w:r>
      <w:r w:rsidR="004829CF" w:rsidRPr="003F072F">
        <w:rPr>
          <w:rFonts w:ascii="Times New Roman" w:hAnsi="Times New Roman" w:cs="Times New Roman"/>
          <w:sz w:val="24"/>
          <w:szCs w:val="24"/>
        </w:rPr>
        <w:t xml:space="preserve"> направления электронного документа в Администрацию на официальную электронную почту.</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2.30</w:t>
      </w:r>
      <w:r w:rsidR="004829CF" w:rsidRPr="003F072F">
        <w:rPr>
          <w:rFonts w:ascii="Times New Roman" w:hAnsi="Times New Roman" w:cs="Times New Roman"/>
          <w:sz w:val="24"/>
          <w:szCs w:val="24"/>
        </w:rPr>
        <w:t>. Заявление в форме электронного документа подписывается электронной подписью заявителя (представителя заявителя).</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2.31</w:t>
      </w:r>
      <w:r w:rsidR="004829CF" w:rsidRPr="003F072F">
        <w:rPr>
          <w:rFonts w:ascii="Times New Roman" w:hAnsi="Times New Roman" w:cs="Times New Roman"/>
          <w:sz w:val="24"/>
          <w:szCs w:val="24"/>
        </w:rPr>
        <w:t>. Заявление от имени юридического лица заверяется   электронной подписью (если заявителем является юридическое лицо):</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2.31</w:t>
      </w:r>
      <w:r w:rsidR="004829CF" w:rsidRPr="003F072F">
        <w:rPr>
          <w:rFonts w:ascii="Times New Roman" w:hAnsi="Times New Roman" w:cs="Times New Roman"/>
          <w:sz w:val="24"/>
          <w:szCs w:val="24"/>
        </w:rPr>
        <w:t>.1. лица, действующего от имени юридического лица без доверенности;</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2.31</w:t>
      </w:r>
      <w:r w:rsidR="004829CF" w:rsidRPr="003F072F">
        <w:rPr>
          <w:rFonts w:ascii="Times New Roman" w:hAnsi="Times New Roman" w:cs="Times New Roman"/>
          <w:sz w:val="24"/>
          <w:szCs w:val="24"/>
        </w:rPr>
        <w:t>.2.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2.32</w:t>
      </w:r>
      <w:r w:rsidR="004829CF" w:rsidRPr="003F072F">
        <w:rPr>
          <w:rFonts w:ascii="Times New Roman" w:hAnsi="Times New Roman" w:cs="Times New Roman"/>
          <w:sz w:val="24"/>
          <w:szCs w:val="24"/>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829CF" w:rsidRPr="003F072F" w:rsidRDefault="004829CF"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Представление указанного в настоящем пункте документа не требуется в случае представления заявления посредством отправки через  Единый портал, а также, если заявление подписано усиленной квалифицированной электронной подписью.</w:t>
      </w:r>
    </w:p>
    <w:p w:rsidR="004829CF" w:rsidRPr="003F072F" w:rsidRDefault="004829CF"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 Заявителю в целях получения муниципальной услуги через Единый портал обеспечивается возможность:</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.1. представления документов в электронном виде;</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.2. получения заявителем сведений о ходе предоставления муниципальной услуги;</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.3.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2.34</w:t>
      </w:r>
      <w:r w:rsidR="004829CF" w:rsidRPr="003F072F">
        <w:rPr>
          <w:rFonts w:ascii="Times New Roman" w:hAnsi="Times New Roman" w:cs="Times New Roman"/>
          <w:sz w:val="24"/>
          <w:szCs w:val="24"/>
        </w:rPr>
        <w:t xml:space="preserve">. Заявление в форме электронного документа представляется в Администрацию в виде файлов в формате </w:t>
      </w:r>
      <w:proofErr w:type="spellStart"/>
      <w:r w:rsidR="004829CF" w:rsidRPr="003F072F">
        <w:rPr>
          <w:rFonts w:ascii="Times New Roman" w:hAnsi="Times New Roman" w:cs="Times New Roman"/>
          <w:sz w:val="24"/>
          <w:szCs w:val="24"/>
        </w:rPr>
        <w:t>doc</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docx</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txt</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xls</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xlsx</w:t>
      </w:r>
      <w:proofErr w:type="spellEnd"/>
      <w:r w:rsidR="004829CF" w:rsidRPr="003F072F">
        <w:rPr>
          <w:rFonts w:ascii="Times New Roman" w:hAnsi="Times New Roman" w:cs="Times New Roman"/>
          <w:sz w:val="24"/>
          <w:szCs w:val="24"/>
        </w:rPr>
        <w:t xml:space="preserve">, </w:t>
      </w:r>
      <w:proofErr w:type="spellStart"/>
      <w:r w:rsidR="004829CF" w:rsidRPr="003F072F">
        <w:rPr>
          <w:rFonts w:ascii="Times New Roman" w:hAnsi="Times New Roman" w:cs="Times New Roman"/>
          <w:sz w:val="24"/>
          <w:szCs w:val="24"/>
        </w:rPr>
        <w:t>rtf</w:t>
      </w:r>
      <w:proofErr w:type="spellEnd"/>
      <w:r w:rsidR="004829CF" w:rsidRPr="003F072F">
        <w:rPr>
          <w:rFonts w:ascii="Times New Roman" w:hAnsi="Times New Roman" w:cs="Times New Roman"/>
          <w:sz w:val="24"/>
          <w:szCs w:val="24"/>
        </w:rPr>
        <w:t>, если указанное заявление представляется в форме электронного документа посредством электронной почты.</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2.35</w:t>
      </w:r>
      <w:r w:rsidR="004829CF" w:rsidRPr="003F072F">
        <w:rPr>
          <w:rFonts w:ascii="Times New Roman" w:hAnsi="Times New Roman" w:cs="Times New Roman"/>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2.36</w:t>
      </w:r>
      <w:r w:rsidR="004829CF" w:rsidRPr="003F072F">
        <w:rPr>
          <w:rFonts w:ascii="Times New Roman" w:hAnsi="Times New Roman" w:cs="Times New Roman"/>
          <w:sz w:val="24"/>
          <w:szCs w:val="24"/>
        </w:rPr>
        <w:t>.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29CF" w:rsidRPr="0064545D" w:rsidRDefault="00C55E4B" w:rsidP="0064545D">
      <w:pPr>
        <w:ind w:firstLine="709"/>
        <w:rPr>
          <w:rFonts w:ascii="Times New Roman" w:hAnsi="Times New Roman" w:cs="Times New Roman"/>
          <w:sz w:val="24"/>
          <w:szCs w:val="24"/>
        </w:rPr>
      </w:pPr>
      <w:r w:rsidRPr="0064545D">
        <w:rPr>
          <w:rFonts w:ascii="Times New Roman" w:hAnsi="Times New Roman" w:cs="Times New Roman"/>
          <w:sz w:val="24"/>
          <w:szCs w:val="24"/>
        </w:rPr>
        <w:t>2.37</w:t>
      </w:r>
      <w:r w:rsidR="004829CF" w:rsidRPr="0064545D">
        <w:rPr>
          <w:rFonts w:ascii="Times New Roman" w:hAnsi="Times New Roman" w:cs="Times New Roman"/>
          <w:sz w:val="24"/>
          <w:szCs w:val="24"/>
        </w:rPr>
        <w:t>.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4829CF" w:rsidRPr="0064545D" w:rsidRDefault="00C55E4B"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2.38</w:t>
      </w:r>
      <w:r w:rsidR="004829CF" w:rsidRPr="0064545D">
        <w:rPr>
          <w:rFonts w:ascii="Times New Roman" w:hAnsi="Times New Roman" w:cs="Times New Roman"/>
          <w:sz w:val="24"/>
          <w:szCs w:val="24"/>
        </w:rPr>
        <w:t xml:space="preserve">. Документы, которые представляются Администрацией по результатам рассмотрения заявления в электронной форме, должны быть доступны для просмотра в </w:t>
      </w:r>
      <w:r w:rsidR="004829CF" w:rsidRPr="0064545D">
        <w:rPr>
          <w:rFonts w:ascii="Times New Roman" w:hAnsi="Times New Roman" w:cs="Times New Roman"/>
          <w:sz w:val="24"/>
          <w:szCs w:val="24"/>
        </w:rPr>
        <w:lastRenderedPageBreak/>
        <w:t>виде, пригодном для восприятия человеком, с использованием электронных вычислительных машин, в том числе без использования сети Интернет.</w:t>
      </w:r>
    </w:p>
    <w:p w:rsidR="004829CF" w:rsidRPr="0064545D" w:rsidRDefault="00C55E4B"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2.39</w:t>
      </w:r>
      <w:r w:rsidR="004829CF" w:rsidRPr="0064545D">
        <w:rPr>
          <w:rFonts w:ascii="Times New Roman" w:hAnsi="Times New Roman" w:cs="Times New Roman"/>
          <w:sz w:val="24"/>
          <w:szCs w:val="24"/>
        </w:rPr>
        <w:t>.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4829CF" w:rsidRPr="0064545D" w:rsidRDefault="00C55E4B"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2.40</w:t>
      </w:r>
      <w:r w:rsidR="004829CF" w:rsidRPr="0064545D">
        <w:rPr>
          <w:rFonts w:ascii="Times New Roman" w:hAnsi="Times New Roman" w:cs="Times New Roman"/>
          <w:sz w:val="24"/>
          <w:szCs w:val="24"/>
        </w:rPr>
        <w:t>.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заявлений и документов, необходимых для предоставления услуги, и выдача результата предоставления услуги.</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Перечень административных процедур</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3.1.1. прием и регистрация заявлений и документов, необходимых для предоставления муниципальной услуги, определение ответственного исполнителя;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w:t>
      </w:r>
      <w:r w:rsidR="005537B3" w:rsidRPr="0064545D">
        <w:rPr>
          <w:rFonts w:ascii="Times New Roman" w:hAnsi="Times New Roman" w:cs="Times New Roman"/>
          <w:sz w:val="24"/>
          <w:szCs w:val="24"/>
        </w:rPr>
        <w:t>2</w:t>
      </w:r>
      <w:r w:rsidRPr="0064545D">
        <w:rPr>
          <w:rFonts w:ascii="Times New Roman" w:hAnsi="Times New Roman" w:cs="Times New Roman"/>
          <w:sz w:val="24"/>
          <w:szCs w:val="24"/>
        </w:rPr>
        <w:t>. рассмотрение заявлений и документов, подготовка результата предоставления муниципальной услуги;</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w:t>
      </w:r>
      <w:r w:rsidR="005537B3" w:rsidRPr="0064545D">
        <w:rPr>
          <w:rFonts w:ascii="Times New Roman" w:hAnsi="Times New Roman" w:cs="Times New Roman"/>
          <w:sz w:val="24"/>
          <w:szCs w:val="24"/>
        </w:rPr>
        <w:t>3</w:t>
      </w:r>
      <w:r w:rsidRPr="0064545D">
        <w:rPr>
          <w:rFonts w:ascii="Times New Roman" w:hAnsi="Times New Roman" w:cs="Times New Roman"/>
          <w:sz w:val="24"/>
          <w:szCs w:val="24"/>
        </w:rPr>
        <w:t>. 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Прием и регистрация заявления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kern w:val="1"/>
          <w:sz w:val="24"/>
          <w:szCs w:val="24"/>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3.2. Основанием для начала административной процедуры является обра</w:t>
      </w:r>
      <w:r w:rsidR="00B91BA7" w:rsidRPr="0064545D">
        <w:rPr>
          <w:rFonts w:ascii="Times New Roman" w:hAnsi="Times New Roman" w:cs="Times New Roman"/>
          <w:sz w:val="24"/>
          <w:szCs w:val="24"/>
        </w:rPr>
        <w:t xml:space="preserve">щение заявителей с заявлениями </w:t>
      </w:r>
      <w:r w:rsidRPr="0064545D">
        <w:rPr>
          <w:rFonts w:ascii="Times New Roman" w:hAnsi="Times New Roman" w:cs="Times New Roman"/>
          <w:sz w:val="24"/>
          <w:szCs w:val="24"/>
        </w:rPr>
        <w:t>для предоставления муниципальной услуги.</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Заявление представляется заявителями (представителем заявителя) в Администрацию или многофункциональный центр.</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Заявления направляются заявителями (представителем заявителя) в Администрацию на бумажном носителе посредством почтового отправления или представляется заявителями </w:t>
      </w:r>
      <w:r w:rsidR="00B91BA7" w:rsidRPr="0064545D">
        <w:rPr>
          <w:rFonts w:ascii="Times New Roman" w:hAnsi="Times New Roman" w:cs="Times New Roman"/>
          <w:sz w:val="24"/>
          <w:szCs w:val="24"/>
        </w:rPr>
        <w:t xml:space="preserve">лично или в форме электронного </w:t>
      </w:r>
      <w:r w:rsidRPr="0064545D">
        <w:rPr>
          <w:rFonts w:ascii="Times New Roman" w:hAnsi="Times New Roman" w:cs="Times New Roman"/>
          <w:sz w:val="24"/>
          <w:szCs w:val="24"/>
        </w:rPr>
        <w:t>документа посредством  заполнения электронной формы заявлений  и направления их  через личный кабинет регионального портала, а также путем  направления электронного документа в Администрацию на официальную электронную почту.</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         </w:t>
      </w:r>
      <w:r w:rsidR="008C0B7F" w:rsidRPr="0064545D">
        <w:rPr>
          <w:rFonts w:ascii="Times New Roman" w:hAnsi="Times New Roman" w:cs="Times New Roman"/>
          <w:sz w:val="24"/>
          <w:szCs w:val="24"/>
        </w:rPr>
        <w:tab/>
      </w:r>
      <w:r w:rsidRPr="0064545D">
        <w:rPr>
          <w:rFonts w:ascii="Times New Roman" w:hAnsi="Times New Roman" w:cs="Times New Roman"/>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w:t>
      </w:r>
      <w:r w:rsidRPr="0064545D">
        <w:rPr>
          <w:rFonts w:ascii="Times New Roman" w:hAnsi="Times New Roman" w:cs="Times New Roman"/>
          <w:sz w:val="24"/>
          <w:szCs w:val="24"/>
        </w:rPr>
        <w:lastRenderedPageBreak/>
        <w:t>14 лет, указанное заявление подписывают их законные представители (родители, усыновители, опекуны и т.п.) либо представителем заявителя.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3.3. В</w:t>
      </w:r>
      <w:r w:rsidR="00B91BA7" w:rsidRPr="0064545D">
        <w:rPr>
          <w:rFonts w:ascii="Times New Roman" w:hAnsi="Times New Roman" w:cs="Times New Roman"/>
          <w:sz w:val="24"/>
          <w:szCs w:val="24"/>
        </w:rPr>
        <w:t xml:space="preserve"> случае представления заявления</w:t>
      </w:r>
      <w:r w:rsidRPr="0064545D">
        <w:rPr>
          <w:rFonts w:ascii="Times New Roman" w:hAnsi="Times New Roman" w:cs="Times New Roman"/>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3.4. Полученные заявления регистрируется с присвоением входящего номера и указанием даты их получения.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3.5. Если заявления и документы, указанные в пункте 2.8 настоящего административного регламента, представляются заявителями (представителем заявителя) в Администрацию или многофункциональный центр лично, то заявителю (представителю заявителя) выдается расписка согласно приложению № 3 к Административному регламенту в получении документов с указанием их перечня и даты получения.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Расписка выдается заявителям (представителю заявителя) в день получения Администрацией или многофункциональным центром таких документов.</w:t>
      </w:r>
    </w:p>
    <w:p w:rsidR="004829CF" w:rsidRPr="0064545D" w:rsidRDefault="004829CF" w:rsidP="0064545D">
      <w:pPr>
        <w:ind w:firstLine="709"/>
        <w:rPr>
          <w:rFonts w:ascii="Times New Roman" w:hAnsi="Times New Roman" w:cs="Times New Roman"/>
          <w:sz w:val="24"/>
          <w:szCs w:val="24"/>
        </w:rPr>
      </w:pPr>
      <w:r w:rsidRPr="0064545D">
        <w:rPr>
          <w:rFonts w:ascii="Times New Roman" w:hAnsi="Times New Roman" w:cs="Times New Roman"/>
          <w:sz w:val="24"/>
          <w:szCs w:val="24"/>
        </w:rPr>
        <w:t>3.6. В случае если заявления и документы, указанные в пункте 2.8  настоящего административного регламента, представлены в Администрацию посредством почтового отправления, расписка в получении таких заявлений  и документов направляется Админис</w:t>
      </w:r>
      <w:r w:rsidR="00B91BA7" w:rsidRPr="0064545D">
        <w:rPr>
          <w:rFonts w:ascii="Times New Roman" w:hAnsi="Times New Roman" w:cs="Times New Roman"/>
          <w:sz w:val="24"/>
          <w:szCs w:val="24"/>
        </w:rPr>
        <w:t>трацией по указанному в заявлен</w:t>
      </w:r>
      <w:r w:rsidRPr="0064545D">
        <w:rPr>
          <w:rFonts w:ascii="Times New Roman" w:hAnsi="Times New Roman" w:cs="Times New Roman"/>
          <w:sz w:val="24"/>
          <w:szCs w:val="24"/>
        </w:rPr>
        <w:t>иях  почтовому адресу в день получения Администрацией документов.</w:t>
      </w:r>
    </w:p>
    <w:p w:rsidR="004829CF" w:rsidRPr="0064545D" w:rsidRDefault="00B91BA7"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3.7. </w:t>
      </w:r>
      <w:proofErr w:type="gramStart"/>
      <w:r w:rsidRPr="0064545D">
        <w:rPr>
          <w:rFonts w:ascii="Times New Roman" w:hAnsi="Times New Roman" w:cs="Times New Roman"/>
          <w:sz w:val="24"/>
          <w:szCs w:val="24"/>
        </w:rPr>
        <w:t xml:space="preserve">Получение заявлений </w:t>
      </w:r>
      <w:r w:rsidR="004829CF" w:rsidRPr="0064545D">
        <w:rPr>
          <w:rFonts w:ascii="Times New Roman" w:hAnsi="Times New Roman" w:cs="Times New Roman"/>
          <w:sz w:val="24"/>
          <w:szCs w:val="24"/>
        </w:rPr>
        <w:t>и документов, указанных в пункте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заявлений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Сообщение о получении заявлений и документов, указанных в пункте 2.8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заявлений и документов через региональный портал.</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3.8. Заявление и документы (при их наличии), представленные заявителями (представителем заявителя) через многофункциональный центр передаются многофункциональным центром в Администрацию в день обращения заявителей (представителя заявителя). </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Поступившим из многофункционального центра заявлениям присваивается регистрационный номер Администрации и указывается дата получения. </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lastRenderedPageBreak/>
        <w:t xml:space="preserve">3.9. Зарегистрированные заявления и прилагаемые документы передаются на рассмотрение главе сельсовета, который определяет исполнителя, ответственного за работу с поступившим заявлением (далее – ответственный исполнитель). </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3.10. Продолжительность административной процедуры (максимальный срок ее выполнения) составляет один день.</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3.11. Результатом административной процедуры является прием и регистрация поступившего заявления, определение ответственного исполнителя.</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Рассмотрение заявления и документов, подготовка результата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3.12. Основанием для начала административной процедуры является поступление зарегистрированных заявлений и приложенного к нему комплекта документов на рассмотрение ответственному исполнителю.</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3.13. Ответственный исполнитель осуществляет проверку сведений, содержащихся в заявлениях и копиях документов, представленных заявителями, с целью определения: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3.13.1. полноты и достоверности сведений, содержащихся в представленных документах;</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3.13.2. согласованности предоставленной информации между отдельными документами комплекта.</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3.14. По результатам экспертизы представленных документов, при наличии </w:t>
      </w:r>
      <w:r w:rsidR="00117F93" w:rsidRPr="0064545D">
        <w:rPr>
          <w:rFonts w:ascii="Times New Roman" w:hAnsi="Times New Roman" w:cs="Times New Roman"/>
          <w:sz w:val="24"/>
          <w:szCs w:val="24"/>
        </w:rPr>
        <w:t xml:space="preserve">оснований для принятия решения </w:t>
      </w:r>
      <w:r w:rsidRPr="0064545D">
        <w:rPr>
          <w:rFonts w:ascii="Times New Roman" w:hAnsi="Times New Roman" w:cs="Times New Roman"/>
          <w:sz w:val="24"/>
          <w:szCs w:val="24"/>
        </w:rPr>
        <w:t>о согласии на обмен, ответственный исполнитель в течение 1 календарного дня готовит проект постановления о выдаче согласия на обмен жилыми помещениями, предоставленными по договорам социального найма.</w:t>
      </w:r>
    </w:p>
    <w:p w:rsidR="004829CF" w:rsidRPr="0064545D" w:rsidRDefault="004829CF" w:rsidP="0064545D">
      <w:pPr>
        <w:ind w:firstLine="709"/>
        <w:jc w:val="both"/>
        <w:rPr>
          <w:rFonts w:ascii="Times New Roman" w:hAnsi="Times New Roman" w:cs="Times New Roman"/>
          <w:sz w:val="24"/>
          <w:szCs w:val="24"/>
        </w:rPr>
      </w:pPr>
      <w:proofErr w:type="gramStart"/>
      <w:r w:rsidRPr="0064545D">
        <w:rPr>
          <w:rFonts w:ascii="Times New Roman" w:hAnsi="Times New Roman" w:cs="Times New Roman"/>
          <w:sz w:val="24"/>
          <w:szCs w:val="24"/>
        </w:rPr>
        <w:t>Пр</w:t>
      </w:r>
      <w:r w:rsidR="00117F93" w:rsidRPr="0064545D">
        <w:rPr>
          <w:rFonts w:ascii="Times New Roman" w:hAnsi="Times New Roman" w:cs="Times New Roman"/>
          <w:sz w:val="24"/>
          <w:szCs w:val="24"/>
        </w:rPr>
        <w:t xml:space="preserve">и наличии оснований для отказа </w:t>
      </w:r>
      <w:r w:rsidRPr="0064545D">
        <w:rPr>
          <w:rFonts w:ascii="Times New Roman" w:hAnsi="Times New Roman" w:cs="Times New Roman"/>
          <w:sz w:val="24"/>
          <w:szCs w:val="24"/>
        </w:rPr>
        <w:t>в выдаче согласия на обмен жилыми помещениями, предоставленными по договорам социального найма ответственный исполнитель в срок, не превышающий 6 рабочих дней со дня обращения заявителя, готовит решение об отказе в выдаче согласия на обмен жилыми помещениями, предоставленными по договорам социального найма с обоснованием причин такого отказа.</w:t>
      </w:r>
      <w:proofErr w:type="gramEnd"/>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Форма решения об отказе в выдаче согласия приведена в приложении № 4 к настоящему административному регламенту.</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3.15. </w:t>
      </w:r>
      <w:proofErr w:type="gramStart"/>
      <w:r w:rsidRPr="0064545D">
        <w:rPr>
          <w:rFonts w:ascii="Times New Roman" w:hAnsi="Times New Roman" w:cs="Times New Roman"/>
          <w:sz w:val="24"/>
          <w:szCs w:val="24"/>
        </w:rPr>
        <w:t>Принятое в установленном порядке постановление администрации сельсовета о даче согласия на осуществление обмена жилыми помещениями между нанимателями данных жилых помещений по договорам социального найма 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w:t>
      </w:r>
      <w:r w:rsidR="00117F93" w:rsidRPr="0064545D">
        <w:rPr>
          <w:rFonts w:ascii="Times New Roman" w:hAnsi="Times New Roman" w:cs="Times New Roman"/>
          <w:sz w:val="24"/>
          <w:szCs w:val="24"/>
        </w:rPr>
        <w:t>нами, которые вселяются в жилые</w:t>
      </w:r>
      <w:r w:rsidR="00BD4926" w:rsidRPr="0064545D">
        <w:rPr>
          <w:rFonts w:ascii="Times New Roman" w:hAnsi="Times New Roman" w:cs="Times New Roman"/>
          <w:sz w:val="24"/>
          <w:szCs w:val="24"/>
        </w:rPr>
        <w:t xml:space="preserve"> </w:t>
      </w:r>
      <w:r w:rsidRPr="0064545D">
        <w:rPr>
          <w:rFonts w:ascii="Times New Roman" w:hAnsi="Times New Roman" w:cs="Times New Roman"/>
          <w:sz w:val="24"/>
          <w:szCs w:val="24"/>
        </w:rPr>
        <w:t>помещениями в соответствии с договором об обмене жилыми помещениями.</w:t>
      </w:r>
      <w:proofErr w:type="gramEnd"/>
    </w:p>
    <w:p w:rsidR="004829CF" w:rsidRPr="0064545D" w:rsidRDefault="008C0B7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ab/>
      </w:r>
      <w:r w:rsidR="004829CF" w:rsidRPr="0064545D">
        <w:rPr>
          <w:rFonts w:ascii="Times New Roman" w:hAnsi="Times New Roman" w:cs="Times New Roman"/>
          <w:sz w:val="24"/>
          <w:szCs w:val="24"/>
        </w:rPr>
        <w:t xml:space="preserve">Расторжение и заключение указанных договоров социального найма осуществляются </w:t>
      </w:r>
      <w:proofErr w:type="spellStart"/>
      <w:r w:rsidR="004829CF" w:rsidRPr="0064545D">
        <w:rPr>
          <w:rFonts w:ascii="Times New Roman" w:hAnsi="Times New Roman" w:cs="Times New Roman"/>
          <w:sz w:val="24"/>
          <w:szCs w:val="24"/>
        </w:rPr>
        <w:t>наймодателем</w:t>
      </w:r>
      <w:proofErr w:type="spellEnd"/>
      <w:r w:rsidR="004829CF" w:rsidRPr="0064545D">
        <w:rPr>
          <w:rFonts w:ascii="Times New Roman" w:hAnsi="Times New Roman" w:cs="Times New Roman"/>
          <w:sz w:val="24"/>
          <w:szCs w:val="24"/>
        </w:rPr>
        <w:t xml:space="preserve"> не позднее чем через десять рабочих дней со дня обращения гражданина и представления им указанных документов.</w:t>
      </w:r>
    </w:p>
    <w:p w:rsidR="004829CF" w:rsidRPr="0064545D" w:rsidRDefault="008C0B7F" w:rsidP="0064545D">
      <w:pPr>
        <w:ind w:firstLine="708"/>
        <w:jc w:val="both"/>
        <w:rPr>
          <w:rFonts w:ascii="Times New Roman" w:hAnsi="Times New Roman" w:cs="Times New Roman"/>
          <w:sz w:val="24"/>
          <w:szCs w:val="24"/>
        </w:rPr>
      </w:pPr>
      <w:r w:rsidRPr="0064545D">
        <w:rPr>
          <w:rFonts w:ascii="Times New Roman" w:hAnsi="Times New Roman" w:cs="Times New Roman"/>
          <w:sz w:val="24"/>
          <w:szCs w:val="24"/>
        </w:rPr>
        <w:t xml:space="preserve"> </w:t>
      </w:r>
      <w:r w:rsidR="004829CF" w:rsidRPr="0064545D">
        <w:rPr>
          <w:rFonts w:ascii="Times New Roman" w:hAnsi="Times New Roman" w:cs="Times New Roman"/>
          <w:sz w:val="24"/>
          <w:szCs w:val="24"/>
        </w:rPr>
        <w:t>3.16. Продолжительность административной процедуры (максимальный срок ее выполнения) составляет 7 календарных дней.</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lastRenderedPageBreak/>
        <w:t>3.17. Результатом административной процедуры является принятие постановления о выдаче согласия на обмен жилыми помещениями, предоставленными по договорам социального найма, либо решение об отказе в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3.18. Основанием для начала административной процедуры является принятое решени</w:t>
      </w:r>
      <w:r w:rsidR="008C0B7F" w:rsidRPr="0064545D">
        <w:rPr>
          <w:rFonts w:ascii="Times New Roman" w:hAnsi="Times New Roman" w:cs="Times New Roman"/>
          <w:sz w:val="24"/>
          <w:szCs w:val="24"/>
        </w:rPr>
        <w:t>е</w:t>
      </w:r>
      <w:r w:rsidRPr="0064545D">
        <w:rPr>
          <w:rFonts w:ascii="Times New Roman" w:hAnsi="Times New Roman" w:cs="Times New Roman"/>
          <w:sz w:val="24"/>
          <w:szCs w:val="24"/>
        </w:rPr>
        <w:t xml:space="preserve"> о выдаче согласия на обмен жилыми помещениями, предоставленными по договорам социального найма</w:t>
      </w:r>
      <w:r w:rsidR="008C0B7F" w:rsidRPr="0064545D">
        <w:rPr>
          <w:rFonts w:ascii="Times New Roman" w:hAnsi="Times New Roman" w:cs="Times New Roman"/>
          <w:sz w:val="24"/>
          <w:szCs w:val="24"/>
        </w:rPr>
        <w:t>,</w:t>
      </w:r>
      <w:r w:rsidRPr="0064545D">
        <w:rPr>
          <w:rFonts w:ascii="Times New Roman" w:hAnsi="Times New Roman" w:cs="Times New Roman"/>
          <w:sz w:val="24"/>
          <w:szCs w:val="24"/>
        </w:rPr>
        <w:t xml:space="preserve"> либо об отказе в выдаче согласия служит основанием для начала процедуры направления (выдачи) Заявителю согласия о принятом решении.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3.19. Результат выдается (направляется) Администрацией заявителям (представителю заявителя) в течение 3 дней следующего за днем принятия соответствующего решения одним из способов, указанным в заявлении: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виде бумажного документа, который заявитель (представитель заявителя) получает непосредственно при личном обращении;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4829CF" w:rsidRPr="00C64DBA" w:rsidRDefault="004829CF" w:rsidP="00C64DBA">
      <w:pPr>
        <w:ind w:firstLine="709"/>
        <w:jc w:val="both"/>
        <w:rPr>
          <w:rFonts w:ascii="Times New Roman" w:hAnsi="Times New Roman" w:cs="Times New Roman"/>
          <w:sz w:val="24"/>
          <w:szCs w:val="24"/>
        </w:rPr>
      </w:pPr>
      <w:proofErr w:type="gramStart"/>
      <w:r w:rsidRPr="00C64DBA">
        <w:rPr>
          <w:rFonts w:ascii="Times New Roman" w:hAnsi="Times New Roman" w:cs="Times New Roman"/>
          <w:sz w:val="24"/>
          <w:szCs w:val="24"/>
        </w:rPr>
        <w:t>При наличии в заявлении указания о выдаче результата предоставления муниципальной услуги через многофункциональный центр по месту</w:t>
      </w:r>
      <w:proofErr w:type="gramEnd"/>
      <w:r w:rsidRPr="00C64DBA">
        <w:rPr>
          <w:rFonts w:ascii="Times New Roman" w:hAnsi="Times New Roman" w:cs="Times New Roman"/>
          <w:sz w:val="24"/>
          <w:szCs w:val="24"/>
        </w:rPr>
        <w:t xml:space="preserve">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3.20. Продолжительность административной процедуры (максимальный срок</w:t>
      </w:r>
      <w:r w:rsidR="00117F93" w:rsidRPr="00C64DBA">
        <w:rPr>
          <w:rFonts w:ascii="Times New Roman" w:hAnsi="Times New Roman" w:cs="Times New Roman"/>
          <w:sz w:val="24"/>
          <w:szCs w:val="24"/>
        </w:rPr>
        <w:t xml:space="preserve"> ее выполнения) составляет три </w:t>
      </w:r>
      <w:r w:rsidRPr="00C64DBA">
        <w:rPr>
          <w:rFonts w:ascii="Times New Roman" w:hAnsi="Times New Roman" w:cs="Times New Roman"/>
          <w:sz w:val="24"/>
          <w:szCs w:val="24"/>
        </w:rPr>
        <w:t>дня.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3.21. Результатом административной процедуры является выдача (направление) заявителю решения о предоставлении (отказе в предоставлении) муниципальной услуги.</w:t>
      </w:r>
    </w:p>
    <w:p w:rsidR="004829CF" w:rsidRPr="00C64DBA" w:rsidRDefault="00C64DBA" w:rsidP="00C64DB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C64DBA">
        <w:rPr>
          <w:rFonts w:ascii="Times New Roman" w:hAnsi="Times New Roman" w:cs="Times New Roman"/>
          <w:sz w:val="24"/>
          <w:szCs w:val="24"/>
        </w:rPr>
        <w:t xml:space="preserve">3.22. В случае отказа в предоставлении муниципальной услуги заявителю направляется (вручается) письменное уведомление с указанием причин отказа по форме согласно </w:t>
      </w:r>
      <w:hyperlink w:anchor="sub_4000" w:history="1"/>
      <w:r w:rsidR="004829CF" w:rsidRPr="00C64DBA">
        <w:rPr>
          <w:rFonts w:ascii="Times New Roman" w:hAnsi="Times New Roman" w:cs="Times New Roman"/>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shd w:val="clear" w:color="auto" w:fill="FFFFFF"/>
        </w:rPr>
      </w:pPr>
      <w:r w:rsidRPr="00CB171E">
        <w:rPr>
          <w:rFonts w:ascii="Times New Roman" w:eastAsia="Andale Sans UI" w:hAnsi="Times New Roman" w:cs="Times New Roman"/>
          <w:b/>
          <w:bCs/>
          <w:kern w:val="1"/>
          <w:sz w:val="24"/>
          <w:szCs w:val="24"/>
        </w:rPr>
        <w:t>Исправление допущенных опечаток и ошибок</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выданных</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результате предоставления муниципальной услуги</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документах</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3.23. В случае выявления заявителем в полученных документах опечаток и (или) ошибок заявитель обращается в Администрацию, многофункциональный центр (при наличии соглашения) с запросом об исправлении таких опечаток и (или) ошибок.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w:t>
      </w:r>
      <w:r w:rsidRPr="00C64DBA">
        <w:rPr>
          <w:rFonts w:ascii="Times New Roman" w:hAnsi="Times New Roman" w:cs="Times New Roman"/>
          <w:sz w:val="24"/>
          <w:szCs w:val="24"/>
        </w:rPr>
        <w:lastRenderedPageBreak/>
        <w:t>осуществляет их замену в срок, не превышающий трех рабочих дней со дня поступления соответствующего запроса.</w:t>
      </w:r>
    </w:p>
    <w:p w:rsidR="004829CF" w:rsidRPr="00C64DBA" w:rsidRDefault="004829CF" w:rsidP="00C64DBA">
      <w:pPr>
        <w:ind w:firstLine="709"/>
        <w:jc w:val="both"/>
        <w:rPr>
          <w:rFonts w:ascii="Times New Roman" w:hAnsi="Times New Roman" w:cs="Times New Roman"/>
          <w:sz w:val="24"/>
          <w:szCs w:val="24"/>
        </w:rPr>
      </w:pPr>
      <w:proofErr w:type="gramStart"/>
      <w:r w:rsidRPr="00C64DBA">
        <w:rPr>
          <w:rFonts w:ascii="Times New Roman" w:hAnsi="Times New Roman" w:cs="Times New Roman"/>
          <w:sz w:val="24"/>
          <w:szCs w:val="24"/>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w:t>
      </w:r>
      <w:r w:rsidR="00117F93" w:rsidRPr="00C64DBA">
        <w:rPr>
          <w:rFonts w:ascii="Times New Roman" w:hAnsi="Times New Roman" w:cs="Times New Roman"/>
          <w:sz w:val="24"/>
          <w:szCs w:val="24"/>
        </w:rPr>
        <w:t xml:space="preserve"> превышающий трех рабочих дней </w:t>
      </w:r>
      <w:r w:rsidRPr="00C64DBA">
        <w:rPr>
          <w:rFonts w:ascii="Times New Roman" w:hAnsi="Times New Roman" w:cs="Times New Roman"/>
          <w:sz w:val="24"/>
          <w:szCs w:val="24"/>
        </w:rPr>
        <w:t>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roofErr w:type="gramEnd"/>
    </w:p>
    <w:p w:rsidR="004829CF" w:rsidRPr="00C64DBA" w:rsidRDefault="004829CF" w:rsidP="00C64DBA">
      <w:pPr>
        <w:ind w:firstLine="709"/>
        <w:jc w:val="both"/>
        <w:rPr>
          <w:rFonts w:ascii="Times New Roman" w:hAnsi="Times New Roman" w:cs="Times New Roman"/>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4. Формы </w:t>
      </w:r>
      <w:proofErr w:type="gramStart"/>
      <w:r w:rsidRPr="00CB171E">
        <w:rPr>
          <w:rFonts w:ascii="Times New Roman" w:eastAsia="Andale Sans UI" w:hAnsi="Times New Roman" w:cs="Times New Roman"/>
          <w:b/>
          <w:kern w:val="1"/>
          <w:sz w:val="24"/>
          <w:szCs w:val="24"/>
        </w:rPr>
        <w:t>контроля за</w:t>
      </w:r>
      <w:proofErr w:type="gramEnd"/>
      <w:r w:rsidRPr="00CB171E">
        <w:rPr>
          <w:rFonts w:ascii="Times New Roman" w:eastAsia="Andale Sans UI" w:hAnsi="Times New Roman" w:cs="Times New Roman"/>
          <w:b/>
          <w:kern w:val="1"/>
          <w:sz w:val="24"/>
          <w:szCs w:val="24"/>
        </w:rPr>
        <w:t xml:space="preserve"> исполнением административного регламента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4.1. </w:t>
      </w:r>
      <w:proofErr w:type="gramStart"/>
      <w:r w:rsidRPr="00C64DBA">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4.2. В Администрации проводятся плановые и внеплановые проверки полноты и качества предоставления муниципальной услуги.</w:t>
      </w:r>
    </w:p>
    <w:p w:rsidR="004829CF" w:rsidRPr="00C64DBA" w:rsidRDefault="004829CF" w:rsidP="00C64DBA">
      <w:pPr>
        <w:ind w:firstLine="709"/>
        <w:jc w:val="both"/>
        <w:rPr>
          <w:rFonts w:ascii="Times New Roman" w:hAnsi="Times New Roman" w:cs="Times New Roman"/>
          <w:sz w:val="24"/>
          <w:szCs w:val="24"/>
        </w:rPr>
      </w:pPr>
      <w:proofErr w:type="gramStart"/>
      <w:r w:rsidRPr="00C64DBA">
        <w:rPr>
          <w:rFonts w:ascii="Times New Roman" w:hAnsi="Times New Roman" w:cs="Times New Roman"/>
          <w:sz w:val="24"/>
          <w:szCs w:val="24"/>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roofErr w:type="gramEnd"/>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Плановые проверки полноты и качества предоставления муниципальной услуги проводится на основании распоряжения главы </w:t>
      </w:r>
      <w:r w:rsidR="00A44FE8" w:rsidRPr="00C64DBA">
        <w:rPr>
          <w:rFonts w:ascii="Times New Roman" w:hAnsi="Times New Roman" w:cs="Times New Roman"/>
          <w:sz w:val="24"/>
          <w:szCs w:val="24"/>
        </w:rPr>
        <w:t>поселения</w:t>
      </w:r>
      <w:r w:rsidRPr="00C64DBA">
        <w:rPr>
          <w:rFonts w:ascii="Times New Roman" w:hAnsi="Times New Roman" w:cs="Times New Roman"/>
          <w:sz w:val="24"/>
          <w:szCs w:val="24"/>
        </w:rPr>
        <w:t xml:space="preserve"> не реже одного раза в год.</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4.5. Ответственные исполнители несут персональную ответственность </w:t>
      </w:r>
      <w:proofErr w:type="gramStart"/>
      <w:r w:rsidRPr="00C64DBA">
        <w:rPr>
          <w:rFonts w:ascii="Times New Roman" w:hAnsi="Times New Roman" w:cs="Times New Roman"/>
          <w:sz w:val="24"/>
          <w:szCs w:val="24"/>
        </w:rPr>
        <w:t>за</w:t>
      </w:r>
      <w:proofErr w:type="gramEnd"/>
      <w:r w:rsidRPr="00C64DBA">
        <w:rPr>
          <w:rFonts w:ascii="Times New Roman" w:hAnsi="Times New Roman" w:cs="Times New Roman"/>
          <w:sz w:val="24"/>
          <w:szCs w:val="24"/>
        </w:rPr>
        <w:t>:</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4.5.1. соответствие результатов рассмотрения документов требованиям законодательства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lastRenderedPageBreak/>
        <w:t>4.5.2. соблюдение сроков выполнения административных процедур при предоставлении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5. </w:t>
      </w:r>
      <w:proofErr w:type="gramStart"/>
      <w:r w:rsidRPr="00CB171E">
        <w:rPr>
          <w:rFonts w:ascii="Times New Roman" w:eastAsia="Andale Sans UI" w:hAnsi="Times New Roman" w:cs="Times New Roman"/>
          <w:b/>
          <w:kern w:val="1"/>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 Заявители вправе обжаловать решения, принятые в ходе предоставления муниципальной услуги (на любом этапе), действия (бездействие) Администрации, многофункционального центра, а также их должностных лиц, муниципальных служащих, работников в досудебном порядке.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5.2.1. нарушение срока регистрации заявления (запроса) заявителя о предоставлении муниципальной услуги или комплексного запроса;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для предоставления муниципальной услуги;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4829CF" w:rsidRPr="00C64DBA" w:rsidRDefault="004829CF" w:rsidP="00C64DBA">
      <w:pPr>
        <w:ind w:firstLine="709"/>
        <w:jc w:val="both"/>
        <w:rPr>
          <w:rFonts w:ascii="Times New Roman" w:hAnsi="Times New Roman" w:cs="Times New Roman"/>
          <w:sz w:val="24"/>
          <w:szCs w:val="24"/>
        </w:rPr>
      </w:pPr>
      <w:proofErr w:type="gramStart"/>
      <w:r w:rsidRPr="00C64DBA">
        <w:rPr>
          <w:rFonts w:ascii="Times New Roman" w:hAnsi="Times New Roman" w:cs="Times New Roman"/>
          <w:sz w:val="24"/>
          <w:szCs w:val="24"/>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w:t>
      </w:r>
      <w:proofErr w:type="gramEnd"/>
      <w:r w:rsidRPr="00C64DB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w:t>
      </w:r>
    </w:p>
    <w:p w:rsidR="004829CF" w:rsidRPr="00C64DBA" w:rsidRDefault="004829CF" w:rsidP="00C64DBA">
      <w:pPr>
        <w:ind w:firstLine="709"/>
        <w:jc w:val="both"/>
        <w:rPr>
          <w:rFonts w:ascii="Times New Roman" w:hAnsi="Times New Roman" w:cs="Times New Roman"/>
          <w:sz w:val="24"/>
          <w:szCs w:val="24"/>
        </w:rPr>
      </w:pPr>
      <w:proofErr w:type="gramStart"/>
      <w:r w:rsidRPr="00C64DBA">
        <w:rPr>
          <w:rFonts w:ascii="Times New Roman" w:hAnsi="Times New Roman" w:cs="Times New Roman"/>
          <w:sz w:val="24"/>
          <w:szCs w:val="24"/>
        </w:rPr>
        <w:lastRenderedPageBreak/>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4DB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5.2.8. нарушение срока и порядка выдачи документов по результатам предоставления муниципальной услуги;</w:t>
      </w:r>
    </w:p>
    <w:p w:rsidR="004829CF" w:rsidRPr="00C64DBA" w:rsidRDefault="004829CF" w:rsidP="00C64DBA">
      <w:pPr>
        <w:ind w:firstLine="709"/>
        <w:jc w:val="both"/>
        <w:rPr>
          <w:rFonts w:ascii="Times New Roman" w:hAnsi="Times New Roman" w:cs="Times New Roman"/>
          <w:sz w:val="24"/>
          <w:szCs w:val="24"/>
        </w:rPr>
      </w:pPr>
      <w:proofErr w:type="gramStart"/>
      <w:r w:rsidRPr="00C64DBA">
        <w:rPr>
          <w:rFonts w:ascii="Times New Roman" w:hAnsi="Times New Roman" w:cs="Times New Roman"/>
          <w:sz w:val="24"/>
          <w:szCs w:val="24"/>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w:t>
      </w:r>
      <w:proofErr w:type="gramEnd"/>
      <w:r w:rsidRPr="00C64DB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подпунктом 2.10.4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5.3. Жалоба подается в письменной форме на бумажном носителе или в электронной форме в Администрацию или многофункциональный центр.</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Жалоба на решения и действия (бездействие) руководителя Администрации, предоставляющей муниципальную услугу, подается в вышестоящий орган (при его наличии).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случае отсутствия вышестоящего органа у руководителя Администрации жалоба на его решения рассматривается непосредственно им самим.</w:t>
      </w:r>
    </w:p>
    <w:p w:rsidR="004829CF" w:rsidRPr="00C64DBA" w:rsidRDefault="00DD74D1"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5.5.</w:t>
      </w:r>
      <w:r w:rsidR="004829CF" w:rsidRPr="00C64DBA">
        <w:rPr>
          <w:rFonts w:ascii="Times New Roman" w:hAnsi="Times New Roman" w:cs="Times New Roman"/>
          <w:sz w:val="24"/>
          <w:szCs w:val="24"/>
        </w:rPr>
        <w:t>Жалобы на решения и действия (бездействие) работника многофункционального центра подается его руководителю. Жалобы на решения и действия (бездействие) многофункционального центра подаются учредителю многофункционального центра.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lastRenderedPageBreak/>
        <w:t>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w:t>
      </w:r>
      <w:r w:rsidR="00117F93" w:rsidRPr="00C64DBA">
        <w:rPr>
          <w:rFonts w:ascii="Times New Roman" w:hAnsi="Times New Roman" w:cs="Times New Roman"/>
          <w:sz w:val="24"/>
          <w:szCs w:val="24"/>
        </w:rPr>
        <w:t>ициального сайта Администрации,</w:t>
      </w:r>
      <w:r w:rsidRPr="00C64DBA">
        <w:rPr>
          <w:rFonts w:ascii="Times New Roman" w:hAnsi="Times New Roman" w:cs="Times New Roman"/>
          <w:sz w:val="24"/>
          <w:szCs w:val="24"/>
        </w:rPr>
        <w:t xml:space="preserve"> Единого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5.7.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5.8. Жалоба подлежит обязательной регистрации в течение одного рабочего дня с момента поступления в Администрацию.</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 Жалоба должна содержать:</w:t>
      </w:r>
    </w:p>
    <w:p w:rsidR="004829CF" w:rsidRPr="00C64DBA" w:rsidRDefault="004829CF" w:rsidP="00C64DBA">
      <w:pPr>
        <w:ind w:firstLine="709"/>
        <w:jc w:val="both"/>
        <w:rPr>
          <w:rFonts w:ascii="Times New Roman" w:hAnsi="Times New Roman" w:cs="Times New Roman"/>
          <w:sz w:val="24"/>
          <w:szCs w:val="24"/>
        </w:rPr>
      </w:pPr>
      <w:proofErr w:type="gramStart"/>
      <w:r w:rsidRPr="00C64DBA">
        <w:rPr>
          <w:rFonts w:ascii="Times New Roman" w:hAnsi="Times New Roman" w:cs="Times New Roman"/>
          <w:sz w:val="24"/>
          <w:szCs w:val="24"/>
        </w:rPr>
        <w:t>5.9.1.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829CF" w:rsidRPr="00C64DBA" w:rsidRDefault="004829CF" w:rsidP="00C64DBA">
      <w:pPr>
        <w:ind w:firstLine="709"/>
        <w:jc w:val="both"/>
        <w:rPr>
          <w:rFonts w:ascii="Times New Roman" w:hAnsi="Times New Roman" w:cs="Times New Roman"/>
          <w:sz w:val="24"/>
          <w:szCs w:val="24"/>
        </w:rPr>
      </w:pPr>
      <w:proofErr w:type="gramStart"/>
      <w:r w:rsidRPr="00C64DBA">
        <w:rPr>
          <w:rFonts w:ascii="Times New Roman" w:hAnsi="Times New Roman" w:cs="Times New Roman"/>
          <w:sz w:val="24"/>
          <w:szCs w:val="24"/>
        </w:rPr>
        <w:t>5.9.2.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5.10. Основанием для начала процедуры досудебного (внесудебного) обжалования действий (бездействия) Администрации, многофункционального центра, а также их должностных лиц, муниципальных служащих, работников является подача заявителем жалобы.</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5.11. Заявители имеют право обратиться в Администрацию или многофункциональный центр за получением информации и документов, необходимых для обоснования и рассмотрения жалобы.</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5.12. </w:t>
      </w:r>
      <w:proofErr w:type="gramStart"/>
      <w:r w:rsidRPr="00C64DBA">
        <w:rPr>
          <w:rFonts w:ascii="Times New Roman" w:hAnsi="Times New Roman" w:cs="Times New Roman"/>
          <w:sz w:val="24"/>
          <w:szCs w:val="24"/>
        </w:rPr>
        <w:t xml:space="preserve">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должностным лицом, наделенным полномочиями по </w:t>
      </w:r>
      <w:r w:rsidRPr="00C64DBA">
        <w:rPr>
          <w:rFonts w:ascii="Times New Roman" w:hAnsi="Times New Roman" w:cs="Times New Roman"/>
          <w:sz w:val="24"/>
          <w:szCs w:val="24"/>
        </w:rPr>
        <w:lastRenderedPageBreak/>
        <w:t>рассмотрению жалоб, в течение 15 рабочих дней со дня ее регистрации,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64DBA">
        <w:rPr>
          <w:rFonts w:ascii="Times New Roman" w:hAnsi="Times New Roman" w:cs="Times New Roman"/>
          <w:sz w:val="24"/>
          <w:szCs w:val="24"/>
        </w:rPr>
        <w:t xml:space="preserve"> срока таких исправлений – в течение 5 рабочих дней со дня ее регистрации.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5.13. Основания для приостановления рассмотрения жалобы отсутствуют.</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5.14. По результатам рассмотрения жалобы принимается одно из следующих решений:</w:t>
      </w:r>
    </w:p>
    <w:p w:rsidR="004829CF" w:rsidRPr="00C64DBA" w:rsidRDefault="004829CF" w:rsidP="00C64DBA">
      <w:pPr>
        <w:ind w:firstLine="709"/>
        <w:jc w:val="both"/>
        <w:rPr>
          <w:rFonts w:ascii="Times New Roman" w:hAnsi="Times New Roman" w:cs="Times New Roman"/>
          <w:sz w:val="24"/>
          <w:szCs w:val="24"/>
        </w:rPr>
      </w:pPr>
      <w:proofErr w:type="gramStart"/>
      <w:r w:rsidRPr="00C64DBA">
        <w:rPr>
          <w:rFonts w:ascii="Times New Roman" w:hAnsi="Times New Roman" w:cs="Times New Roman"/>
          <w:sz w:val="24"/>
          <w:szCs w:val="24"/>
        </w:rPr>
        <w:t>5.14.1.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2355C6" w:rsidRPr="00C64DBA">
        <w:rPr>
          <w:rFonts w:ascii="Times New Roman" w:hAnsi="Times New Roman" w:cs="Times New Roman"/>
          <w:sz w:val="24"/>
          <w:szCs w:val="24"/>
        </w:rPr>
        <w:t xml:space="preserve"> Томской</w:t>
      </w:r>
      <w:r w:rsidRPr="00C64DBA">
        <w:rPr>
          <w:rFonts w:ascii="Times New Roman" w:hAnsi="Times New Roman" w:cs="Times New Roman"/>
          <w:sz w:val="24"/>
          <w:szCs w:val="24"/>
        </w:rPr>
        <w:t xml:space="preserve"> области, муниципальными правовыми актами;</w:t>
      </w:r>
      <w:proofErr w:type="gramEnd"/>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5.14.2. в удовлетворении жалобы отказывается.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5.15. Не позднее дня, следующего за днем принятия решения, указанного в пункте 5.14 настоящего админист</w:t>
      </w:r>
      <w:r w:rsidR="00117F93" w:rsidRPr="00C64DBA">
        <w:rPr>
          <w:rFonts w:ascii="Times New Roman" w:hAnsi="Times New Roman" w:cs="Times New Roman"/>
          <w:sz w:val="24"/>
          <w:szCs w:val="24"/>
        </w:rPr>
        <w:t>ративного регламента, заявителю</w:t>
      </w:r>
      <w:r w:rsidRPr="00C64DBA">
        <w:rPr>
          <w:rFonts w:ascii="Times New Roman" w:hAnsi="Times New Roman" w:cs="Times New Roman"/>
          <w:sz w:val="24"/>
          <w:szCs w:val="24"/>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5.15.1. </w:t>
      </w:r>
      <w:proofErr w:type="gramStart"/>
      <w:r w:rsidRPr="00C64DBA">
        <w:rPr>
          <w:rFonts w:ascii="Times New Roman" w:hAnsi="Times New Roman" w:cs="Times New Roman"/>
          <w:sz w:val="24"/>
          <w:szCs w:val="24"/>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5.15.2. В случае признания жалобы</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не подлежащей удовлетворению</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5.16. В случае установления в ходе или по результатам рассмотрения жалобы признаков состава административного правонарушения</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w:t>
      </w:r>
      <w:r w:rsidR="00BA685C" w:rsidRPr="00C64DBA">
        <w:rPr>
          <w:rFonts w:ascii="Times New Roman" w:hAnsi="Times New Roman" w:cs="Times New Roman"/>
          <w:sz w:val="24"/>
          <w:szCs w:val="24"/>
        </w:rPr>
        <w:t>административном правонарушении.</w:t>
      </w:r>
    </w:p>
    <w:p w:rsidR="004829CF" w:rsidRPr="00C64DBA" w:rsidRDefault="004829CF" w:rsidP="00C64DBA">
      <w:pPr>
        <w:ind w:firstLine="709"/>
        <w:jc w:val="both"/>
        <w:rPr>
          <w:rFonts w:ascii="Times New Roman" w:hAnsi="Times New Roman" w:cs="Times New Roman"/>
          <w:sz w:val="24"/>
          <w:szCs w:val="24"/>
        </w:rPr>
      </w:pPr>
    </w:p>
    <w:p w:rsidR="004829CF" w:rsidRPr="00C64DBA" w:rsidRDefault="004829CF" w:rsidP="00C64DBA">
      <w:pPr>
        <w:ind w:firstLine="709"/>
        <w:jc w:val="both"/>
        <w:rPr>
          <w:rFonts w:ascii="Times New Roman" w:hAnsi="Times New Roman" w:cs="Times New Roman"/>
          <w:sz w:val="24"/>
          <w:szCs w:val="24"/>
        </w:rPr>
      </w:pPr>
    </w:p>
    <w:p w:rsidR="004829CF" w:rsidRPr="00C64DBA" w:rsidRDefault="004829CF" w:rsidP="00C64DBA">
      <w:pPr>
        <w:ind w:firstLine="709"/>
        <w:jc w:val="both"/>
        <w:rPr>
          <w:rFonts w:ascii="Times New Roman" w:hAnsi="Times New Roman" w:cs="Times New Roman"/>
          <w:sz w:val="24"/>
          <w:szCs w:val="24"/>
        </w:rPr>
      </w:pPr>
    </w:p>
    <w:p w:rsidR="004829CF" w:rsidRDefault="004829CF" w:rsidP="00C64DBA">
      <w:pPr>
        <w:ind w:firstLine="709"/>
        <w:jc w:val="both"/>
        <w:rPr>
          <w:rFonts w:ascii="Times New Roman" w:hAnsi="Times New Roman" w:cs="Times New Roman"/>
          <w:sz w:val="24"/>
          <w:szCs w:val="24"/>
        </w:rPr>
      </w:pPr>
    </w:p>
    <w:p w:rsidR="009E5F54" w:rsidRPr="00C64DBA" w:rsidRDefault="009E5F54" w:rsidP="00C64DBA">
      <w:pPr>
        <w:ind w:firstLine="709"/>
        <w:jc w:val="both"/>
        <w:rPr>
          <w:rFonts w:ascii="Times New Roman" w:hAnsi="Times New Roman" w:cs="Times New Roman"/>
          <w:sz w:val="24"/>
          <w:szCs w:val="24"/>
        </w:rPr>
      </w:pPr>
    </w:p>
    <w:p w:rsidR="002355C6" w:rsidRPr="00CB171E"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bookmarkEnd w:id="16"/>
    <w:bookmarkEnd w:id="21"/>
    <w:p w:rsidR="004829CF" w:rsidRPr="00CB171E"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829CF" w:rsidRPr="00CB171E">
        <w:rPr>
          <w:rFonts w:ascii="Times New Roman" w:eastAsia="Times New Roman" w:hAnsi="Times New Roman" w:cs="Times New Roman"/>
          <w:sz w:val="24"/>
          <w:szCs w:val="24"/>
          <w:lang w:eastAsia="ru-RU"/>
        </w:rPr>
        <w:t>Приложение № 1</w:t>
      </w:r>
    </w:p>
    <w:p w:rsidR="004829CF"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4829CF" w:rsidRPr="00CB171E">
        <w:rPr>
          <w:rFonts w:ascii="Times New Roman" w:eastAsia="Times New Roman" w:hAnsi="Times New Roman" w:cs="Times New Roman"/>
          <w:sz w:val="24"/>
          <w:szCs w:val="24"/>
          <w:lang w:eastAsia="ru-RU"/>
        </w:rPr>
        <w:t>к административному регламенту</w:t>
      </w:r>
    </w:p>
    <w:p w:rsidR="00616BAF" w:rsidRPr="00CB171E"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предоставление муниципальной услуги</w:t>
      </w:r>
    </w:p>
    <w:p w:rsidR="004829CF" w:rsidRPr="00CB171E" w:rsidRDefault="002355C6" w:rsidP="00235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t xml:space="preserve">             </w:t>
      </w:r>
      <w:r w:rsidR="004829CF" w:rsidRPr="00CB171E">
        <w:rPr>
          <w:rFonts w:ascii="Times New Roman" w:eastAsia="Andale Sans UI" w:hAnsi="Times New Roman" w:cs="Times New Roman"/>
          <w:kern w:val="1"/>
          <w:sz w:val="24"/>
          <w:szCs w:val="24"/>
        </w:rPr>
        <w:t xml:space="preserve">«Выдача согласия на обмен </w:t>
      </w:r>
      <w:proofErr w:type="gramStart"/>
      <w:r w:rsidR="004829CF" w:rsidRPr="00CB171E">
        <w:rPr>
          <w:rFonts w:ascii="Times New Roman" w:eastAsia="Andale Sans UI" w:hAnsi="Times New Roman" w:cs="Times New Roman"/>
          <w:kern w:val="1"/>
          <w:sz w:val="24"/>
          <w:szCs w:val="24"/>
        </w:rPr>
        <w:t>жилыми</w:t>
      </w:r>
      <w:proofErr w:type="gramEnd"/>
      <w:r w:rsidR="004829CF" w:rsidRPr="00CB171E">
        <w:rPr>
          <w:rFonts w:ascii="Times New Roman" w:eastAsia="Andale Sans UI" w:hAnsi="Times New Roman" w:cs="Times New Roman"/>
          <w:kern w:val="1"/>
          <w:sz w:val="24"/>
          <w:szCs w:val="24"/>
        </w:rPr>
        <w:t xml:space="preserve"> </w:t>
      </w:r>
    </w:p>
    <w:p w:rsidR="004829CF" w:rsidRPr="00CB171E" w:rsidRDefault="002355C6" w:rsidP="00235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2355C6" w:rsidP="00235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по договорам социального найма»</w:t>
      </w:r>
    </w:p>
    <w:p w:rsidR="002355C6"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29CF" w:rsidRPr="00CB171E"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Форма заявления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84"/>
      </w:tblGrid>
      <w:tr w:rsidR="004829CF" w:rsidRPr="00CB171E" w:rsidTr="006C1159">
        <w:trPr>
          <w:trHeight w:val="971"/>
        </w:trPr>
        <w:tc>
          <w:tcPr>
            <w:tcW w:w="5352" w:type="dxa"/>
            <w:gridSpan w:val="2"/>
            <w:tcBorders>
              <w:top w:val="nil"/>
              <w:left w:val="nil"/>
              <w:bottom w:val="single" w:sz="4" w:space="0" w:color="auto"/>
              <w:right w:val="nil"/>
            </w:tcBorders>
          </w:tcPr>
          <w:p w:rsidR="004829CF" w:rsidRPr="00CB171E" w:rsidRDefault="00117F93" w:rsidP="004B61B0">
            <w:pPr>
              <w:spacing w:after="0" w:line="240" w:lineRule="auto"/>
              <w:rPr>
                <w:rFonts w:ascii="Times New Roman" w:eastAsia="Times New Roman" w:hAnsi="Times New Roman" w:cs="Times New Roman"/>
                <w:sz w:val="24"/>
                <w:szCs w:val="24"/>
                <w:lang w:eastAsia="ru-RU"/>
              </w:rPr>
            </w:pPr>
            <w:r w:rsidRPr="002355C6">
              <w:rPr>
                <w:rFonts w:ascii="Times New Roman" w:eastAsia="Times New Roman" w:hAnsi="Times New Roman" w:cs="Times New Roman"/>
                <w:sz w:val="24"/>
                <w:szCs w:val="24"/>
                <w:lang w:eastAsia="ru-RU"/>
              </w:rPr>
              <w:t xml:space="preserve">Главе  </w:t>
            </w:r>
            <w:r w:rsidR="007162D1">
              <w:rPr>
                <w:rFonts w:ascii="Times New Roman" w:eastAsia="Times New Roman" w:hAnsi="Times New Roman" w:cs="Times New Roman"/>
                <w:sz w:val="24"/>
                <w:szCs w:val="24"/>
                <w:lang w:eastAsia="ru-RU"/>
              </w:rPr>
              <w:t>Спас</w:t>
            </w:r>
            <w:r w:rsidR="004B61B0">
              <w:rPr>
                <w:rFonts w:ascii="Times New Roman" w:eastAsia="Times New Roman" w:hAnsi="Times New Roman" w:cs="Times New Roman"/>
                <w:sz w:val="24"/>
                <w:szCs w:val="24"/>
                <w:lang w:eastAsia="ru-RU"/>
              </w:rPr>
              <w:t>ского</w:t>
            </w:r>
            <w:r w:rsidR="00BD4926" w:rsidRPr="002355C6">
              <w:rPr>
                <w:rFonts w:ascii="Times New Roman" w:eastAsia="Times New Roman" w:hAnsi="Times New Roman" w:cs="Times New Roman"/>
                <w:sz w:val="24"/>
                <w:szCs w:val="24"/>
                <w:lang w:eastAsia="ru-RU"/>
              </w:rPr>
              <w:t xml:space="preserve"> сельского поселения </w:t>
            </w: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2355C6">
            <w:pPr>
              <w:widowControl w:val="0"/>
              <w:suppressAutoHyphens/>
              <w:spacing w:after="0" w:line="240" w:lineRule="auto"/>
              <w:rPr>
                <w:rFonts w:ascii="Times New Roman" w:eastAsia="Andale Sans UI" w:hAnsi="Times New Roman" w:cs="Times New Roman"/>
                <w:kern w:val="1"/>
                <w:sz w:val="20"/>
                <w:szCs w:val="20"/>
              </w:rPr>
            </w:pPr>
            <w:proofErr w:type="gramStart"/>
            <w:r w:rsidRPr="002355C6">
              <w:rPr>
                <w:rFonts w:ascii="Times New Roman" w:eastAsia="Andale Sans UI" w:hAnsi="Times New Roman" w:cs="Times New Roman"/>
                <w:kern w:val="1"/>
                <w:sz w:val="20"/>
                <w:szCs w:val="20"/>
              </w:rPr>
              <w:t>(Ф.И.О</w:t>
            </w:r>
            <w:r w:rsidR="002355C6" w:rsidRPr="002355C6">
              <w:rPr>
                <w:rFonts w:ascii="Times New Roman" w:eastAsia="Andale Sans UI" w:hAnsi="Times New Roman" w:cs="Times New Roman"/>
                <w:kern w:val="1"/>
                <w:sz w:val="20"/>
                <w:szCs w:val="20"/>
              </w:rPr>
              <w:t xml:space="preserve"> (отчество при наличии)</w:t>
            </w:r>
            <w:r w:rsidRPr="002355C6">
              <w:rPr>
                <w:rFonts w:ascii="Times New Roman" w:eastAsia="Andale Sans UI" w:hAnsi="Times New Roman" w:cs="Times New Roman"/>
                <w:kern w:val="1"/>
                <w:sz w:val="20"/>
                <w:szCs w:val="20"/>
              </w:rPr>
              <w:t xml:space="preserve"> заявителя,</w:t>
            </w:r>
            <w:proofErr w:type="gramEnd"/>
          </w:p>
          <w:p w:rsidR="002355C6" w:rsidRPr="00CB171E" w:rsidRDefault="002355C6" w:rsidP="002355C6">
            <w:pPr>
              <w:widowControl w:val="0"/>
              <w:suppressAutoHyphens/>
              <w:spacing w:after="0" w:line="240" w:lineRule="auto"/>
              <w:ind w:left="34"/>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2355C6" w:rsidP="004829CF">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w:t>
            </w:r>
            <w:r w:rsidR="004829CF" w:rsidRPr="002355C6">
              <w:rPr>
                <w:rFonts w:ascii="Times New Roman" w:eastAsia="Andale Sans UI" w:hAnsi="Times New Roman" w:cs="Times New Roman"/>
                <w:kern w:val="1"/>
                <w:sz w:val="20"/>
                <w:szCs w:val="20"/>
              </w:rPr>
              <w:t>аспорт</w:t>
            </w:r>
          </w:p>
          <w:p w:rsidR="002355C6" w:rsidRPr="00CB171E" w:rsidRDefault="002355C6" w:rsidP="004829CF">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2355C6">
            <w:pPr>
              <w:widowControl w:val="0"/>
              <w:suppressAutoHyphens/>
              <w:spacing w:after="0" w:line="240" w:lineRule="auto"/>
              <w:ind w:left="34"/>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(серия, номер, кем, когда выдан)</w:t>
            </w:r>
          </w:p>
          <w:p w:rsidR="002355C6" w:rsidRPr="00CB171E" w:rsidRDefault="002355C6" w:rsidP="004829CF">
            <w:pPr>
              <w:widowControl w:val="0"/>
              <w:suppressAutoHyphens/>
              <w:spacing w:after="0" w:line="240" w:lineRule="auto"/>
              <w:ind w:left="34"/>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4829CF">
            <w:pPr>
              <w:widowControl w:val="0"/>
              <w:suppressAutoHyphens/>
              <w:spacing w:after="0" w:line="240" w:lineRule="auto"/>
              <w:ind w:left="34"/>
              <w:rPr>
                <w:rFonts w:ascii="Times New Roman" w:eastAsia="Andale Sans UI" w:hAnsi="Times New Roman" w:cs="Times New Roman"/>
                <w:kern w:val="1"/>
                <w:sz w:val="20"/>
                <w:szCs w:val="20"/>
              </w:rPr>
            </w:pPr>
            <w:proofErr w:type="gramStart"/>
            <w:r w:rsidRPr="002355C6">
              <w:rPr>
                <w:rFonts w:ascii="Times New Roman" w:eastAsia="Andale Sans UI" w:hAnsi="Times New Roman" w:cs="Times New Roman"/>
                <w:kern w:val="1"/>
                <w:sz w:val="20"/>
                <w:szCs w:val="20"/>
              </w:rPr>
              <w:t>проживающего</w:t>
            </w:r>
            <w:proofErr w:type="gramEnd"/>
            <w:r w:rsidRPr="002355C6">
              <w:rPr>
                <w:rFonts w:ascii="Times New Roman" w:eastAsia="Andale Sans UI" w:hAnsi="Times New Roman" w:cs="Times New Roman"/>
                <w:kern w:val="1"/>
                <w:sz w:val="20"/>
                <w:szCs w:val="20"/>
              </w:rPr>
              <w:t xml:space="preserve"> (ей) по адресу:</w:t>
            </w:r>
          </w:p>
          <w:p w:rsidR="002355C6" w:rsidRPr="00CB171E" w:rsidRDefault="002355C6" w:rsidP="004829CF">
            <w:pPr>
              <w:widowControl w:val="0"/>
              <w:suppressAutoHyphens/>
              <w:spacing w:after="0" w:line="240" w:lineRule="auto"/>
              <w:ind w:left="34"/>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p>
        </w:tc>
      </w:tr>
      <w:tr w:rsidR="004829CF" w:rsidRPr="00CB171E" w:rsidTr="006C1159">
        <w:tc>
          <w:tcPr>
            <w:tcW w:w="2268" w:type="dxa"/>
            <w:tcBorders>
              <w:top w:val="single" w:sz="4" w:space="0" w:color="auto"/>
              <w:left w:val="nil"/>
              <w:bottom w:val="single" w:sz="4" w:space="0" w:color="auto"/>
              <w:right w:val="single" w:sz="4" w:space="0" w:color="auto"/>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Контактный телефон</w:t>
            </w:r>
          </w:p>
        </w:tc>
        <w:tc>
          <w:tcPr>
            <w:tcW w:w="3084" w:type="dxa"/>
            <w:tcBorders>
              <w:top w:val="single" w:sz="4" w:space="0" w:color="auto"/>
              <w:left w:val="single" w:sz="4" w:space="0" w:color="auto"/>
              <w:bottom w:val="single" w:sz="4" w:space="0" w:color="auto"/>
              <w:right w:val="nil"/>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p>
        </w:tc>
      </w:tr>
    </w:tbl>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B171E">
        <w:rPr>
          <w:rFonts w:ascii="Times New Roman" w:eastAsia="Times New Roman" w:hAnsi="Times New Roman" w:cs="Times New Roman"/>
          <w:b/>
          <w:sz w:val="24"/>
          <w:szCs w:val="24"/>
          <w:lang w:eastAsia="ar-SA"/>
        </w:rPr>
        <w:t>ЗАЯВЛЕНИЕ</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о выдаче согласия на обмен </w:t>
      </w:r>
      <w:proofErr w:type="gramStart"/>
      <w:r w:rsidRPr="00CB171E">
        <w:rPr>
          <w:rFonts w:ascii="Times New Roman" w:eastAsia="Andale Sans UI" w:hAnsi="Times New Roman" w:cs="Times New Roman"/>
          <w:b/>
          <w:kern w:val="1"/>
          <w:sz w:val="24"/>
          <w:szCs w:val="24"/>
        </w:rPr>
        <w:t>жилыми</w:t>
      </w:r>
      <w:proofErr w:type="gramEnd"/>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помещениями, предоставленными по договорам социального найма</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 наниматель, гр. 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2355C6" w:rsidRDefault="002355C6"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2355C6">
        <w:rPr>
          <w:rFonts w:ascii="Times New Roman" w:eastAsia="Arial" w:hAnsi="Times New Roman" w:cs="Times New Roman"/>
          <w:sz w:val="20"/>
          <w:szCs w:val="20"/>
          <w:lang w:eastAsia="ar-SA"/>
        </w:rPr>
        <w:t>фамилия, имя, отчеств</w:t>
      </w:r>
      <w:proofErr w:type="gramStart"/>
      <w:r w:rsidR="004829CF" w:rsidRPr="002355C6">
        <w:rPr>
          <w:rFonts w:ascii="Times New Roman" w:eastAsia="Arial" w:hAnsi="Times New Roman" w:cs="Times New Roman"/>
          <w:sz w:val="20"/>
          <w:szCs w:val="20"/>
          <w:lang w:eastAsia="ar-SA"/>
        </w:rPr>
        <w:t>о</w:t>
      </w:r>
      <w:r w:rsidRPr="002355C6">
        <w:rPr>
          <w:rFonts w:ascii="Times New Roman" w:eastAsia="Arial" w:hAnsi="Times New Roman" w:cs="Times New Roman"/>
          <w:sz w:val="20"/>
          <w:szCs w:val="20"/>
          <w:lang w:eastAsia="ar-SA"/>
        </w:rPr>
        <w:t>(</w:t>
      </w:r>
      <w:proofErr w:type="gramEnd"/>
      <w:r w:rsidRPr="002355C6">
        <w:rPr>
          <w:rFonts w:ascii="Times New Roman" w:eastAsia="Arial" w:hAnsi="Times New Roman" w:cs="Times New Roman"/>
          <w:sz w:val="20"/>
          <w:szCs w:val="20"/>
          <w:lang w:eastAsia="ar-SA"/>
        </w:rPr>
        <w:t>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roofErr w:type="gramStart"/>
      <w:r w:rsidRPr="00CB171E">
        <w:rPr>
          <w:rFonts w:ascii="Times New Roman" w:eastAsia="Arial" w:hAnsi="Times New Roman" w:cs="Times New Roman"/>
          <w:sz w:val="24"/>
          <w:szCs w:val="24"/>
          <w:lang w:eastAsia="ar-SA"/>
        </w:rPr>
        <w:t>проживающий</w:t>
      </w:r>
      <w:proofErr w:type="gramEnd"/>
      <w:r w:rsidRPr="00CB171E">
        <w:rPr>
          <w:rFonts w:ascii="Times New Roman" w:eastAsia="Arial" w:hAnsi="Times New Roman" w:cs="Times New Roman"/>
          <w:sz w:val="24"/>
          <w:szCs w:val="24"/>
          <w:lang w:eastAsia="ar-SA"/>
        </w:rPr>
        <w:t xml:space="preserve"> по адресу: 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 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 литер 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 корпус ____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 xml:space="preserve">___, кв.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  телефон:</w:t>
      </w:r>
      <w:r w:rsidR="002355C6">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w:t>
      </w:r>
      <w:r w:rsidR="00714AE7">
        <w:rPr>
          <w:rFonts w:ascii="Times New Roman" w:eastAsia="Arial" w:hAnsi="Times New Roman" w:cs="Times New Roman"/>
          <w:sz w:val="24"/>
          <w:szCs w:val="24"/>
          <w:lang w:eastAsia="ar-SA"/>
        </w:rPr>
        <w:t>ашний</w:t>
      </w:r>
      <w:r w:rsidRPr="00CB171E">
        <w:rPr>
          <w:rFonts w:ascii="Times New Roman" w:eastAsia="Arial" w:hAnsi="Times New Roman" w:cs="Times New Roman"/>
          <w:sz w:val="24"/>
          <w:szCs w:val="24"/>
          <w:lang w:eastAsia="ar-SA"/>
        </w:rPr>
        <w:t>_____________</w:t>
      </w:r>
      <w:r w:rsidR="002355C6">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 xml:space="preserve">________, </w:t>
      </w:r>
      <w:r w:rsidR="00714AE7">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служебный ________</w:t>
      </w:r>
      <w:r w:rsidR="00714AE7">
        <w:rPr>
          <w:rFonts w:ascii="Times New Roman" w:eastAsia="Arial" w:hAnsi="Times New Roman" w:cs="Times New Roman"/>
          <w:sz w:val="24"/>
          <w:szCs w:val="24"/>
          <w:lang w:eastAsia="ar-SA"/>
        </w:rPr>
        <w:t>______</w:t>
      </w:r>
      <w:r w:rsidRPr="00CB171E">
        <w:rPr>
          <w:rFonts w:ascii="Times New Roman" w:eastAsia="Arial" w:hAnsi="Times New Roman" w:cs="Times New Roman"/>
          <w:sz w:val="24"/>
          <w:szCs w:val="24"/>
          <w:lang w:eastAsia="ar-SA"/>
        </w:rPr>
        <w:t>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 находится в ведении___________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предлагаю к обмену: 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указать отд. квартира или комната, метраж,</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смежн</w:t>
      </w:r>
      <w:r w:rsidR="00714AE7">
        <w:rPr>
          <w:rFonts w:ascii="Times New Roman" w:eastAsia="Arial" w:hAnsi="Times New Roman" w:cs="Times New Roman"/>
          <w:sz w:val="24"/>
          <w:szCs w:val="24"/>
          <w:lang w:eastAsia="ar-SA"/>
        </w:rPr>
        <w:t>ые</w:t>
      </w:r>
      <w:r w:rsidRPr="00CB171E">
        <w:rPr>
          <w:rFonts w:ascii="Times New Roman" w:eastAsia="Arial" w:hAnsi="Times New Roman" w:cs="Times New Roman"/>
          <w:sz w:val="24"/>
          <w:szCs w:val="24"/>
          <w:lang w:eastAsia="ar-SA"/>
        </w:rPr>
        <w:t>, изолир</w:t>
      </w:r>
      <w:r w:rsidR="00714AE7">
        <w:rPr>
          <w:rFonts w:ascii="Times New Roman" w:eastAsia="Arial" w:hAnsi="Times New Roman" w:cs="Times New Roman"/>
          <w:sz w:val="24"/>
          <w:szCs w:val="24"/>
          <w:lang w:eastAsia="ar-SA"/>
        </w:rPr>
        <w:t>ованные</w:t>
      </w:r>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этаже ________ этажного дома 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кирп</w:t>
      </w:r>
      <w:r w:rsidR="00714AE7">
        <w:rPr>
          <w:rFonts w:ascii="Times New Roman" w:eastAsia="Arial" w:hAnsi="Times New Roman" w:cs="Times New Roman"/>
          <w:sz w:val="24"/>
          <w:szCs w:val="24"/>
          <w:lang w:eastAsia="ar-SA"/>
        </w:rPr>
        <w:t>ичный</w:t>
      </w:r>
      <w:r w:rsidRPr="00CB171E">
        <w:rPr>
          <w:rFonts w:ascii="Times New Roman" w:eastAsia="Arial" w:hAnsi="Times New Roman" w:cs="Times New Roman"/>
          <w:sz w:val="24"/>
          <w:szCs w:val="24"/>
          <w:lang w:eastAsia="ar-SA"/>
        </w:rPr>
        <w:t>, деревян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смешан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блочн</w:t>
      </w:r>
      <w:r w:rsidR="00714AE7">
        <w:rPr>
          <w:rFonts w:ascii="Times New Roman" w:eastAsia="Arial" w:hAnsi="Times New Roman" w:cs="Times New Roman"/>
          <w:sz w:val="24"/>
          <w:szCs w:val="24"/>
          <w:lang w:eastAsia="ar-SA"/>
        </w:rPr>
        <w:t>ый, панельный.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имеющего 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перечислить удобства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общая площадь ________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_____ </w:t>
      </w:r>
      <w:proofErr w:type="spellStart"/>
      <w:r w:rsidRPr="00CB171E">
        <w:rPr>
          <w:rFonts w:ascii="Times New Roman" w:eastAsia="Arial" w:hAnsi="Times New Roman" w:cs="Times New Roman"/>
          <w:sz w:val="24"/>
          <w:szCs w:val="24"/>
          <w:lang w:eastAsia="ar-SA"/>
        </w:rPr>
        <w:t>кв</w:t>
      </w:r>
      <w:proofErr w:type="gramStart"/>
      <w:r w:rsidRPr="00CB171E">
        <w:rPr>
          <w:rFonts w:ascii="Times New Roman" w:eastAsia="Arial" w:hAnsi="Times New Roman" w:cs="Times New Roman"/>
          <w:sz w:val="24"/>
          <w:szCs w:val="24"/>
          <w:lang w:eastAsia="ar-SA"/>
        </w:rPr>
        <w:t>.м</w:t>
      </w:r>
      <w:proofErr w:type="spellEnd"/>
      <w:proofErr w:type="gramEnd"/>
      <w:r w:rsidRPr="00CB171E">
        <w:rPr>
          <w:rFonts w:ascii="Times New Roman" w:eastAsia="Arial" w:hAnsi="Times New Roman" w:cs="Times New Roman"/>
          <w:sz w:val="24"/>
          <w:szCs w:val="24"/>
          <w:lang w:eastAsia="ar-SA"/>
        </w:rPr>
        <w:t>, жилая площадь _______</w:t>
      </w:r>
      <w:r w:rsidR="00714AE7">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 xml:space="preserve">______ </w:t>
      </w:r>
      <w:proofErr w:type="spellStart"/>
      <w:r w:rsidRPr="00CB171E">
        <w:rPr>
          <w:rFonts w:ascii="Times New Roman" w:eastAsia="Arial" w:hAnsi="Times New Roman" w:cs="Times New Roman"/>
          <w:sz w:val="24"/>
          <w:szCs w:val="24"/>
          <w:lang w:eastAsia="ar-SA"/>
        </w:rPr>
        <w:t>кв.м</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(кухня _________ </w:t>
      </w:r>
      <w:proofErr w:type="spellStart"/>
      <w:r w:rsidRPr="00CB171E">
        <w:rPr>
          <w:rFonts w:ascii="Times New Roman" w:eastAsia="Arial" w:hAnsi="Times New Roman" w:cs="Times New Roman"/>
          <w:sz w:val="24"/>
          <w:szCs w:val="24"/>
          <w:lang w:eastAsia="ar-SA"/>
        </w:rPr>
        <w:t>кв</w:t>
      </w:r>
      <w:proofErr w:type="gramStart"/>
      <w:r w:rsidRPr="00CB171E">
        <w:rPr>
          <w:rFonts w:ascii="Times New Roman" w:eastAsia="Arial" w:hAnsi="Times New Roman" w:cs="Times New Roman"/>
          <w:sz w:val="24"/>
          <w:szCs w:val="24"/>
          <w:lang w:eastAsia="ar-SA"/>
        </w:rPr>
        <w:t>.м</w:t>
      </w:r>
      <w:proofErr w:type="spellEnd"/>
      <w:proofErr w:type="gramEnd"/>
      <w:r w:rsidRPr="00CB171E">
        <w:rPr>
          <w:rFonts w:ascii="Times New Roman" w:eastAsia="Arial" w:hAnsi="Times New Roman" w:cs="Times New Roman"/>
          <w:sz w:val="24"/>
          <w:szCs w:val="24"/>
          <w:lang w:eastAsia="ar-SA"/>
        </w:rPr>
        <w:t>), санузел 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коммунальной квартире еще комнат ______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семей __</w:t>
      </w:r>
      <w:r w:rsidR="00714AE7">
        <w:rPr>
          <w:rFonts w:ascii="Times New Roman" w:eastAsia="Arial" w:hAnsi="Times New Roman" w:cs="Times New Roman"/>
          <w:sz w:val="24"/>
          <w:szCs w:val="24"/>
          <w:lang w:eastAsia="ar-SA"/>
        </w:rPr>
        <w:t>_________</w:t>
      </w:r>
      <w:r w:rsidRPr="00CB171E">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человек 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На указанной жилой площади я, наниматель ____</w:t>
      </w:r>
      <w:r w:rsidR="00714AE7">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i/>
          <w:color w:val="000000"/>
          <w:kern w:val="1"/>
          <w:sz w:val="24"/>
          <w:szCs w:val="24"/>
        </w:rPr>
      </w:pPr>
      <w:r w:rsidRPr="00CB171E">
        <w:rPr>
          <w:rFonts w:ascii="Times New Roman" w:eastAsia="Andale Sans UI" w:hAnsi="Times New Roman" w:cs="Times New Roman"/>
          <w:i/>
          <w:color w:val="000000"/>
          <w:kern w:val="1"/>
          <w:sz w:val="24"/>
          <w:szCs w:val="24"/>
        </w:rPr>
        <w:t xml:space="preserve"> _______________________________________</w:t>
      </w:r>
      <w:r w:rsidRPr="00CB171E">
        <w:rPr>
          <w:rFonts w:ascii="Times New Roman" w:eastAsia="Andale Sans UI" w:hAnsi="Times New Roman" w:cs="Times New Roman"/>
          <w:kern w:val="1"/>
          <w:sz w:val="24"/>
          <w:szCs w:val="24"/>
        </w:rPr>
        <w:t>___________________</w:t>
      </w:r>
      <w:r w:rsidR="00714AE7">
        <w:rPr>
          <w:rFonts w:ascii="Times New Roman" w:eastAsia="Andale Sans UI" w:hAnsi="Times New Roman" w:cs="Times New Roman"/>
          <w:kern w:val="1"/>
          <w:sz w:val="24"/>
          <w:szCs w:val="24"/>
        </w:rPr>
        <w:t>_________</w:t>
      </w:r>
      <w:r w:rsidRPr="00CB171E">
        <w:rPr>
          <w:rFonts w:ascii="Times New Roman" w:eastAsia="Andale Sans UI" w:hAnsi="Times New Roman" w:cs="Times New Roman"/>
          <w:kern w:val="1"/>
          <w:sz w:val="24"/>
          <w:szCs w:val="24"/>
        </w:rPr>
        <w:t>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lastRenderedPageBreak/>
        <w:t>фамилия, имя, отчество</w:t>
      </w:r>
      <w:r w:rsidR="00714AE7" w:rsidRPr="00714AE7">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проживаю на основании договора социального найма </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заключенного на основании 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чел</w:t>
      </w:r>
      <w:r w:rsidR="00714AE7">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 Указанное жилое помещение получил __________________</w:t>
      </w:r>
      <w:r w:rsidR="00714AE7">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как очередник, по улучшению жил</w:t>
      </w:r>
      <w:r w:rsidR="00714AE7" w:rsidRPr="00714AE7">
        <w:rPr>
          <w:rFonts w:ascii="Times New Roman" w:eastAsia="Arial" w:hAnsi="Times New Roman" w:cs="Times New Roman"/>
          <w:sz w:val="20"/>
          <w:szCs w:val="20"/>
          <w:lang w:eastAsia="ar-SA"/>
        </w:rPr>
        <w:t>ищных</w:t>
      </w:r>
      <w:r w:rsidRPr="00714AE7">
        <w:rPr>
          <w:rFonts w:ascii="Times New Roman" w:eastAsia="Arial" w:hAnsi="Times New Roman" w:cs="Times New Roman"/>
          <w:sz w:val="20"/>
          <w:szCs w:val="20"/>
          <w:lang w:eastAsia="ar-SA"/>
        </w:rPr>
        <w:t xml:space="preserve"> условий, по сносу,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обмену, если по обмену, указать адрес, по которому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проживал, и размер жилой площади</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данной жилой площади в настоящее время проживает, включая нанимателя: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65" w:type="dxa"/>
        <w:tblInd w:w="70" w:type="dxa"/>
        <w:tblLayout w:type="fixed"/>
        <w:tblCellMar>
          <w:left w:w="70" w:type="dxa"/>
          <w:right w:w="70" w:type="dxa"/>
        </w:tblCellMar>
        <w:tblLook w:val="0000" w:firstRow="0" w:lastRow="0" w:firstColumn="0" w:lastColumn="0" w:noHBand="0" w:noVBand="0"/>
      </w:tblPr>
      <w:tblGrid>
        <w:gridCol w:w="675"/>
        <w:gridCol w:w="1665"/>
        <w:gridCol w:w="1890"/>
        <w:gridCol w:w="1710"/>
        <w:gridCol w:w="2025"/>
        <w:gridCol w:w="1800"/>
      </w:tblGrid>
      <w:tr w:rsidR="004829CF" w:rsidRPr="00CB171E" w:rsidTr="006C1159">
        <w:trPr>
          <w:cantSplit/>
          <w:trHeight w:val="36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r>
            <w:proofErr w:type="gramStart"/>
            <w:r w:rsidR="004829CF" w:rsidRPr="00CB171E">
              <w:rPr>
                <w:rFonts w:ascii="Times New Roman" w:eastAsia="Arial" w:hAnsi="Times New Roman" w:cs="Times New Roman"/>
                <w:sz w:val="24"/>
                <w:szCs w:val="24"/>
                <w:lang w:eastAsia="ar-SA"/>
              </w:rPr>
              <w:t>п</w:t>
            </w:r>
            <w:proofErr w:type="gramEnd"/>
            <w:r w:rsidR="004829CF" w:rsidRPr="00CB171E">
              <w:rPr>
                <w:rFonts w:ascii="Times New Roman" w:eastAsia="Arial" w:hAnsi="Times New Roman" w:cs="Times New Roman"/>
                <w:sz w:val="24"/>
                <w:szCs w:val="24"/>
                <w:lang w:eastAsia="ar-SA"/>
              </w:rPr>
              <w:t>/п</w:t>
            </w:r>
          </w:p>
        </w:tc>
        <w:tc>
          <w:tcPr>
            <w:tcW w:w="1665" w:type="dxa"/>
            <w:tcBorders>
              <w:top w:val="single" w:sz="6" w:space="0" w:color="auto"/>
              <w:left w:val="single" w:sz="6" w:space="0" w:color="auto"/>
              <w:bottom w:val="single" w:sz="6" w:space="0" w:color="auto"/>
              <w:right w:val="single" w:sz="6" w:space="0" w:color="auto"/>
            </w:tcBorders>
          </w:tcPr>
          <w:p w:rsidR="00714AE7"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p>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Дата рождения</w:t>
            </w: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Паспортные</w:t>
            </w:r>
            <w:r w:rsidRPr="00CB171E">
              <w:rPr>
                <w:rFonts w:ascii="Times New Roman" w:eastAsia="Arial" w:hAnsi="Times New Roman" w:cs="Times New Roman"/>
                <w:sz w:val="24"/>
                <w:szCs w:val="24"/>
                <w:lang w:eastAsia="ar-SA"/>
              </w:rPr>
              <w:br/>
              <w:t>данные</w:t>
            </w: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 когда</w:t>
            </w:r>
            <w:r w:rsidRPr="00CB171E">
              <w:rPr>
                <w:rFonts w:ascii="Times New Roman" w:eastAsia="Arial" w:hAnsi="Times New Roman" w:cs="Times New Roman"/>
                <w:sz w:val="24"/>
                <w:szCs w:val="24"/>
                <w:lang w:eastAsia="ar-SA"/>
              </w:rPr>
              <w:br/>
              <w:t>прибыл</w:t>
            </w: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Из них временно отсутствующие:</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665"/>
        <w:gridCol w:w="1440"/>
        <w:gridCol w:w="1125"/>
        <w:gridCol w:w="1620"/>
        <w:gridCol w:w="1215"/>
        <w:gridCol w:w="1035"/>
        <w:gridCol w:w="1006"/>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r>
            <w:proofErr w:type="gramStart"/>
            <w:r w:rsidR="004829CF" w:rsidRPr="00CB171E">
              <w:rPr>
                <w:rFonts w:ascii="Times New Roman" w:eastAsia="Arial" w:hAnsi="Times New Roman" w:cs="Times New Roman"/>
                <w:sz w:val="24"/>
                <w:szCs w:val="24"/>
                <w:lang w:eastAsia="ar-SA"/>
              </w:rPr>
              <w:t>п</w:t>
            </w:r>
            <w:proofErr w:type="gramEnd"/>
            <w:r w:rsidR="004829CF" w:rsidRPr="00CB171E">
              <w:rPr>
                <w:rFonts w:ascii="Times New Roman" w:eastAsia="Arial" w:hAnsi="Times New Roman" w:cs="Times New Roman"/>
                <w:sz w:val="24"/>
                <w:szCs w:val="24"/>
                <w:lang w:eastAsia="ar-SA"/>
              </w:rPr>
              <w:t>/п</w:t>
            </w:r>
          </w:p>
        </w:tc>
        <w:tc>
          <w:tcPr>
            <w:tcW w:w="166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Родствен</w:t>
            </w:r>
            <w:proofErr w:type="gramStart"/>
            <w:r w:rsidRPr="00CB171E">
              <w:rPr>
                <w:rFonts w:ascii="Times New Roman" w:eastAsia="Arial" w:hAnsi="Times New Roman" w:cs="Times New Roman"/>
                <w:sz w:val="24"/>
                <w:szCs w:val="24"/>
                <w:lang w:eastAsia="ar-SA"/>
              </w:rPr>
              <w:t>.</w:t>
            </w:r>
            <w:proofErr w:type="gramEnd"/>
            <w:r w:rsidRPr="00CB171E">
              <w:rPr>
                <w:rFonts w:ascii="Times New Roman" w:eastAsia="Arial" w:hAnsi="Times New Roman" w:cs="Times New Roman"/>
                <w:sz w:val="24"/>
                <w:szCs w:val="24"/>
                <w:lang w:eastAsia="ar-SA"/>
              </w:rPr>
              <w:br/>
            </w:r>
            <w:proofErr w:type="gramStart"/>
            <w:r w:rsidRPr="00CB171E">
              <w:rPr>
                <w:rFonts w:ascii="Times New Roman" w:eastAsia="Arial" w:hAnsi="Times New Roman" w:cs="Times New Roman"/>
                <w:sz w:val="24"/>
                <w:szCs w:val="24"/>
                <w:lang w:eastAsia="ar-SA"/>
              </w:rPr>
              <w:t>о</w:t>
            </w:r>
            <w:proofErr w:type="gramEnd"/>
            <w:r w:rsidRPr="00CB171E">
              <w:rPr>
                <w:rFonts w:ascii="Times New Roman" w:eastAsia="Arial" w:hAnsi="Times New Roman" w:cs="Times New Roman"/>
                <w:sz w:val="24"/>
                <w:szCs w:val="24"/>
                <w:lang w:eastAsia="ar-SA"/>
              </w:rPr>
              <w:t>тношения</w:t>
            </w: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Место   </w:t>
            </w:r>
            <w:r w:rsidRPr="00CB171E">
              <w:rPr>
                <w:rFonts w:ascii="Times New Roman" w:eastAsia="Arial" w:hAnsi="Times New Roman" w:cs="Times New Roman"/>
                <w:sz w:val="24"/>
                <w:szCs w:val="24"/>
                <w:lang w:eastAsia="ar-SA"/>
              </w:rPr>
              <w:br/>
              <w:t>нахождения</w:t>
            </w: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Период   </w:t>
            </w:r>
            <w:r w:rsidRPr="00CB171E">
              <w:rPr>
                <w:rFonts w:ascii="Times New Roman" w:eastAsia="Arial" w:hAnsi="Times New Roman" w:cs="Times New Roman"/>
                <w:sz w:val="24"/>
                <w:szCs w:val="24"/>
                <w:lang w:eastAsia="ar-SA"/>
              </w:rPr>
              <w:br/>
              <w:t>отсутствия</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Сведения о лицах, ранее значившихся в договоре социального найма и выбывших с площади: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485"/>
        <w:gridCol w:w="1440"/>
        <w:gridCol w:w="1620"/>
        <w:gridCol w:w="1755"/>
        <w:gridCol w:w="1672"/>
        <w:gridCol w:w="1134"/>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r>
            <w:proofErr w:type="gramStart"/>
            <w:r w:rsidR="004829CF" w:rsidRPr="00CB171E">
              <w:rPr>
                <w:rFonts w:ascii="Times New Roman" w:eastAsia="Arial" w:hAnsi="Times New Roman" w:cs="Times New Roman"/>
                <w:sz w:val="24"/>
                <w:szCs w:val="24"/>
                <w:lang w:eastAsia="ar-SA"/>
              </w:rPr>
              <w:t>п</w:t>
            </w:r>
            <w:proofErr w:type="gramEnd"/>
            <w:r w:rsidR="004829CF" w:rsidRPr="00CB171E">
              <w:rPr>
                <w:rFonts w:ascii="Times New Roman" w:eastAsia="Arial" w:hAnsi="Times New Roman" w:cs="Times New Roman"/>
                <w:sz w:val="24"/>
                <w:szCs w:val="24"/>
                <w:lang w:eastAsia="ar-SA"/>
              </w:rPr>
              <w:t>/п</w:t>
            </w:r>
          </w:p>
        </w:tc>
        <w:tc>
          <w:tcPr>
            <w:tcW w:w="148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Откуда и </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Когда и  </w:t>
            </w:r>
            <w:r w:rsidRPr="00CB171E">
              <w:rPr>
                <w:rFonts w:ascii="Times New Roman" w:eastAsia="Arial" w:hAnsi="Times New Roman" w:cs="Times New Roman"/>
                <w:sz w:val="24"/>
                <w:szCs w:val="24"/>
                <w:lang w:eastAsia="ar-SA"/>
              </w:rPr>
              <w:br/>
              <w:t>куда выбыл</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Причина обмена ___________________________________________________</w:t>
      </w:r>
      <w:r w:rsidR="00714AE7">
        <w:rPr>
          <w:rFonts w:ascii="Times New Roman" w:eastAsia="Arial" w:hAnsi="Times New Roman" w:cs="Times New Roman"/>
          <w:sz w:val="24"/>
          <w:szCs w:val="24"/>
          <w:lang w:eastAsia="ar-SA"/>
        </w:rPr>
        <w:t>____________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разъезде указать: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кто с кем и на какую площадь переедет</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lastRenderedPageBreak/>
        <w:t>при съезде указать: кто с кем съезжается,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roofErr w:type="gramStart"/>
      <w:r w:rsidRPr="00714AE7">
        <w:rPr>
          <w:rFonts w:ascii="Times New Roman" w:eastAsia="Arial" w:hAnsi="Times New Roman" w:cs="Times New Roman"/>
          <w:sz w:val="20"/>
          <w:szCs w:val="20"/>
          <w:lang w:eastAsia="ar-SA"/>
        </w:rPr>
        <w:t>степень</w:t>
      </w:r>
      <w:proofErr w:type="gramEnd"/>
      <w:r w:rsidRPr="00714AE7">
        <w:rPr>
          <w:rFonts w:ascii="Times New Roman" w:eastAsia="Arial" w:hAnsi="Times New Roman" w:cs="Times New Roman"/>
          <w:sz w:val="20"/>
          <w:szCs w:val="20"/>
          <w:lang w:eastAsia="ar-SA"/>
        </w:rPr>
        <w:t xml:space="preserve"> родства и на </w:t>
      </w:r>
      <w:proofErr w:type="gramStart"/>
      <w:r w:rsidRPr="00714AE7">
        <w:rPr>
          <w:rFonts w:ascii="Times New Roman" w:eastAsia="Arial" w:hAnsi="Times New Roman" w:cs="Times New Roman"/>
          <w:sz w:val="20"/>
          <w:szCs w:val="20"/>
          <w:lang w:eastAsia="ar-SA"/>
        </w:rPr>
        <w:t>какую</w:t>
      </w:r>
      <w:proofErr w:type="gramEnd"/>
      <w:r w:rsidRPr="00714AE7">
        <w:rPr>
          <w:rFonts w:ascii="Times New Roman" w:eastAsia="Arial" w:hAnsi="Times New Roman" w:cs="Times New Roman"/>
          <w:sz w:val="20"/>
          <w:szCs w:val="20"/>
          <w:lang w:eastAsia="ar-SA"/>
        </w:rPr>
        <w:t xml:space="preserve"> площадь</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 наниматель 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фамилия, имя, отчество</w:t>
      </w:r>
      <w:r w:rsidRPr="00714AE7">
        <w:rPr>
          <w:rFonts w:ascii="Times New Roman" w:eastAsia="Arial" w:hAnsi="Times New Roman" w:cs="Times New Roman"/>
          <w:sz w:val="20"/>
          <w:szCs w:val="20"/>
          <w:lang w:eastAsia="ar-SA"/>
        </w:rPr>
        <w:t xml:space="preserve"> (отчество при наличии)</w:t>
      </w:r>
    </w:p>
    <w:p w:rsidR="00714AE7"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и все совершеннолетние  члены моей семьи желают произвести обмен </w:t>
      </w:r>
      <w:proofErr w:type="gramStart"/>
      <w:r w:rsidRPr="00CB171E">
        <w:rPr>
          <w:rFonts w:ascii="Times New Roman" w:eastAsia="Arial" w:hAnsi="Times New Roman" w:cs="Times New Roman"/>
          <w:sz w:val="24"/>
          <w:szCs w:val="24"/>
          <w:lang w:eastAsia="ar-SA"/>
        </w:rPr>
        <w:t>с</w:t>
      </w:r>
      <w:proofErr w:type="gram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гр. ______________________________________________________________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w:t>
      </w:r>
    </w:p>
    <w:p w:rsidR="004829CF"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фамилия, имя, отчеств</w:t>
      </w:r>
      <w:proofErr w:type="gramStart"/>
      <w:r w:rsidR="004829CF" w:rsidRPr="00714AE7">
        <w:rPr>
          <w:rFonts w:ascii="Times New Roman" w:eastAsia="Arial" w:hAnsi="Times New Roman" w:cs="Times New Roman"/>
          <w:sz w:val="20"/>
          <w:szCs w:val="20"/>
          <w:lang w:eastAsia="ar-SA"/>
        </w:rPr>
        <w:t>о</w:t>
      </w:r>
      <w:r w:rsidRPr="00714AE7">
        <w:rPr>
          <w:rFonts w:ascii="Times New Roman" w:eastAsia="Arial" w:hAnsi="Times New Roman" w:cs="Times New Roman"/>
          <w:sz w:val="20"/>
          <w:szCs w:val="20"/>
          <w:lang w:eastAsia="ar-SA"/>
        </w:rPr>
        <w:t>(</w:t>
      </w:r>
      <w:proofErr w:type="gramEnd"/>
      <w:r w:rsidRPr="00714AE7">
        <w:rPr>
          <w:rFonts w:ascii="Times New Roman" w:eastAsia="Arial" w:hAnsi="Times New Roman" w:cs="Times New Roman"/>
          <w:sz w:val="20"/>
          <w:szCs w:val="20"/>
          <w:lang w:eastAsia="ar-SA"/>
        </w:rPr>
        <w:t>отчество при наличии)</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roofErr w:type="gramStart"/>
      <w:r w:rsidRPr="00CB171E">
        <w:rPr>
          <w:rFonts w:ascii="Times New Roman" w:eastAsia="Arial" w:hAnsi="Times New Roman" w:cs="Times New Roman"/>
          <w:sz w:val="24"/>
          <w:szCs w:val="24"/>
          <w:lang w:eastAsia="ar-SA"/>
        </w:rPr>
        <w:t>проживающим</w:t>
      </w:r>
      <w:proofErr w:type="gramEnd"/>
      <w:r w:rsidR="00714AE7">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(ей)  по адресу: 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  _________________________________________________________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дом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литер 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 корпус ______</w:t>
      </w:r>
      <w:r w:rsidR="00714AE7">
        <w:rPr>
          <w:rFonts w:ascii="Times New Roman" w:eastAsia="Arial" w:hAnsi="Times New Roman" w:cs="Times New Roman"/>
          <w:sz w:val="24"/>
          <w:szCs w:val="24"/>
          <w:lang w:eastAsia="ar-SA"/>
        </w:rPr>
        <w:t>___</w:t>
      </w:r>
      <w:r w:rsidRPr="00CB171E">
        <w:rPr>
          <w:rFonts w:ascii="Times New Roman" w:eastAsia="Arial" w:hAnsi="Times New Roman" w:cs="Times New Roman"/>
          <w:sz w:val="24"/>
          <w:szCs w:val="24"/>
          <w:lang w:eastAsia="ar-SA"/>
        </w:rPr>
        <w:t xml:space="preserve">____, кв.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на   площадь,    состоящую     из _______________  комнат   общей площадью ________ </w:t>
      </w:r>
      <w:proofErr w:type="spellStart"/>
      <w:r w:rsidRPr="00CB171E">
        <w:rPr>
          <w:rFonts w:ascii="Times New Roman" w:eastAsia="Arial" w:hAnsi="Times New Roman" w:cs="Times New Roman"/>
          <w:sz w:val="24"/>
          <w:szCs w:val="24"/>
          <w:lang w:eastAsia="ar-SA"/>
        </w:rPr>
        <w:t>кв</w:t>
      </w:r>
      <w:proofErr w:type="gramStart"/>
      <w:r w:rsidRPr="00CB171E">
        <w:rPr>
          <w:rFonts w:ascii="Times New Roman" w:eastAsia="Arial" w:hAnsi="Times New Roman" w:cs="Times New Roman"/>
          <w:sz w:val="24"/>
          <w:szCs w:val="24"/>
          <w:lang w:eastAsia="ar-SA"/>
        </w:rPr>
        <w:t>.м</w:t>
      </w:r>
      <w:proofErr w:type="spellEnd"/>
      <w:proofErr w:type="gramEnd"/>
      <w:r w:rsidRPr="00CB171E">
        <w:rPr>
          <w:rFonts w:ascii="Times New Roman" w:eastAsia="Arial" w:hAnsi="Times New Roman" w:cs="Times New Roman"/>
          <w:sz w:val="24"/>
          <w:szCs w:val="24"/>
          <w:lang w:eastAsia="ar-SA"/>
        </w:rPr>
        <w:t>, в том числе жилой ______________</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разъезде остальные члены семьи выбывают по следующим адресам: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498" w:type="dxa"/>
        <w:tblInd w:w="70" w:type="dxa"/>
        <w:tblLayout w:type="fixed"/>
        <w:tblCellMar>
          <w:left w:w="70" w:type="dxa"/>
          <w:right w:w="70" w:type="dxa"/>
        </w:tblCellMar>
        <w:tblLook w:val="0000" w:firstRow="0" w:lastRow="0" w:firstColumn="0" w:lastColumn="0" w:noHBand="0" w:noVBand="0"/>
      </w:tblPr>
      <w:tblGrid>
        <w:gridCol w:w="810"/>
        <w:gridCol w:w="4050"/>
        <w:gridCol w:w="4638"/>
      </w:tblGrid>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N </w:t>
            </w:r>
            <w:proofErr w:type="gramStart"/>
            <w:r w:rsidRPr="00CB171E">
              <w:rPr>
                <w:rFonts w:ascii="Times New Roman" w:eastAsia="Arial" w:hAnsi="Times New Roman" w:cs="Times New Roman"/>
                <w:sz w:val="24"/>
                <w:szCs w:val="24"/>
                <w:lang w:eastAsia="ar-SA"/>
              </w:rPr>
              <w:t>п</w:t>
            </w:r>
            <w:proofErr w:type="gramEnd"/>
            <w:r w:rsidRPr="00CB171E">
              <w:rPr>
                <w:rFonts w:ascii="Times New Roman" w:eastAsia="Arial" w:hAnsi="Times New Roman" w:cs="Times New Roman"/>
                <w:sz w:val="24"/>
                <w:szCs w:val="24"/>
                <w:lang w:eastAsia="ar-SA"/>
              </w:rPr>
              <w:t>/п</w:t>
            </w: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r w:rsidR="00714AE7">
              <w:rPr>
                <w:rFonts w:ascii="Times New Roman" w:eastAsia="Arial" w:hAnsi="Times New Roman" w:cs="Times New Roman"/>
                <w:sz w:val="24"/>
                <w:szCs w:val="24"/>
                <w:lang w:eastAsia="ar-SA"/>
              </w:rPr>
              <w:t xml:space="preserve"> (отчество при наличии)</w:t>
            </w: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Адрес</w:t>
            </w: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ind w:left="646" w:hanging="646"/>
              <w:rPr>
                <w:rFonts w:ascii="Times New Roman" w:eastAsia="Arial" w:hAnsi="Times New Roman" w:cs="Times New Roman"/>
                <w:sz w:val="24"/>
                <w:szCs w:val="24"/>
                <w:lang w:eastAsia="ar-SA"/>
              </w:rPr>
            </w:pP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Жилая площадь нами осмотрена, никаких претензий к нанимателю или обслуживающей организации не имеем.                                                              </w:t>
      </w:r>
    </w:p>
    <w:p w:rsidR="004829CF"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Подписи нанимателя и совершеннолетних членов семьи (за несовершеннолетних - подписи законных представителей):</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Наниматель _____________________________\___________________</w:t>
      </w:r>
      <w:r w:rsidR="00704B85">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1._______________________________________\___________________</w:t>
      </w:r>
      <w:r w:rsidR="00704B85">
        <w:rPr>
          <w:rFonts w:ascii="Times New Roman" w:eastAsia="Arial" w:hAnsi="Times New Roman" w:cs="Times New Roman"/>
          <w:sz w:val="24"/>
          <w:szCs w:val="24"/>
          <w:lang w:eastAsia="ar-SA"/>
        </w:rPr>
        <w:t>_</w:t>
      </w:r>
      <w:r w:rsidR="00714AE7">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4.________________________________________\______________________\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r>
    </w:p>
    <w:p w:rsidR="00BD4926"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BD4926"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Pr="00CB171E"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4829CF" w:rsidRPr="00CB171E"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829CF" w:rsidRPr="00CB171E">
        <w:rPr>
          <w:rFonts w:ascii="Times New Roman" w:eastAsia="Times New Roman" w:hAnsi="Times New Roman" w:cs="Times New Roman"/>
          <w:sz w:val="24"/>
          <w:szCs w:val="24"/>
          <w:lang w:eastAsia="ru-RU"/>
        </w:rPr>
        <w:t>Приложение № 2</w:t>
      </w:r>
    </w:p>
    <w:p w:rsidR="00616BAF" w:rsidRDefault="00704B85"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6BAF">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 xml:space="preserve">к </w:t>
      </w:r>
      <w:r w:rsidR="006477CF">
        <w:rPr>
          <w:rFonts w:ascii="Times New Roman" w:eastAsia="Times New Roman" w:hAnsi="Times New Roman" w:cs="Times New Roman"/>
          <w:sz w:val="24"/>
          <w:szCs w:val="24"/>
          <w:lang w:eastAsia="ru-RU"/>
        </w:rPr>
        <w:t>А</w:t>
      </w:r>
      <w:r w:rsidR="004829CF" w:rsidRPr="00CB171E">
        <w:rPr>
          <w:rFonts w:ascii="Times New Roman" w:eastAsia="Times New Roman" w:hAnsi="Times New Roman" w:cs="Times New Roman"/>
          <w:sz w:val="24"/>
          <w:szCs w:val="24"/>
          <w:lang w:eastAsia="ru-RU"/>
        </w:rPr>
        <w:t>дминистративному регламенту</w:t>
      </w:r>
      <w:r w:rsidR="00616BAF">
        <w:rPr>
          <w:rFonts w:ascii="Times New Roman" w:eastAsia="Times New Roman" w:hAnsi="Times New Roman" w:cs="Times New Roman"/>
          <w:sz w:val="24"/>
          <w:szCs w:val="24"/>
          <w:lang w:eastAsia="ru-RU"/>
        </w:rPr>
        <w:t xml:space="preserve"> </w:t>
      </w:r>
    </w:p>
    <w:p w:rsidR="004829CF" w:rsidRDefault="00616BAF" w:rsidP="0070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предоставления муниципальной услуги</w:t>
      </w:r>
    </w:p>
    <w:p w:rsidR="004829CF" w:rsidRPr="00CB171E" w:rsidRDefault="00616BAF"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t xml:space="preserve">          </w:t>
      </w:r>
      <w:r w:rsidR="004829CF" w:rsidRPr="00CB171E">
        <w:rPr>
          <w:rFonts w:ascii="Times New Roman" w:eastAsia="Andale Sans UI" w:hAnsi="Times New Roman" w:cs="Times New Roman"/>
          <w:kern w:val="1"/>
          <w:sz w:val="24"/>
          <w:szCs w:val="24"/>
        </w:rPr>
        <w:t xml:space="preserve">«Выдача согласия на обмен </w:t>
      </w:r>
      <w:proofErr w:type="gramStart"/>
      <w:r w:rsidR="004829CF" w:rsidRPr="00CB171E">
        <w:rPr>
          <w:rFonts w:ascii="Times New Roman" w:eastAsia="Andale Sans UI" w:hAnsi="Times New Roman" w:cs="Times New Roman"/>
          <w:kern w:val="1"/>
          <w:sz w:val="24"/>
          <w:szCs w:val="24"/>
        </w:rPr>
        <w:t>жилыми</w:t>
      </w:r>
      <w:proofErr w:type="gramEnd"/>
      <w:r w:rsidR="004829CF" w:rsidRPr="00CB171E">
        <w:rPr>
          <w:rFonts w:ascii="Times New Roman" w:eastAsia="Andale Sans UI" w:hAnsi="Times New Roman" w:cs="Times New Roman"/>
          <w:kern w:val="1"/>
          <w:sz w:val="24"/>
          <w:szCs w:val="24"/>
        </w:rPr>
        <w:t xml:space="preserve"> </w:t>
      </w:r>
    </w:p>
    <w:p w:rsidR="004829CF" w:rsidRPr="00CB171E" w:rsidRDefault="00616BAF"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4829CF" w:rsidRPr="00CB171E">
        <w:rPr>
          <w:rFonts w:ascii="Times New Roman" w:eastAsia="Times New Roman" w:hAnsi="Times New Roman" w:cs="Times New Roman"/>
          <w:sz w:val="24"/>
          <w:szCs w:val="24"/>
          <w:lang w:eastAsia="ru-RU"/>
        </w:rPr>
        <w:t>по договорам социального найма»</w:t>
      </w:r>
    </w:p>
    <w:p w:rsidR="004829CF" w:rsidRPr="00CB171E" w:rsidRDefault="004829C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sz w:val="24"/>
          <w:szCs w:val="24"/>
          <w:lang w:eastAsia="ru-RU"/>
        </w:rPr>
        <w:t>ДОГОВОР</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обмена</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b/>
          <w:kern w:val="1"/>
          <w:sz w:val="24"/>
          <w:szCs w:val="24"/>
        </w:rPr>
        <w:t>жилыми помещениями, предоставленными по договорам социального найма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b/>
          <w:bCs/>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firstLine="540"/>
        <w:jc w:val="center"/>
        <w:rPr>
          <w:rFonts w:ascii="Times New Roman" w:eastAsia="Arial" w:hAnsi="Times New Roman" w:cs="Times New Roman"/>
          <w:sz w:val="24"/>
          <w:szCs w:val="24"/>
          <w:lang w:eastAsia="ar-SA"/>
        </w:rPr>
      </w:pPr>
    </w:p>
    <w:p w:rsidR="004829CF" w:rsidRDefault="006477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с. </w:t>
      </w:r>
      <w:r w:rsidR="009E5F54">
        <w:rPr>
          <w:rFonts w:ascii="Times New Roman" w:eastAsia="Arial" w:hAnsi="Times New Roman" w:cs="Times New Roman"/>
          <w:sz w:val="24"/>
          <w:szCs w:val="24"/>
          <w:lang w:eastAsia="ar-SA"/>
        </w:rPr>
        <w:t>Вершинино</w:t>
      </w:r>
    </w:p>
    <w:p w:rsidR="00704B85" w:rsidRPr="00CB171E"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                                                                                     </w:t>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004829CF" w:rsidRPr="00CB171E">
        <w:rPr>
          <w:rFonts w:ascii="Times New Roman" w:eastAsia="Arial" w:hAnsi="Times New Roman" w:cs="Times New Roman"/>
          <w:sz w:val="24"/>
          <w:szCs w:val="24"/>
          <w:lang w:eastAsia="ar-SA"/>
        </w:rPr>
        <w:t xml:space="preserve">     ________ 20 ___г.</w:t>
      </w:r>
    </w:p>
    <w:p w:rsidR="00704B85" w:rsidRPr="00CB171E"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4829CF" w:rsidRPr="00CB171E">
        <w:rPr>
          <w:rFonts w:ascii="Times New Roman" w:eastAsia="Arial" w:hAnsi="Times New Roman" w:cs="Times New Roman"/>
          <w:sz w:val="24"/>
          <w:szCs w:val="24"/>
          <w:lang w:eastAsia="ar-SA"/>
        </w:rPr>
        <w:t>р. _________________________________________________________________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w:t>
      </w:r>
    </w:p>
    <w:p w:rsidR="004829CF"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_____________ выдан ____</w:t>
      </w:r>
      <w:r w:rsidR="00704B85">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___________________________,</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roofErr w:type="gramStart"/>
      <w:r w:rsidRPr="00CB171E">
        <w:rPr>
          <w:rFonts w:ascii="Times New Roman" w:eastAsia="Arial" w:hAnsi="Times New Roman" w:cs="Times New Roman"/>
          <w:sz w:val="24"/>
          <w:szCs w:val="24"/>
          <w:lang w:eastAsia="ar-SA"/>
        </w:rPr>
        <w:t>являющийся</w:t>
      </w:r>
      <w:proofErr w:type="gramEnd"/>
      <w:r w:rsidRPr="00CB171E">
        <w:rPr>
          <w:rFonts w:ascii="Times New Roman" w:eastAsia="Arial" w:hAnsi="Times New Roman" w:cs="Times New Roman"/>
          <w:sz w:val="24"/>
          <w:szCs w:val="24"/>
          <w:lang w:eastAsia="ar-SA"/>
        </w:rPr>
        <w:t xml:space="preserve">  нанимателем жилого помещения, находящегося в</w:t>
      </w:r>
      <w:r w:rsidR="00704B85">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муниципальной   собственности   на  основании договора социального</w:t>
      </w:r>
      <w:r w:rsidR="00704B85">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найма от __________ 20</w:t>
      </w:r>
      <w:r w:rsidR="00704B85">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 xml:space="preserve">__г.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 заключенного с __________________</w:t>
      </w:r>
      <w:r w:rsidR="00704B85">
        <w:rPr>
          <w:rFonts w:ascii="Times New Roman" w:eastAsia="Arial" w:hAnsi="Times New Roman" w:cs="Times New Roman"/>
          <w:sz w:val="24"/>
          <w:szCs w:val="24"/>
          <w:lang w:eastAsia="ar-SA"/>
        </w:rPr>
        <w:t>__________________________________________________________</w:t>
      </w:r>
      <w:r w:rsidRPr="00CB171E">
        <w:rPr>
          <w:rFonts w:ascii="Times New Roman" w:eastAsia="Arial" w:hAnsi="Times New Roman" w:cs="Times New Roman"/>
          <w:sz w:val="24"/>
          <w:szCs w:val="24"/>
          <w:lang w:eastAsia="ar-SA"/>
        </w:rPr>
        <w:t>_____,</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w:t>
      </w:r>
      <w:r w:rsidR="00704B85">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___________________________________________________</w:t>
      </w:r>
    </w:p>
    <w:p w:rsidR="004829CF"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наименование организации</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w:t>
      </w:r>
      <w:proofErr w:type="gramStart"/>
      <w:r>
        <w:rPr>
          <w:rFonts w:ascii="Times New Roman" w:eastAsia="Arial" w:hAnsi="Times New Roman" w:cs="Times New Roman"/>
          <w:sz w:val="24"/>
          <w:szCs w:val="24"/>
          <w:lang w:eastAsia="ar-SA"/>
        </w:rPr>
        <w:t>й(</w:t>
      </w:r>
      <w:proofErr w:type="spellStart"/>
      <w:proofErr w:type="gramEnd"/>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704B85">
        <w:rPr>
          <w:rFonts w:ascii="Times New Roman" w:eastAsia="Arial" w:hAnsi="Times New Roman" w:cs="Times New Roman"/>
          <w:sz w:val="24"/>
          <w:szCs w:val="24"/>
          <w:lang w:eastAsia="ar-SA"/>
        </w:rPr>
        <w:t>____________</w:t>
      </w:r>
    </w:p>
    <w:p w:rsidR="004829CF"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Pr>
          <w:rFonts w:ascii="Times New Roman" w:eastAsia="Arial" w:hAnsi="Times New Roman" w:cs="Times New Roman"/>
          <w:sz w:val="20"/>
          <w:szCs w:val="20"/>
          <w:lang w:eastAsia="ar-SA"/>
        </w:rPr>
        <w:t xml:space="preserve"> (отчество при </w:t>
      </w:r>
      <w:proofErr w:type="spellStart"/>
      <w:r w:rsidR="00704B85">
        <w:rPr>
          <w:rFonts w:ascii="Times New Roman" w:eastAsia="Arial" w:hAnsi="Times New Roman" w:cs="Times New Roman"/>
          <w:sz w:val="20"/>
          <w:szCs w:val="20"/>
          <w:lang w:eastAsia="ar-SA"/>
        </w:rPr>
        <w:t>нашичии</w:t>
      </w:r>
      <w:proofErr w:type="spellEnd"/>
      <w:r w:rsidR="00704B85">
        <w:rPr>
          <w:rFonts w:ascii="Times New Roman" w:eastAsia="Arial" w:hAnsi="Times New Roman" w:cs="Times New Roman"/>
          <w:sz w:val="20"/>
          <w:szCs w:val="20"/>
          <w:lang w:eastAsia="ar-SA"/>
        </w:rPr>
        <w:t>)</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члены его семьи:</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sidRPr="00704B85">
        <w:rPr>
          <w:rFonts w:ascii="Times New Roman" w:eastAsia="Arial" w:hAnsi="Times New Roman" w:cs="Times New Roman"/>
          <w:sz w:val="20"/>
          <w:szCs w:val="20"/>
          <w:lang w:eastAsia="ar-SA"/>
        </w:rPr>
        <w:t xml:space="preserve"> (отчество при наличии)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sidRPr="00704B85">
        <w:rPr>
          <w:rFonts w:ascii="Times New Roman" w:eastAsia="Arial" w:hAnsi="Times New Roman" w:cs="Times New Roman"/>
          <w:sz w:val="20"/>
          <w:szCs w:val="20"/>
          <w:lang w:eastAsia="ar-SA"/>
        </w:rPr>
        <w:t xml:space="preserve"> (отчество при </w:t>
      </w:r>
      <w:proofErr w:type="spellStart"/>
      <w:r w:rsidR="00704B85" w:rsidRPr="00704B85">
        <w:rPr>
          <w:rFonts w:ascii="Times New Roman" w:eastAsia="Arial" w:hAnsi="Times New Roman" w:cs="Times New Roman"/>
          <w:sz w:val="20"/>
          <w:szCs w:val="20"/>
          <w:lang w:eastAsia="ar-SA"/>
        </w:rPr>
        <w:t>наличсии</w:t>
      </w:r>
      <w:proofErr w:type="spellEnd"/>
      <w:r w:rsidR="00704B85" w:rsidRPr="00704B85">
        <w:rPr>
          <w:rFonts w:ascii="Times New Roman" w:eastAsia="Arial" w:hAnsi="Times New Roman" w:cs="Times New Roman"/>
          <w:sz w:val="20"/>
          <w:szCs w:val="20"/>
          <w:lang w:eastAsia="ar-SA"/>
        </w:rPr>
        <w:t>)</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всего ________________чел</w:t>
      </w:r>
      <w:r w:rsidR="00704B85">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гр. ______________________________________________________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w:t>
      </w:r>
    </w:p>
    <w:p w:rsidR="004829CF" w:rsidRPr="00704B85" w:rsidRDefault="00704B85"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 выдан _________</w:t>
      </w:r>
      <w:r w:rsidR="00704B85">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w:t>
      </w:r>
    </w:p>
    <w:p w:rsidR="0006164B"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roofErr w:type="gramStart"/>
      <w:r w:rsidRPr="00CB171E">
        <w:rPr>
          <w:rFonts w:ascii="Times New Roman" w:eastAsia="Arial" w:hAnsi="Times New Roman" w:cs="Times New Roman"/>
          <w:sz w:val="24"/>
          <w:szCs w:val="24"/>
          <w:lang w:eastAsia="ar-SA"/>
        </w:rPr>
        <w:t>являющийся</w:t>
      </w:r>
      <w:proofErr w:type="gramEnd"/>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нанимателем жилого</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помещения, находящегося</w:t>
      </w:r>
      <w:r w:rsidR="0006164B">
        <w:rPr>
          <w:rFonts w:ascii="Times New Roman" w:eastAsia="Arial" w:hAnsi="Times New Roman" w:cs="Times New Roman"/>
          <w:sz w:val="24"/>
          <w:szCs w:val="24"/>
          <w:lang w:eastAsia="ar-SA"/>
        </w:rPr>
        <w:t xml:space="preserve"> в </w:t>
      </w:r>
      <w:r w:rsidRPr="00CB171E">
        <w:rPr>
          <w:rFonts w:ascii="Times New Roman" w:eastAsia="Arial" w:hAnsi="Times New Roman" w:cs="Times New Roman"/>
          <w:sz w:val="24"/>
          <w:szCs w:val="24"/>
          <w:lang w:eastAsia="ar-SA"/>
        </w:rPr>
        <w:t>муниципальной</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собственности  на  основании  договора социального</w:t>
      </w: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найма от __________ 20__</w:t>
      </w:r>
      <w:r w:rsidR="004829CF" w:rsidRPr="00CB171E">
        <w:rPr>
          <w:rFonts w:ascii="Times New Roman" w:eastAsia="Arial" w:hAnsi="Times New Roman" w:cs="Times New Roman"/>
          <w:sz w:val="24"/>
          <w:szCs w:val="24"/>
          <w:lang w:eastAsia="ar-SA"/>
        </w:rPr>
        <w:t xml:space="preserve">__г. </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 заключенного </w:t>
      </w:r>
      <w:proofErr w:type="gramStart"/>
      <w:r w:rsidR="004829CF" w:rsidRPr="00CB171E">
        <w:rPr>
          <w:rFonts w:ascii="Times New Roman" w:eastAsia="Arial" w:hAnsi="Times New Roman" w:cs="Times New Roman"/>
          <w:sz w:val="24"/>
          <w:szCs w:val="24"/>
          <w:lang w:eastAsia="ar-SA"/>
        </w:rPr>
        <w:t>с</w:t>
      </w:r>
      <w:proofErr w:type="gramEnd"/>
      <w:r w:rsidR="004829CF" w:rsidRPr="00CB171E">
        <w:rPr>
          <w:rFonts w:ascii="Times New Roman" w:eastAsia="Arial" w:hAnsi="Times New Roman" w:cs="Times New Roman"/>
          <w:sz w:val="24"/>
          <w:szCs w:val="24"/>
          <w:lang w:eastAsia="ar-SA"/>
        </w:rPr>
        <w:t xml:space="preserve"> 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____________________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наименование организации</w:t>
      </w: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w:t>
      </w:r>
      <w:proofErr w:type="gramStart"/>
      <w:r>
        <w:rPr>
          <w:rFonts w:ascii="Times New Roman" w:eastAsia="Arial" w:hAnsi="Times New Roman" w:cs="Times New Roman"/>
          <w:sz w:val="24"/>
          <w:szCs w:val="24"/>
          <w:lang w:eastAsia="ar-SA"/>
        </w:rPr>
        <w:t>й(</w:t>
      </w:r>
      <w:proofErr w:type="spellStart"/>
      <w:proofErr w:type="gramEnd"/>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»___________________________________________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06164B">
        <w:rPr>
          <w:rFonts w:ascii="Times New Roman" w:eastAsia="Arial" w:hAnsi="Times New Roman" w:cs="Times New Roman"/>
          <w:sz w:val="24"/>
          <w:szCs w:val="24"/>
          <w:lang w:eastAsia="ar-SA"/>
        </w:rPr>
        <w:t>____________</w:t>
      </w:r>
    </w:p>
    <w:p w:rsidR="004829CF" w:rsidRP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06164B">
        <w:rPr>
          <w:rFonts w:ascii="Times New Roman" w:eastAsia="Arial" w:hAnsi="Times New Roman" w:cs="Times New Roman"/>
          <w:sz w:val="20"/>
          <w:szCs w:val="20"/>
          <w:lang w:eastAsia="ar-SA"/>
        </w:rPr>
        <w:t>фамилия, имя, отчество</w:t>
      </w:r>
      <w:r w:rsidRPr="0006164B">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члены его семьи: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w:t>
      </w:r>
    </w:p>
    <w:p w:rsidR="004829CF" w:rsidRPr="0006164B"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06164B">
        <w:rPr>
          <w:rFonts w:ascii="Times New Roman" w:eastAsia="Arial" w:hAnsi="Times New Roman" w:cs="Times New Roman"/>
          <w:sz w:val="20"/>
          <w:szCs w:val="20"/>
          <w:lang w:eastAsia="ar-SA"/>
        </w:rPr>
        <w:t>фамилия, имя, отчество</w:t>
      </w:r>
      <w:r w:rsidR="0006164B" w:rsidRPr="0006164B">
        <w:rPr>
          <w:rFonts w:ascii="Times New Roman" w:eastAsia="Arial" w:hAnsi="Times New Roman" w:cs="Times New Roman"/>
          <w:sz w:val="20"/>
          <w:szCs w:val="20"/>
          <w:lang w:eastAsia="ar-SA"/>
        </w:rPr>
        <w:t xml:space="preserve"> (отчество при наличии)</w:t>
      </w:r>
      <w:r w:rsidRPr="0006164B">
        <w:rPr>
          <w:rFonts w:ascii="Times New Roman" w:eastAsia="Arial" w:hAnsi="Times New Roman" w:cs="Times New Roman"/>
          <w:sz w:val="20"/>
          <w:szCs w:val="20"/>
          <w:lang w:eastAsia="ar-SA"/>
        </w:rPr>
        <w:t>, год рождения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всего ________ человек</w:t>
      </w:r>
      <w:r w:rsidR="004829CF" w:rsidRPr="00CB171E">
        <w:rPr>
          <w:rFonts w:ascii="Times New Roman" w:eastAsia="Arial" w:hAnsi="Times New Roman" w:cs="Times New Roman"/>
          <w:sz w:val="24"/>
          <w:szCs w:val="24"/>
          <w:lang w:eastAsia="ar-SA"/>
        </w:rPr>
        <w:t>, заключили настоящий договор (далее - Договор)</w:t>
      </w: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о следующем:</w:t>
      </w: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06164B" w:rsidRDefault="0006164B"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1. ПРЕДМЕТ ДОГОВОРА</w:t>
      </w:r>
    </w:p>
    <w:p w:rsidR="004829CF" w:rsidRPr="00CB171E" w:rsidRDefault="004829CF" w:rsidP="004829CF">
      <w:pPr>
        <w:tabs>
          <w:tab w:val="left" w:pos="7740"/>
          <w:tab w:val="left" w:pos="9540"/>
        </w:tabs>
        <w:suppressAutoHyphens/>
        <w:autoSpaceDE w:val="0"/>
        <w:spacing w:after="0" w:line="240" w:lineRule="auto"/>
        <w:ind w:left="-360" w:right="-185" w:firstLine="540"/>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»_______________________________</w:t>
      </w:r>
      <w:r w:rsidR="004829CF" w:rsidRPr="00CB171E">
        <w:rPr>
          <w:rFonts w:ascii="Times New Roman" w:eastAsia="Arial" w:hAnsi="Times New Roman" w:cs="Times New Roman"/>
          <w:sz w:val="24"/>
          <w:szCs w:val="24"/>
          <w:lang w:eastAsia="ar-SA"/>
        </w:rPr>
        <w:t xml:space="preserve"> __________________</w:t>
      </w:r>
      <w:r>
        <w:rPr>
          <w:rFonts w:ascii="Times New Roman" w:eastAsia="Arial" w:hAnsi="Times New Roman" w:cs="Times New Roman"/>
          <w:sz w:val="24"/>
          <w:szCs w:val="24"/>
          <w:lang w:eastAsia="ar-SA"/>
        </w:rPr>
        <w:t>____</w:t>
      </w:r>
      <w:r w:rsidR="004829CF" w:rsidRPr="00CB171E">
        <w:rPr>
          <w:rFonts w:ascii="Times New Roman" w:eastAsia="Arial" w:hAnsi="Times New Roman" w:cs="Times New Roman"/>
          <w:sz w:val="24"/>
          <w:szCs w:val="24"/>
          <w:lang w:eastAsia="ar-SA"/>
        </w:rPr>
        <w:t>,</w:t>
      </w:r>
    </w:p>
    <w:p w:rsidR="004829CF"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BE3DF8"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совместно с членами  семьи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 xml:space="preserve">жилого помещения, состоящего </w:t>
      </w:r>
      <w:proofErr w:type="gramStart"/>
      <w:r w:rsidRPr="00CB171E">
        <w:rPr>
          <w:rFonts w:ascii="Times New Roman" w:eastAsia="Arial" w:hAnsi="Times New Roman" w:cs="Times New Roman"/>
          <w:sz w:val="24"/>
          <w:szCs w:val="24"/>
          <w:lang w:eastAsia="ar-SA"/>
        </w:rPr>
        <w:t>из</w:t>
      </w:r>
      <w:proofErr w:type="gramEnd"/>
      <w:r w:rsidRPr="00CB171E">
        <w:rPr>
          <w:rFonts w:ascii="Times New Roman" w:eastAsia="Arial" w:hAnsi="Times New Roman" w:cs="Times New Roman"/>
          <w:sz w:val="24"/>
          <w:szCs w:val="24"/>
          <w:lang w:eastAsia="ar-SA"/>
        </w:rPr>
        <w:t xml:space="preserve"> ____________________________________</w:t>
      </w:r>
      <w:r w:rsidR="00BE3DF8">
        <w:rPr>
          <w:rFonts w:ascii="Times New Roman" w:eastAsia="Arial" w:hAnsi="Times New Roman" w:cs="Times New Roman"/>
          <w:sz w:val="24"/>
          <w:szCs w:val="24"/>
          <w:lang w:eastAsia="ar-SA"/>
        </w:rPr>
        <w:t>_____________________________</w:t>
      </w:r>
      <w:r w:rsidRPr="00CB171E">
        <w:rPr>
          <w:rFonts w:ascii="Times New Roman" w:eastAsia="Arial" w:hAnsi="Times New Roman" w:cs="Times New Roman"/>
          <w:sz w:val="24"/>
          <w:szCs w:val="24"/>
          <w:lang w:eastAsia="ar-SA"/>
        </w:rPr>
        <w:t>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квартира, комната общей площадью 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 </w:t>
      </w:r>
      <w:proofErr w:type="spellStart"/>
      <w:r w:rsidRPr="00CB171E">
        <w:rPr>
          <w:rFonts w:ascii="Times New Roman" w:eastAsia="Arial" w:hAnsi="Times New Roman" w:cs="Times New Roman"/>
          <w:sz w:val="24"/>
          <w:szCs w:val="24"/>
          <w:lang w:eastAsia="ar-SA"/>
        </w:rPr>
        <w:t>кв</w:t>
      </w:r>
      <w:proofErr w:type="gramStart"/>
      <w:r w:rsidRPr="00CB171E">
        <w:rPr>
          <w:rFonts w:ascii="Times New Roman" w:eastAsia="Arial" w:hAnsi="Times New Roman" w:cs="Times New Roman"/>
          <w:sz w:val="24"/>
          <w:szCs w:val="24"/>
          <w:lang w:eastAsia="ar-SA"/>
        </w:rPr>
        <w:t>.м</w:t>
      </w:r>
      <w:proofErr w:type="spellEnd"/>
      <w:proofErr w:type="gramEnd"/>
      <w:r w:rsidRPr="00CB171E">
        <w:rPr>
          <w:rFonts w:ascii="Times New Roman" w:eastAsia="Arial" w:hAnsi="Times New Roman" w:cs="Times New Roman"/>
          <w:sz w:val="24"/>
          <w:szCs w:val="24"/>
          <w:lang w:eastAsia="ar-SA"/>
        </w:rPr>
        <w:t>, жилой площадью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 xml:space="preserve">__  </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roofErr w:type="gramStart"/>
      <w:r w:rsidRPr="00CB171E">
        <w:rPr>
          <w:rFonts w:ascii="Times New Roman" w:eastAsia="Arial" w:hAnsi="Times New Roman" w:cs="Times New Roman"/>
          <w:sz w:val="24"/>
          <w:szCs w:val="24"/>
          <w:lang w:eastAsia="ar-SA"/>
        </w:rPr>
        <w:t>расположенного</w:t>
      </w:r>
      <w:proofErr w:type="gramEnd"/>
      <w:r w:rsidRPr="00CB171E">
        <w:rPr>
          <w:rFonts w:ascii="Times New Roman" w:eastAsia="Arial" w:hAnsi="Times New Roman" w:cs="Times New Roman"/>
          <w:sz w:val="24"/>
          <w:szCs w:val="24"/>
          <w:lang w:eastAsia="ar-SA"/>
        </w:rPr>
        <w:t xml:space="preserve"> по адресу: __________________________________________</w:t>
      </w:r>
      <w:r w:rsidR="00BE3DF8">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roofErr w:type="gramStart"/>
      <w:r w:rsidRPr="00CB171E">
        <w:rPr>
          <w:rFonts w:ascii="Times New Roman" w:eastAsia="Arial" w:hAnsi="Times New Roman" w:cs="Times New Roman"/>
          <w:sz w:val="24"/>
          <w:szCs w:val="24"/>
          <w:lang w:eastAsia="ar-SA"/>
        </w:rPr>
        <w:t>состоящую</w:t>
      </w:r>
      <w:proofErr w:type="gramEnd"/>
      <w:r w:rsidRPr="00CB171E">
        <w:rPr>
          <w:rFonts w:ascii="Times New Roman" w:eastAsia="Arial" w:hAnsi="Times New Roman" w:cs="Times New Roman"/>
          <w:sz w:val="24"/>
          <w:szCs w:val="24"/>
          <w:lang w:eastAsia="ar-SA"/>
        </w:rPr>
        <w:t xml:space="preserve"> из ___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чел.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__________________________________________,</w:t>
      </w:r>
    </w:p>
    <w:p w:rsidR="004829CF"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BE3DF8">
        <w:rPr>
          <w:rFonts w:ascii="Times New Roman" w:eastAsia="Arial" w:hAnsi="Times New Roman" w:cs="Times New Roman"/>
          <w:sz w:val="20"/>
          <w:szCs w:val="20"/>
          <w:lang w:eastAsia="ar-SA"/>
        </w:rPr>
        <w:t>фамилия, имя, отчество</w:t>
      </w:r>
      <w:r w:rsidRPr="00BE3DF8">
        <w:rPr>
          <w:rFonts w:ascii="Times New Roman" w:eastAsia="Arial" w:hAnsi="Times New Roman" w:cs="Times New Roman"/>
          <w:sz w:val="20"/>
          <w:szCs w:val="20"/>
          <w:lang w:eastAsia="ar-SA"/>
        </w:rPr>
        <w:t xml:space="preserve"> (отчество при наличии)</w:t>
      </w:r>
      <w:r w:rsidR="004829CF" w:rsidRPr="00BE3DF8">
        <w:rPr>
          <w:rFonts w:ascii="Times New Roman" w:eastAsia="Arial" w:hAnsi="Times New Roman" w:cs="Times New Roman"/>
          <w:sz w:val="20"/>
          <w:szCs w:val="20"/>
          <w:lang w:eastAsia="ar-SA"/>
        </w:rPr>
        <w:t>, степень родства</w:t>
      </w:r>
    </w:p>
    <w:p w:rsidR="004829CF" w:rsidRPr="00CB171E"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w:t>
      </w:r>
      <w:r w:rsidR="00BE3DF8">
        <w:rPr>
          <w:rFonts w:ascii="Times New Roman" w:eastAsia="Arial" w:hAnsi="Times New Roman" w:cs="Times New Roman"/>
          <w:sz w:val="24"/>
          <w:szCs w:val="24"/>
          <w:lang w:eastAsia="ar-SA"/>
        </w:rPr>
        <w:t>_____________</w:t>
      </w:r>
      <w:r w:rsidRPr="00CB171E">
        <w:rPr>
          <w:rFonts w:ascii="Times New Roman" w:eastAsia="Arial" w:hAnsi="Times New Roman" w:cs="Times New Roman"/>
          <w:sz w:val="24"/>
          <w:szCs w:val="24"/>
          <w:lang w:eastAsia="ar-SA"/>
        </w:rPr>
        <w:t>_______,</w:t>
      </w:r>
    </w:p>
    <w:p w:rsidR="004829CF" w:rsidRP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r w:rsidRPr="00BE3DF8">
        <w:rPr>
          <w:rFonts w:ascii="Times New Roman" w:eastAsia="Arial" w:hAnsi="Times New Roman" w:cs="Times New Roman"/>
          <w:sz w:val="20"/>
          <w:szCs w:val="20"/>
          <w:lang w:eastAsia="ar-SA"/>
        </w:rPr>
        <w:t>, степень родства</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приобретает право на наем данного жилого помещения.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____________</w:t>
      </w:r>
      <w:r w:rsidR="004829CF" w:rsidRPr="00CB171E">
        <w:rPr>
          <w:rFonts w:ascii="Times New Roman" w:eastAsia="Arial" w:hAnsi="Times New Roman" w:cs="Times New Roman"/>
          <w:sz w:val="24"/>
          <w:szCs w:val="24"/>
          <w:lang w:eastAsia="ar-SA"/>
        </w:rPr>
        <w:t>_________________</w:t>
      </w:r>
      <w:r>
        <w:rPr>
          <w:rFonts w:ascii="Times New Roman" w:eastAsia="Arial" w:hAnsi="Times New Roman" w:cs="Times New Roman"/>
          <w:sz w:val="24"/>
          <w:szCs w:val="24"/>
          <w:lang w:eastAsia="ar-SA"/>
        </w:rPr>
        <w:t>_</w:t>
      </w:r>
      <w:r w:rsidR="004829CF" w:rsidRPr="00CB171E">
        <w:rPr>
          <w:rFonts w:ascii="Times New Roman" w:eastAsia="Arial" w:hAnsi="Times New Roman" w:cs="Times New Roman"/>
          <w:sz w:val="24"/>
          <w:szCs w:val="24"/>
          <w:lang w:eastAsia="ar-SA"/>
        </w:rPr>
        <w:t>,</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 xml:space="preserve">                                             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совместно с членами  семьи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w:t>
      </w:r>
      <w:r w:rsidR="00BE3DF8">
        <w:rPr>
          <w:rFonts w:ascii="Times New Roman" w:eastAsia="Arial" w:hAnsi="Times New Roman" w:cs="Times New Roman"/>
          <w:sz w:val="24"/>
          <w:szCs w:val="24"/>
          <w:lang w:eastAsia="ar-SA"/>
        </w:rPr>
        <w:t>_______</w:t>
      </w:r>
      <w:r w:rsidRPr="00CB171E">
        <w:rPr>
          <w:rFonts w:ascii="Times New Roman" w:eastAsia="Arial" w:hAnsi="Times New Roman" w:cs="Times New Roman"/>
          <w:sz w:val="24"/>
          <w:szCs w:val="24"/>
          <w:lang w:eastAsia="ar-SA"/>
        </w:rPr>
        <w:t xml:space="preserve">______, квартира, комната общей площадью ___________ </w:t>
      </w:r>
      <w:proofErr w:type="spellStart"/>
      <w:r w:rsidRPr="00CB171E">
        <w:rPr>
          <w:rFonts w:ascii="Times New Roman" w:eastAsia="Arial" w:hAnsi="Times New Roman" w:cs="Times New Roman"/>
          <w:sz w:val="24"/>
          <w:szCs w:val="24"/>
          <w:lang w:eastAsia="ar-SA"/>
        </w:rPr>
        <w:t>кв</w:t>
      </w:r>
      <w:proofErr w:type="gramStart"/>
      <w:r w:rsidRPr="00CB171E">
        <w:rPr>
          <w:rFonts w:ascii="Times New Roman" w:eastAsia="Arial" w:hAnsi="Times New Roman" w:cs="Times New Roman"/>
          <w:sz w:val="24"/>
          <w:szCs w:val="24"/>
          <w:lang w:eastAsia="ar-SA"/>
        </w:rPr>
        <w:t>.м</w:t>
      </w:r>
      <w:proofErr w:type="spellEnd"/>
      <w:proofErr w:type="gramEnd"/>
      <w:r w:rsidRPr="00CB171E">
        <w:rPr>
          <w:rFonts w:ascii="Times New Roman" w:eastAsia="Arial" w:hAnsi="Times New Roman" w:cs="Times New Roman"/>
          <w:sz w:val="24"/>
          <w:szCs w:val="24"/>
          <w:lang w:eastAsia="ar-SA"/>
        </w:rPr>
        <w:t xml:space="preserve">, жилой площадью ___________ </w:t>
      </w:r>
      <w:proofErr w:type="spellStart"/>
      <w:r w:rsidRPr="00CB171E">
        <w:rPr>
          <w:rFonts w:ascii="Times New Roman" w:eastAsia="Arial" w:hAnsi="Times New Roman" w:cs="Times New Roman"/>
          <w:sz w:val="24"/>
          <w:szCs w:val="24"/>
          <w:lang w:eastAsia="ar-SA"/>
        </w:rPr>
        <w:t>кв.м</w:t>
      </w:r>
      <w:proofErr w:type="spellEnd"/>
      <w:r w:rsidRPr="00CB171E">
        <w:rPr>
          <w:rFonts w:ascii="Times New Roman" w:eastAsia="Arial" w:hAnsi="Times New Roman" w:cs="Times New Roman"/>
          <w:sz w:val="24"/>
          <w:szCs w:val="24"/>
          <w:lang w:eastAsia="ar-SA"/>
        </w:rPr>
        <w:t>,</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 xml:space="preserve">расположенного по адресу: </w:t>
      </w:r>
      <w:r w:rsidR="00BE3DF8">
        <w:rPr>
          <w:rFonts w:ascii="Times New Roman" w:eastAsia="Arial" w:hAnsi="Times New Roman" w:cs="Times New Roman"/>
          <w:sz w:val="24"/>
          <w:szCs w:val="24"/>
          <w:lang w:eastAsia="ar-SA"/>
        </w:rPr>
        <w:t>____________________________________</w:t>
      </w:r>
      <w:r w:rsidRPr="00CB171E">
        <w:rPr>
          <w:rFonts w:ascii="Times New Roman" w:eastAsia="Arial" w:hAnsi="Times New Roman" w:cs="Times New Roman"/>
          <w:sz w:val="24"/>
          <w:szCs w:val="24"/>
          <w:lang w:eastAsia="ar-SA"/>
        </w:rPr>
        <w:t>______________________________________________,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CB171E">
        <w:rPr>
          <w:rFonts w:ascii="Times New Roman" w:eastAsia="Arial" w:hAnsi="Times New Roman" w:cs="Times New Roman"/>
          <w:sz w:val="24"/>
          <w:szCs w:val="24"/>
          <w:lang w:eastAsia="ar-SA"/>
        </w:rPr>
        <w:t>состоящую из __</w:t>
      </w:r>
      <w:r w:rsidR="00BE3DF8">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____ чел. ______________</w:t>
      </w:r>
      <w:r w:rsidR="00BE3DF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w:t>
      </w:r>
      <w:r w:rsidRPr="00BE3DF8">
        <w:rPr>
          <w:rFonts w:ascii="Times New Roman" w:eastAsia="Andale Sans UI" w:hAnsi="Times New Roman" w:cs="Times New Roman"/>
          <w:kern w:val="1"/>
          <w:sz w:val="20"/>
          <w:szCs w:val="20"/>
        </w:rPr>
        <w:t>фамилия, имя, отчество</w:t>
      </w:r>
      <w:r w:rsidR="00BE3DF8" w:rsidRPr="00BE3DF8">
        <w:rPr>
          <w:rFonts w:ascii="Times New Roman" w:eastAsia="Andale Sans UI" w:hAnsi="Times New Roman" w:cs="Times New Roman"/>
          <w:kern w:val="1"/>
          <w:sz w:val="20"/>
          <w:szCs w:val="20"/>
        </w:rPr>
        <w:t xml:space="preserve"> (отчество при наличии)</w:t>
      </w:r>
      <w:r w:rsidRPr="00BE3DF8">
        <w:rPr>
          <w:rFonts w:ascii="Times New Roman" w:eastAsia="Andale Sans UI" w:hAnsi="Times New Roman" w:cs="Times New Roman"/>
          <w:kern w:val="1"/>
          <w:sz w:val="20"/>
          <w:szCs w:val="20"/>
        </w:rPr>
        <w:t>, степень родства</w:t>
      </w:r>
      <w:r w:rsidR="00BE3DF8" w:rsidRPr="00BE3DF8">
        <w:rPr>
          <w:rFonts w:ascii="Times New Roman" w:eastAsia="Andale Sans UI" w:hAnsi="Times New Roman" w:cs="Times New Roman"/>
          <w:kern w:val="1"/>
          <w:sz w:val="20"/>
          <w:szCs w:val="20"/>
        </w:rPr>
        <w:t xml:space="preserve"> </w:t>
      </w:r>
      <w:r w:rsidRPr="00BE3DF8">
        <w:rPr>
          <w:rFonts w:ascii="Times New Roman" w:eastAsia="Arial" w:hAnsi="Times New Roman" w:cs="Times New Roman"/>
          <w:sz w:val="20"/>
          <w:szCs w:val="20"/>
          <w:lang w:eastAsia="ar-SA"/>
        </w:rPr>
        <w:t>приобретает право н</w:t>
      </w:r>
      <w:r w:rsidR="00BE3DF8">
        <w:rPr>
          <w:rFonts w:ascii="Times New Roman" w:eastAsia="Arial" w:hAnsi="Times New Roman" w:cs="Times New Roman"/>
          <w:sz w:val="20"/>
          <w:szCs w:val="20"/>
          <w:lang w:eastAsia="ar-SA"/>
        </w:rPr>
        <w:t>а наем данного жилого помещении</w:t>
      </w:r>
    </w:p>
    <w:p w:rsidR="00BE3DF8" w:rsidRDefault="00BE3DF8"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CB171E">
        <w:rPr>
          <w:rFonts w:ascii="Times New Roman" w:eastAsia="Arial" w:hAnsi="Times New Roman" w:cs="Times New Roman"/>
          <w:sz w:val="24"/>
          <w:szCs w:val="24"/>
          <w:lang w:eastAsia="ar-SA"/>
        </w:rPr>
        <w:t>В настоящее  время жилые помещения в споре и под запретом (арестом) не состоят и никакими сделками и договорами не обременены.</w:t>
      </w:r>
    </w:p>
    <w:p w:rsidR="00BE3DF8"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 ОБЯЗАННОСТИ СТОРОН</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2.1. Стороны обязуются заключить договоры социал</w:t>
      </w:r>
      <w:r w:rsidR="00BE3DF8">
        <w:rPr>
          <w:rFonts w:ascii="Times New Roman" w:eastAsia="Arial" w:hAnsi="Times New Roman" w:cs="Times New Roman"/>
          <w:sz w:val="24"/>
          <w:szCs w:val="24"/>
          <w:lang w:eastAsia="ar-SA"/>
        </w:rPr>
        <w:t xml:space="preserve">ьного найма жилого помещения на </w:t>
      </w:r>
      <w:r w:rsidRPr="00CB171E">
        <w:rPr>
          <w:rFonts w:ascii="Times New Roman" w:eastAsia="Arial" w:hAnsi="Times New Roman" w:cs="Times New Roman"/>
          <w:sz w:val="24"/>
          <w:szCs w:val="24"/>
          <w:lang w:eastAsia="ar-SA"/>
        </w:rPr>
        <w:t xml:space="preserve">основании настоящего договора и согласия </w:t>
      </w:r>
      <w:proofErr w:type="spellStart"/>
      <w:r w:rsidRPr="00CB171E">
        <w:rPr>
          <w:rFonts w:ascii="Times New Roman" w:eastAsia="Arial" w:hAnsi="Times New Roman" w:cs="Times New Roman"/>
          <w:sz w:val="24"/>
          <w:szCs w:val="24"/>
          <w:lang w:eastAsia="ar-SA"/>
        </w:rPr>
        <w:t>наймодателя</w:t>
      </w:r>
      <w:proofErr w:type="spellEnd"/>
      <w:r w:rsidRPr="00CB171E">
        <w:rPr>
          <w:rFonts w:ascii="Times New Roman" w:eastAsia="Arial" w:hAnsi="Times New Roman" w:cs="Times New Roman"/>
          <w:sz w:val="24"/>
          <w:szCs w:val="24"/>
          <w:lang w:eastAsia="ar-SA"/>
        </w:rPr>
        <w:t>.</w:t>
      </w:r>
    </w:p>
    <w:p w:rsidR="004829CF" w:rsidRPr="00CB171E"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2.3. Стороны обязуются предоставить достоверную информацию о субъекте (</w:t>
      </w:r>
      <w:proofErr w:type="gramStart"/>
      <w:r w:rsidRPr="00CB171E">
        <w:rPr>
          <w:rFonts w:ascii="Times New Roman" w:eastAsia="Arial" w:hAnsi="Times New Roman" w:cs="Times New Roman"/>
          <w:sz w:val="24"/>
          <w:szCs w:val="24"/>
          <w:lang w:eastAsia="ar-SA"/>
        </w:rPr>
        <w:t>ах</w:t>
      </w:r>
      <w:proofErr w:type="gramEnd"/>
      <w:r w:rsidRPr="00CB171E">
        <w:rPr>
          <w:rFonts w:ascii="Times New Roman" w:eastAsia="Arial" w:hAnsi="Times New Roman" w:cs="Times New Roman"/>
          <w:sz w:val="24"/>
          <w:szCs w:val="24"/>
          <w:lang w:eastAsia="ar-SA"/>
        </w:rPr>
        <w:t>) обмена жилья и жилого помещения, участвующего в сделке, а также другие сведения, необходимые для ее проведения.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 ОТВЕТСТВЕННОСТЬ СТОРОН</w:t>
      </w:r>
    </w:p>
    <w:p w:rsidR="004829CF" w:rsidRPr="00CB171E"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3.1. За невыполнение или ненадлежащее выполнение своих обязатель</w:t>
      </w:r>
      <w:proofErr w:type="gramStart"/>
      <w:r w:rsidR="004829CF" w:rsidRPr="00CB171E">
        <w:rPr>
          <w:rFonts w:ascii="Times New Roman" w:eastAsia="Arial" w:hAnsi="Times New Roman" w:cs="Times New Roman"/>
          <w:sz w:val="24"/>
          <w:szCs w:val="24"/>
          <w:lang w:eastAsia="ar-SA"/>
        </w:rPr>
        <w:t>ств ст</w:t>
      </w:r>
      <w:proofErr w:type="gramEnd"/>
      <w:r w:rsidR="004829CF" w:rsidRPr="00CB171E">
        <w:rPr>
          <w:rFonts w:ascii="Times New Roman" w:eastAsia="Arial" w:hAnsi="Times New Roman" w:cs="Times New Roman"/>
          <w:sz w:val="24"/>
          <w:szCs w:val="24"/>
          <w:lang w:eastAsia="ar-SA"/>
        </w:rPr>
        <w:t>ороны несут ответственность, предусмотренную законодательством и Договором.</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3.2. За предоставление недостоверной информации виновная сторона несет ответственность по возмещению вреда, причиненного другой стороне.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3.3. Стороны не несут ответственности, если невозможность выполнения условий Договора наступила в силу </w:t>
      </w:r>
      <w:proofErr w:type="spellStart"/>
      <w:r w:rsidRPr="00CB171E">
        <w:rPr>
          <w:rFonts w:ascii="Times New Roman" w:eastAsia="Arial" w:hAnsi="Times New Roman" w:cs="Times New Roman"/>
          <w:sz w:val="24"/>
          <w:szCs w:val="24"/>
          <w:lang w:eastAsia="ar-SA"/>
        </w:rPr>
        <w:t>форсмажорных</w:t>
      </w:r>
      <w:proofErr w:type="spellEnd"/>
      <w:r w:rsidRPr="00CB171E">
        <w:rPr>
          <w:rFonts w:ascii="Times New Roman" w:eastAsia="Arial" w:hAnsi="Times New Roman" w:cs="Times New Roman"/>
          <w:sz w:val="24"/>
          <w:szCs w:val="24"/>
          <w:lang w:eastAsia="ar-SA"/>
        </w:rPr>
        <w:t xml:space="preserve"> обстоятельств.</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 ПРОЧИЕ УСЛОВИЯ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4.1. Данный Договор и соответствующее согласие </w:t>
      </w:r>
      <w:proofErr w:type="spellStart"/>
      <w:r w:rsidRPr="00CB171E">
        <w:rPr>
          <w:rFonts w:ascii="Times New Roman" w:eastAsia="Arial" w:hAnsi="Times New Roman" w:cs="Times New Roman"/>
          <w:sz w:val="24"/>
          <w:szCs w:val="24"/>
          <w:lang w:eastAsia="ar-SA"/>
        </w:rPr>
        <w:t>наймодателя</w:t>
      </w:r>
      <w:proofErr w:type="spellEnd"/>
      <w:r w:rsidRPr="00CB171E">
        <w:rPr>
          <w:rFonts w:ascii="Times New Roman" w:eastAsia="Arial" w:hAnsi="Times New Roman" w:cs="Times New Roman"/>
          <w:sz w:val="24"/>
          <w:szCs w:val="24"/>
          <w:lang w:eastAsia="ar-SA"/>
        </w:rPr>
        <w:t xml:space="preserve"> обмениваемого жилого помещения являются основанием расторжения ранее заключенных договоров социального </w:t>
      </w:r>
      <w:r w:rsidRPr="00CB171E">
        <w:rPr>
          <w:rFonts w:ascii="Times New Roman" w:eastAsia="Arial" w:hAnsi="Times New Roman" w:cs="Times New Roman"/>
          <w:sz w:val="24"/>
          <w:szCs w:val="24"/>
          <w:lang w:eastAsia="ar-SA"/>
        </w:rPr>
        <w:lastRenderedPageBreak/>
        <w:t>найма жилого помещения с гражданами, обменивающимися жилыми помещениями, и одновременного заключения новых договоров социального найма жилого помещения.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4.2. Договор составлен в ________ экземплярах: по одному экземпляру передается каждой из сторон, один экземпляр Договора передается </w:t>
      </w:r>
      <w:proofErr w:type="spellStart"/>
      <w:r w:rsidRPr="00CB171E">
        <w:rPr>
          <w:rFonts w:ascii="Times New Roman" w:eastAsia="Arial" w:hAnsi="Times New Roman" w:cs="Times New Roman"/>
          <w:sz w:val="24"/>
          <w:szCs w:val="24"/>
          <w:lang w:eastAsia="ar-SA"/>
        </w:rPr>
        <w:t>наймодателю</w:t>
      </w:r>
      <w:proofErr w:type="spellEnd"/>
      <w:r w:rsidRPr="00CB171E">
        <w:rPr>
          <w:rFonts w:ascii="Times New Roman" w:eastAsia="Arial" w:hAnsi="Times New Roman" w:cs="Times New Roman"/>
          <w:sz w:val="24"/>
          <w:szCs w:val="24"/>
          <w:lang w:eastAsia="ar-SA"/>
        </w:rPr>
        <w:t>. Все экземпляры имеют одинаковую юридическую силу.</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4.3. Все споры и разногласия, возникающие в связи с исполнением Договора, стороны решают путем переговоров. При </w:t>
      </w:r>
      <w:proofErr w:type="spellStart"/>
      <w:r w:rsidRPr="00CB171E">
        <w:rPr>
          <w:rFonts w:ascii="Times New Roman" w:eastAsia="Arial" w:hAnsi="Times New Roman" w:cs="Times New Roman"/>
          <w:sz w:val="24"/>
          <w:szCs w:val="24"/>
          <w:lang w:eastAsia="ar-SA"/>
        </w:rPr>
        <w:t>недостижении</w:t>
      </w:r>
      <w:proofErr w:type="spellEnd"/>
      <w:r w:rsidRPr="00CB171E">
        <w:rPr>
          <w:rFonts w:ascii="Times New Roman" w:eastAsia="Arial" w:hAnsi="Times New Roman" w:cs="Times New Roman"/>
          <w:sz w:val="24"/>
          <w:szCs w:val="24"/>
          <w:lang w:eastAsia="ar-SA"/>
        </w:rPr>
        <w:t xml:space="preserve"> согласия, споры решаются в установленном законодательством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4.4. </w:t>
      </w:r>
      <w:proofErr w:type="spellStart"/>
      <w:r w:rsidRPr="00CB171E">
        <w:rPr>
          <w:rFonts w:ascii="Times New Roman" w:eastAsia="Arial" w:hAnsi="Times New Roman" w:cs="Times New Roman"/>
          <w:sz w:val="24"/>
          <w:szCs w:val="24"/>
          <w:lang w:eastAsia="ar-SA"/>
        </w:rPr>
        <w:t>Наймодатель</w:t>
      </w:r>
      <w:proofErr w:type="spellEnd"/>
      <w:r w:rsidRPr="00CB171E">
        <w:rPr>
          <w:rFonts w:ascii="Times New Roman" w:eastAsia="Arial" w:hAnsi="Times New Roman" w:cs="Times New Roman"/>
          <w:sz w:val="24"/>
          <w:szCs w:val="24"/>
          <w:lang w:eastAsia="ar-SA"/>
        </w:rPr>
        <w:t xml:space="preserve"> не несет ответственности за неправомерные действия сторон, приведшие к признанию судом сделки недействительной.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 СРОК ДОГОВОРА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Договор вступает в силу с момента его согласования с </w:t>
      </w:r>
      <w:proofErr w:type="spellStart"/>
      <w:r w:rsidRPr="00CB171E">
        <w:rPr>
          <w:rFonts w:ascii="Times New Roman" w:eastAsia="Arial" w:hAnsi="Times New Roman" w:cs="Times New Roman"/>
          <w:sz w:val="24"/>
          <w:szCs w:val="24"/>
          <w:lang w:eastAsia="ar-SA"/>
        </w:rPr>
        <w:t>наймодателем</w:t>
      </w:r>
      <w:proofErr w:type="spellEnd"/>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6. ПОДПИСИ СТОРОН</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Наниматель:                                          Наниматель: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 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         Паспорт: ______________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выдан ______________________         </w:t>
      </w:r>
      <w:proofErr w:type="spellStart"/>
      <w:proofErr w:type="gramStart"/>
      <w:r w:rsidRPr="00CB171E">
        <w:rPr>
          <w:rFonts w:ascii="Times New Roman" w:eastAsia="Arial" w:hAnsi="Times New Roman" w:cs="Times New Roman"/>
          <w:sz w:val="24"/>
          <w:szCs w:val="24"/>
          <w:lang w:eastAsia="ar-SA"/>
        </w:rPr>
        <w:t>выдан</w:t>
      </w:r>
      <w:proofErr w:type="spellEnd"/>
      <w:proofErr w:type="gramEnd"/>
      <w:r w:rsidRPr="00CB171E">
        <w:rPr>
          <w:rFonts w:ascii="Times New Roman" w:eastAsia="Arial" w:hAnsi="Times New Roman" w:cs="Times New Roman"/>
          <w:sz w:val="24"/>
          <w:szCs w:val="24"/>
          <w:lang w:eastAsia="ar-SA"/>
        </w:rPr>
        <w:t xml:space="preserve"> 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Адрес места жительства:                     Адрес места жительства: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proofErr w:type="gramStart"/>
      <w:r w:rsidRPr="00A218B4">
        <w:rPr>
          <w:rFonts w:ascii="Times New Roman" w:eastAsia="Arial" w:hAnsi="Times New Roman" w:cs="Times New Roman"/>
          <w:sz w:val="20"/>
          <w:szCs w:val="20"/>
          <w:lang w:eastAsia="ar-SA"/>
        </w:rPr>
        <w:t>подпись</w:t>
      </w:r>
      <w:proofErr w:type="spellEnd"/>
      <w:proofErr w:type="gram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Совершеннолетние члены семьи:        Совершеннолетние члены семьи: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proofErr w:type="gramStart"/>
      <w:r w:rsidRPr="00A218B4">
        <w:rPr>
          <w:rFonts w:ascii="Times New Roman" w:eastAsia="Arial" w:hAnsi="Times New Roman" w:cs="Times New Roman"/>
          <w:sz w:val="20"/>
          <w:szCs w:val="20"/>
          <w:lang w:eastAsia="ar-SA"/>
        </w:rPr>
        <w:t>подпись</w:t>
      </w:r>
      <w:proofErr w:type="spellEnd"/>
      <w:proofErr w:type="gram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____________________________         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proofErr w:type="gramStart"/>
      <w:r w:rsidRPr="00A218B4">
        <w:rPr>
          <w:rFonts w:ascii="Times New Roman" w:eastAsia="Arial" w:hAnsi="Times New Roman" w:cs="Times New Roman"/>
          <w:sz w:val="20"/>
          <w:szCs w:val="20"/>
          <w:lang w:eastAsia="ar-SA"/>
        </w:rPr>
        <w:t>подпись</w:t>
      </w:r>
      <w:proofErr w:type="spellEnd"/>
      <w:proofErr w:type="gram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Согласовано ______________________________________________________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A218B4">
        <w:rPr>
          <w:rFonts w:ascii="Times New Roman" w:eastAsia="Arial" w:hAnsi="Times New Roman" w:cs="Times New Roman"/>
          <w:sz w:val="20"/>
          <w:szCs w:val="20"/>
          <w:lang w:eastAsia="ar-SA"/>
        </w:rPr>
        <w:t>наймодатель</w:t>
      </w:r>
      <w:proofErr w:type="spellEnd"/>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Постановление </w:t>
      </w:r>
      <w:proofErr w:type="gramStart"/>
      <w:r w:rsidRPr="00CB171E">
        <w:rPr>
          <w:rFonts w:ascii="Times New Roman" w:eastAsia="Arial" w:hAnsi="Times New Roman" w:cs="Times New Roman"/>
          <w:sz w:val="24"/>
          <w:szCs w:val="24"/>
          <w:lang w:eastAsia="ar-SA"/>
        </w:rPr>
        <w:t>от</w:t>
      </w:r>
      <w:proofErr w:type="gramEnd"/>
      <w:r w:rsidRPr="00CB171E">
        <w:rPr>
          <w:rFonts w:ascii="Times New Roman" w:eastAsia="Arial" w:hAnsi="Times New Roman" w:cs="Times New Roman"/>
          <w:sz w:val="24"/>
          <w:szCs w:val="24"/>
          <w:lang w:eastAsia="ar-SA"/>
        </w:rPr>
        <w:t xml:space="preserve"> _______________________                                  </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М.П. _______________________________________________________</w:t>
      </w:r>
      <w:r w:rsidR="00A218B4">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должность </w:t>
      </w:r>
      <w:proofErr w:type="gramStart"/>
      <w:r w:rsidRPr="00A218B4">
        <w:rPr>
          <w:rFonts w:ascii="Times New Roman" w:eastAsia="Arial" w:hAnsi="Times New Roman" w:cs="Times New Roman"/>
          <w:sz w:val="20"/>
          <w:szCs w:val="20"/>
          <w:lang w:eastAsia="ar-SA"/>
        </w:rPr>
        <w:t>подписавшего</w:t>
      </w:r>
      <w:proofErr w:type="gramEnd"/>
      <w:r w:rsidRPr="00A218B4">
        <w:rPr>
          <w:rFonts w:ascii="Times New Roman" w:eastAsia="Arial" w:hAnsi="Times New Roman" w:cs="Times New Roman"/>
          <w:sz w:val="20"/>
          <w:szCs w:val="20"/>
          <w:lang w:eastAsia="ar-SA"/>
        </w:rPr>
        <w:t>, фамилия, имя, отчество</w:t>
      </w:r>
      <w:r w:rsidR="00A218B4" w:rsidRPr="00A218B4">
        <w:rPr>
          <w:rFonts w:ascii="Times New Roman" w:eastAsia="Arial" w:hAnsi="Times New Roman" w:cs="Times New Roman"/>
          <w:sz w:val="20"/>
          <w:szCs w:val="20"/>
          <w:lang w:eastAsia="ar-SA"/>
        </w:rPr>
        <w:t xml:space="preserve"> (отчество при наличии)</w:t>
      </w:r>
      <w:r w:rsidRPr="00A218B4">
        <w:rPr>
          <w:rFonts w:ascii="Times New Roman" w:eastAsia="Arial" w:hAnsi="Times New Roman" w:cs="Times New Roman"/>
          <w:sz w:val="20"/>
          <w:szCs w:val="20"/>
          <w:lang w:eastAsia="ar-SA"/>
        </w:rPr>
        <w:t>, подпись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4829CF" w:rsidRPr="00CB171E"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004829CF" w:rsidRPr="00CB171E">
        <w:rPr>
          <w:rFonts w:ascii="Times New Roman" w:eastAsia="Arial" w:hAnsi="Times New Roman" w:cs="Times New Roman"/>
          <w:sz w:val="24"/>
          <w:szCs w:val="24"/>
          <w:lang w:eastAsia="ar-SA"/>
        </w:rPr>
        <w:t>Приложение № 3</w:t>
      </w:r>
    </w:p>
    <w:p w:rsidR="004829CF"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к административному регламенту</w:t>
      </w:r>
    </w:p>
    <w:p w:rsidR="00616BAF" w:rsidRPr="00CB171E" w:rsidRDefault="00616BA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предоставление муниципальной услуги</w:t>
      </w:r>
    </w:p>
    <w:p w:rsidR="004829CF" w:rsidRPr="00CB171E" w:rsidRDefault="00A218B4" w:rsidP="00A21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«Выдача согласия на обмен </w:t>
      </w:r>
      <w:proofErr w:type="gramStart"/>
      <w:r w:rsidR="004829CF" w:rsidRPr="00CB171E">
        <w:rPr>
          <w:rFonts w:ascii="Times New Roman" w:eastAsia="Andale Sans UI" w:hAnsi="Times New Roman" w:cs="Times New Roman"/>
          <w:kern w:val="1"/>
          <w:sz w:val="24"/>
          <w:szCs w:val="24"/>
        </w:rPr>
        <w:t>жилыми</w:t>
      </w:r>
      <w:proofErr w:type="gramEnd"/>
      <w:r w:rsidR="004829CF" w:rsidRPr="00CB171E">
        <w:rPr>
          <w:rFonts w:ascii="Times New Roman" w:eastAsia="Andale Sans UI" w:hAnsi="Times New Roman" w:cs="Times New Roman"/>
          <w:kern w:val="1"/>
          <w:sz w:val="24"/>
          <w:szCs w:val="24"/>
        </w:rPr>
        <w:t xml:space="preserve"> </w:t>
      </w:r>
    </w:p>
    <w:p w:rsidR="004829CF" w:rsidRPr="00CB171E" w:rsidRDefault="00A218B4" w:rsidP="00A21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A218B4" w:rsidP="00A218B4">
      <w:pPr>
        <w:widowControl w:val="0"/>
        <w:suppressAutoHyphens/>
        <w:autoSpaceDE w:val="0"/>
        <w:spacing w:after="0" w:line="240" w:lineRule="auto"/>
        <w:jc w:val="center"/>
        <w:rPr>
          <w:rFonts w:ascii="Times New Roman" w:eastAsia="Andale Sans UI" w:hAnsi="Times New Roman" w:cs="Times New Roman"/>
          <w:b/>
          <w:bCs/>
          <w:color w:val="26282F"/>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по договорам социального найма»</w:t>
      </w:r>
      <w:r w:rsidR="004829CF"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autoSpaceDE w:val="0"/>
        <w:spacing w:after="0" w:line="240" w:lineRule="auto"/>
        <w:jc w:val="right"/>
        <w:rPr>
          <w:rFonts w:ascii="Times New Roman" w:eastAsia="Andale Sans UI" w:hAnsi="Times New Roman" w:cs="Times New Roman"/>
          <w:b/>
          <w:bCs/>
          <w:color w:val="26282F"/>
          <w:kern w:val="1"/>
          <w:sz w:val="24"/>
          <w:szCs w:val="24"/>
        </w:rPr>
      </w:pP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РАСПИСКА</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 xml:space="preserve">в получении документов для предоставления муниципальной услуги </w:t>
      </w:r>
      <w:r w:rsidRPr="00CB171E">
        <w:rPr>
          <w:rFonts w:ascii="Times New Roman" w:eastAsia="Andale Sans UI" w:hAnsi="Times New Roman" w:cs="Times New Roman"/>
          <w:kern w:val="1"/>
          <w:sz w:val="24"/>
          <w:szCs w:val="24"/>
        </w:rPr>
        <w:t>«Выдача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Орган предоставления услуги: ____________________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Мною 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ab/>
      </w:r>
      <w:r w:rsidRPr="00A218B4">
        <w:rPr>
          <w:rFonts w:ascii="Times New Roman" w:eastAsia="Andale Sans UI" w:hAnsi="Times New Roman" w:cs="Times New Roman"/>
          <w:kern w:val="1"/>
          <w:sz w:val="20"/>
          <w:szCs w:val="20"/>
        </w:rPr>
        <w:t xml:space="preserve">     </w:t>
      </w:r>
      <w:proofErr w:type="gramStart"/>
      <w:r w:rsidRPr="00A218B4">
        <w:rPr>
          <w:rFonts w:ascii="Times New Roman" w:eastAsia="Andale Sans UI" w:hAnsi="Times New Roman" w:cs="Times New Roman"/>
          <w:kern w:val="1"/>
          <w:sz w:val="20"/>
          <w:szCs w:val="20"/>
        </w:rPr>
        <w:t>(должность сотрудника, принявшего документы, Ф.И.О</w:t>
      </w:r>
      <w:r w:rsidR="00A218B4">
        <w:rPr>
          <w:rFonts w:ascii="Times New Roman" w:eastAsia="Andale Sans UI" w:hAnsi="Times New Roman" w:cs="Times New Roman"/>
          <w:kern w:val="1"/>
          <w:sz w:val="20"/>
          <w:szCs w:val="20"/>
        </w:rPr>
        <w:t xml:space="preserve"> (отчество при наличии)</w:t>
      </w:r>
      <w:proofErr w:type="gramEnd"/>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proofErr w:type="gramStart"/>
      <w:r w:rsidRPr="00CB171E">
        <w:rPr>
          <w:rFonts w:ascii="Times New Roman" w:eastAsia="Andale Sans UI" w:hAnsi="Times New Roman" w:cs="Times New Roman"/>
          <w:kern w:val="1"/>
          <w:sz w:val="24"/>
          <w:szCs w:val="24"/>
        </w:rPr>
        <w:t>приняты</w:t>
      </w:r>
      <w:proofErr w:type="gramEnd"/>
      <w:r w:rsidRPr="00CB171E">
        <w:rPr>
          <w:rFonts w:ascii="Times New Roman" w:eastAsia="Andale Sans UI" w:hAnsi="Times New Roman" w:cs="Times New Roman"/>
          <w:kern w:val="1"/>
          <w:sz w:val="24"/>
          <w:szCs w:val="24"/>
        </w:rPr>
        <w:t xml:space="preserve"> от __________________________________________________________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заявителя</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w:t>
      </w:r>
    </w:p>
    <w:p w:rsidR="004829CF"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Pr="00A218B4">
        <w:rPr>
          <w:rFonts w:ascii="Times New Roman" w:eastAsia="Andale Sans UI" w:hAnsi="Times New Roman" w:cs="Times New Roman"/>
          <w:kern w:val="1"/>
          <w:sz w:val="20"/>
          <w:szCs w:val="20"/>
        </w:rPr>
        <w:t xml:space="preserve"> представителя</w:t>
      </w:r>
    </w:p>
    <w:p w:rsidR="00A218B4" w:rsidRPr="00A218B4" w:rsidRDefault="00A218B4"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proofErr w:type="gramStart"/>
      <w:r w:rsidRPr="00CB171E">
        <w:rPr>
          <w:rFonts w:ascii="Times New Roman" w:eastAsia="Andale Sans UI" w:hAnsi="Times New Roman" w:cs="Times New Roman"/>
          <w:kern w:val="1"/>
          <w:sz w:val="24"/>
          <w:szCs w:val="24"/>
        </w:rPr>
        <w:t>действующего</w:t>
      </w:r>
      <w:proofErr w:type="gramEnd"/>
      <w:r w:rsidRPr="00CB171E">
        <w:rPr>
          <w:rFonts w:ascii="Times New Roman" w:eastAsia="Andale Sans UI" w:hAnsi="Times New Roman" w:cs="Times New Roman"/>
          <w:kern w:val="1"/>
          <w:sz w:val="24"/>
          <w:szCs w:val="24"/>
        </w:rPr>
        <w:t xml:space="preserve"> по доверенности от __________________ </w:t>
      </w:r>
      <w:r w:rsidR="00A218B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выданной 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следующие документы:</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4680"/>
        <w:gridCol w:w="1622"/>
        <w:gridCol w:w="2578"/>
      </w:tblGrid>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B171E">
              <w:rPr>
                <w:rFonts w:ascii="Times New Roman" w:eastAsia="Times New Roman" w:hAnsi="Times New Roman" w:cs="Times New Roman"/>
                <w:sz w:val="24"/>
                <w:szCs w:val="24"/>
                <w:lang w:eastAsia="ru-RU"/>
              </w:rPr>
              <w:t>п</w:t>
            </w:r>
            <w:proofErr w:type="gramEnd"/>
            <w:r w:rsidRPr="00CB171E">
              <w:rPr>
                <w:rFonts w:ascii="Times New Roman" w:eastAsia="Times New Roman" w:hAnsi="Times New Roman" w:cs="Times New Roman"/>
                <w:sz w:val="24"/>
                <w:szCs w:val="24"/>
                <w:lang w:eastAsia="ru-RU"/>
              </w:rPr>
              <w:t>/п</w:t>
            </w: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заявитель должен представить самостоятельно</w:t>
            </w: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4603"/>
        <w:gridCol w:w="1373"/>
        <w:gridCol w:w="1195"/>
        <w:gridCol w:w="1925"/>
      </w:tblGrid>
      <w:tr w:rsidR="004829CF" w:rsidRPr="00CB171E" w:rsidTr="006C1159">
        <w:tc>
          <w:tcPr>
            <w:tcW w:w="619" w:type="dxa"/>
            <w:vMerge w:val="restart"/>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B171E">
              <w:rPr>
                <w:rFonts w:ascii="Times New Roman" w:eastAsia="Times New Roman" w:hAnsi="Times New Roman" w:cs="Times New Roman"/>
                <w:sz w:val="24"/>
                <w:szCs w:val="24"/>
                <w:lang w:eastAsia="ru-RU"/>
              </w:rPr>
              <w:t>п</w:t>
            </w:r>
            <w:proofErr w:type="gramEnd"/>
            <w:r w:rsidRPr="00CB171E">
              <w:rPr>
                <w:rFonts w:ascii="Times New Roman" w:eastAsia="Times New Roman" w:hAnsi="Times New Roman" w:cs="Times New Roman"/>
                <w:sz w:val="24"/>
                <w:szCs w:val="24"/>
                <w:lang w:eastAsia="ru-RU"/>
              </w:rPr>
              <w:t>/п</w:t>
            </w:r>
          </w:p>
        </w:tc>
        <w:tc>
          <w:tcPr>
            <w:tcW w:w="4603" w:type="dxa"/>
            <w:vMerge w:val="restart"/>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орган предоставления услуги запрашивает в порядке межведомственного взаимодействия и которые заявитель вправе представить по собственной инициативе</w:t>
            </w:r>
          </w:p>
        </w:tc>
        <w:tc>
          <w:tcPr>
            <w:tcW w:w="2568" w:type="dxa"/>
            <w:gridSpan w:val="2"/>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B171E">
              <w:rPr>
                <w:rFonts w:ascii="Times New Roman" w:eastAsia="Times New Roman" w:hAnsi="Times New Roman" w:cs="Times New Roman"/>
                <w:sz w:val="24"/>
                <w:szCs w:val="24"/>
                <w:lang w:eastAsia="ru-RU"/>
              </w:rPr>
              <w:t>Представлен</w:t>
            </w:r>
            <w:proofErr w:type="gramEnd"/>
            <w:r w:rsidRPr="00CB171E">
              <w:rPr>
                <w:rFonts w:ascii="Times New Roman" w:eastAsia="Times New Roman" w:hAnsi="Times New Roman" w:cs="Times New Roman"/>
                <w:sz w:val="24"/>
                <w:szCs w:val="24"/>
                <w:lang w:eastAsia="ru-RU"/>
              </w:rPr>
              <w:t xml:space="preserve"> заявителем по собственной инициативе</w:t>
            </w:r>
          </w:p>
        </w:tc>
        <w:tc>
          <w:tcPr>
            <w:tcW w:w="1925" w:type="dxa"/>
            <w:vMerge w:val="restart"/>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Будет получен в порядке межведомственного взаимодействия</w:t>
            </w:r>
          </w:p>
        </w:tc>
      </w:tr>
      <w:tr w:rsidR="004829CF" w:rsidRPr="00CB171E" w:rsidTr="006C1159">
        <w:tc>
          <w:tcPr>
            <w:tcW w:w="619" w:type="dxa"/>
            <w:vMerge/>
            <w:tcBorders>
              <w:top w:val="nil"/>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vMerge/>
            <w:tcBorders>
              <w:top w:val="nil"/>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c>
          <w:tcPr>
            <w:tcW w:w="1925" w:type="dxa"/>
            <w:vMerge/>
            <w:tcBorders>
              <w:top w:val="nil"/>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принял (а) ________________________________________________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____</w:t>
      </w:r>
    </w:p>
    <w:p w:rsidR="004829CF" w:rsidRPr="00A218B4" w:rsidRDefault="004829CF" w:rsidP="00A218B4">
      <w:pPr>
        <w:widowControl w:val="0"/>
        <w:suppressAutoHyphens/>
        <w:autoSpaceDE w:val="0"/>
        <w:spacing w:after="0" w:line="240" w:lineRule="auto"/>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(отчество</w:t>
      </w:r>
      <w:r w:rsidR="00A218B4">
        <w:rPr>
          <w:rFonts w:ascii="Times New Roman" w:eastAsia="Andale Sans UI" w:hAnsi="Times New Roman" w:cs="Times New Roman"/>
          <w:kern w:val="1"/>
          <w:sz w:val="20"/>
          <w:szCs w:val="20"/>
        </w:rPr>
        <w:t xml:space="preserve"> п</w:t>
      </w:r>
      <w:r w:rsidR="00A218B4" w:rsidRPr="00A218B4">
        <w:rPr>
          <w:rFonts w:ascii="Times New Roman" w:eastAsia="Andale Sans UI" w:hAnsi="Times New Roman" w:cs="Times New Roman"/>
          <w:kern w:val="1"/>
          <w:sz w:val="20"/>
          <w:szCs w:val="20"/>
        </w:rPr>
        <w:t>ри наличии)</w:t>
      </w:r>
      <w:r w:rsidRPr="00A218B4">
        <w:rPr>
          <w:rFonts w:ascii="Times New Roman" w:eastAsia="Andale Sans UI" w:hAnsi="Times New Roman" w:cs="Times New Roman"/>
          <w:kern w:val="1"/>
          <w:sz w:val="20"/>
          <w:szCs w:val="20"/>
        </w:rPr>
        <w:t xml:space="preserve"> должность сотрудника,</w:t>
      </w:r>
      <w:r w:rsidR="00A218B4" w:rsidRP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принявшего документы)</w:t>
      </w:r>
    </w:p>
    <w:p w:rsidR="004829CF" w:rsidRPr="00CB171E" w:rsidRDefault="004829CF" w:rsidP="00A218B4">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__________________________________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Результат предоставления муниципальной услуги прошу направить 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(указать способ получения ответа: на руки, почтой и т д.)</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сда</w:t>
      </w:r>
      <w:proofErr w:type="gramStart"/>
      <w:r w:rsidRPr="00CB171E">
        <w:rPr>
          <w:rFonts w:ascii="Times New Roman" w:eastAsia="Andale Sans UI" w:hAnsi="Times New Roman" w:cs="Times New Roman"/>
          <w:kern w:val="1"/>
          <w:sz w:val="24"/>
          <w:szCs w:val="24"/>
        </w:rPr>
        <w:t>л(</w:t>
      </w:r>
      <w:proofErr w:type="gramEnd"/>
      <w:r w:rsidRPr="00CB171E">
        <w:rPr>
          <w:rFonts w:ascii="Times New Roman" w:eastAsia="Andale Sans UI" w:hAnsi="Times New Roman" w:cs="Times New Roman"/>
          <w:kern w:val="1"/>
          <w:sz w:val="24"/>
          <w:szCs w:val="24"/>
        </w:rPr>
        <w:t>а)</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   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(Ф.И.</w:t>
      </w:r>
      <w:proofErr w:type="gramStart"/>
      <w:r w:rsidRPr="00A218B4">
        <w:rPr>
          <w:rFonts w:ascii="Times New Roman" w:eastAsia="Andale Sans UI" w:hAnsi="Times New Roman" w:cs="Times New Roman"/>
          <w:kern w:val="1"/>
          <w:sz w:val="20"/>
          <w:szCs w:val="20"/>
        </w:rPr>
        <w:t>О</w:t>
      </w:r>
      <w:r w:rsidR="00A218B4" w:rsidRPr="00A218B4">
        <w:rPr>
          <w:rFonts w:ascii="Times New Roman" w:eastAsia="Andale Sans UI" w:hAnsi="Times New Roman" w:cs="Times New Roman"/>
          <w:kern w:val="1"/>
          <w:sz w:val="20"/>
          <w:szCs w:val="20"/>
        </w:rPr>
        <w:t>(</w:t>
      </w:r>
      <w:proofErr w:type="gramEnd"/>
      <w:r w:rsidR="00A218B4" w:rsidRPr="00A218B4">
        <w:rPr>
          <w:rFonts w:ascii="Times New Roman" w:eastAsia="Andale Sans UI" w:hAnsi="Times New Roman" w:cs="Times New Roman"/>
          <w:kern w:val="1"/>
          <w:sz w:val="20"/>
          <w:szCs w:val="20"/>
        </w:rPr>
        <w:t>отчество при наличии)</w:t>
      </w:r>
      <w:r w:rsidRPr="00A218B4">
        <w:rPr>
          <w:rFonts w:ascii="Times New Roman" w:eastAsia="Andale Sans UI" w:hAnsi="Times New Roman" w:cs="Times New Roman"/>
          <w:kern w:val="1"/>
          <w:sz w:val="20"/>
          <w:szCs w:val="20"/>
        </w:rPr>
        <w:t xml:space="preserve"> заявителя (представителя)</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расписки 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предоставления услуги 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итоговог</w:t>
      </w:r>
      <w:proofErr w:type="gramStart"/>
      <w:r w:rsidRPr="00CB171E">
        <w:rPr>
          <w:rFonts w:ascii="Times New Roman" w:eastAsia="Andale Sans UI" w:hAnsi="Times New Roman" w:cs="Times New Roman"/>
          <w:kern w:val="1"/>
          <w:sz w:val="24"/>
          <w:szCs w:val="24"/>
        </w:rPr>
        <w:t>о(</w:t>
      </w:r>
      <w:proofErr w:type="spellStart"/>
      <w:proofErr w:type="gramEnd"/>
      <w:r w:rsidRPr="00CB171E">
        <w:rPr>
          <w:rFonts w:ascii="Times New Roman" w:eastAsia="Andale Sans UI" w:hAnsi="Times New Roman" w:cs="Times New Roman"/>
          <w:kern w:val="1"/>
          <w:sz w:val="24"/>
          <w:szCs w:val="24"/>
        </w:rPr>
        <w:t>ых</w:t>
      </w:r>
      <w:proofErr w:type="spellEnd"/>
      <w:r w:rsidRPr="00CB171E">
        <w:rPr>
          <w:rFonts w:ascii="Times New Roman" w:eastAsia="Andale Sans UI" w:hAnsi="Times New Roman" w:cs="Times New Roman"/>
          <w:kern w:val="1"/>
          <w:sz w:val="24"/>
          <w:szCs w:val="24"/>
        </w:rPr>
        <w:t>) документа(</w:t>
      </w:r>
      <w:proofErr w:type="spellStart"/>
      <w:r w:rsidRPr="00CB171E">
        <w:rPr>
          <w:rFonts w:ascii="Times New Roman" w:eastAsia="Andale Sans UI" w:hAnsi="Times New Roman" w:cs="Times New Roman"/>
          <w:kern w:val="1"/>
          <w:sz w:val="24"/>
          <w:szCs w:val="24"/>
        </w:rPr>
        <w:t>ов</w:t>
      </w:r>
      <w:proofErr w:type="spellEnd"/>
      <w:r w:rsidRPr="00CB171E">
        <w:rPr>
          <w:rFonts w:ascii="Times New Roman" w:eastAsia="Andale Sans UI" w:hAnsi="Times New Roman" w:cs="Times New Roman"/>
          <w:kern w:val="1"/>
          <w:sz w:val="24"/>
          <w:szCs w:val="24"/>
        </w:rPr>
        <w:t>) _____________________________</w:t>
      </w:r>
      <w:r w:rsidR="00A218B4">
        <w:rPr>
          <w:rFonts w:ascii="Times New Roman" w:eastAsia="Andale Sans UI" w:hAnsi="Times New Roman" w:cs="Times New Roman"/>
          <w:kern w:val="1"/>
          <w:sz w:val="24"/>
          <w:szCs w:val="24"/>
        </w:rPr>
        <w:t>________</w:t>
      </w:r>
      <w:r w:rsidRPr="00CB171E">
        <w:rPr>
          <w:rFonts w:ascii="Times New Roman" w:eastAsia="Andale Sans UI" w:hAnsi="Times New Roman" w:cs="Times New Roman"/>
          <w:kern w:val="1"/>
          <w:sz w:val="24"/>
          <w:szCs w:val="24"/>
        </w:rPr>
        <w:t>___.</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9E5F54" w:rsidRPr="00CB171E" w:rsidRDefault="009E5F54"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117F93"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firstLine="561"/>
        <w:rPr>
          <w:rFonts w:ascii="Times New Roman" w:eastAsia="Times New Roman" w:hAnsi="Times New Roman" w:cs="Times New Roman"/>
          <w:sz w:val="24"/>
          <w:szCs w:val="24"/>
          <w:lang w:eastAsia="ru-RU"/>
        </w:rPr>
      </w:pPr>
      <w:r w:rsidRPr="00CB171E">
        <w:rPr>
          <w:rFonts w:ascii="Times New Roman" w:eastAsia="Andale Sans UI" w:hAnsi="Times New Roman" w:cs="Times New Roman"/>
          <w:kern w:val="1"/>
          <w:sz w:val="24"/>
          <w:szCs w:val="24"/>
        </w:rPr>
        <w:lastRenderedPageBreak/>
        <w:t xml:space="preserve">                                                                                                    </w:t>
      </w:r>
      <w:r w:rsidR="00616BAF">
        <w:rPr>
          <w:rFonts w:ascii="Times New Roman" w:eastAsia="Andale Sans UI" w:hAnsi="Times New Roman" w:cs="Times New Roman"/>
          <w:kern w:val="1"/>
          <w:sz w:val="24"/>
          <w:szCs w:val="24"/>
        </w:rPr>
        <w:t xml:space="preserve">                    </w:t>
      </w:r>
      <w:r w:rsidR="004829CF" w:rsidRPr="00CB171E">
        <w:rPr>
          <w:rFonts w:ascii="Times New Roman" w:eastAsia="Times New Roman" w:hAnsi="Times New Roman" w:cs="Times New Roman"/>
          <w:sz w:val="24"/>
          <w:szCs w:val="24"/>
          <w:lang w:eastAsia="ru-RU"/>
        </w:rPr>
        <w:t>Приложение № 4</w:t>
      </w:r>
    </w:p>
    <w:p w:rsidR="004829CF" w:rsidRDefault="00A218B4"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 xml:space="preserve">к </w:t>
      </w:r>
      <w:r w:rsidR="006477CF">
        <w:rPr>
          <w:rFonts w:ascii="Times New Roman" w:eastAsia="Times New Roman" w:hAnsi="Times New Roman" w:cs="Times New Roman"/>
          <w:sz w:val="24"/>
          <w:szCs w:val="24"/>
          <w:lang w:eastAsia="ru-RU"/>
        </w:rPr>
        <w:t>А</w:t>
      </w:r>
      <w:r w:rsidR="004829CF" w:rsidRPr="00CB171E">
        <w:rPr>
          <w:rFonts w:ascii="Times New Roman" w:eastAsia="Times New Roman" w:hAnsi="Times New Roman" w:cs="Times New Roman"/>
          <w:sz w:val="24"/>
          <w:szCs w:val="24"/>
          <w:lang w:eastAsia="ru-RU"/>
        </w:rPr>
        <w:t>дминистративному регламенту</w:t>
      </w:r>
    </w:p>
    <w:p w:rsidR="00616BAF"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предоставления муниципальной услуги</w:t>
      </w:r>
    </w:p>
    <w:p w:rsidR="004829CF" w:rsidRPr="00CB171E" w:rsidRDefault="00A218B4"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t xml:space="preserve">        </w:t>
      </w:r>
      <w:r>
        <w:rPr>
          <w:rFonts w:ascii="Times New Roman" w:eastAsia="Andale Sans UI" w:hAnsi="Times New Roman" w:cs="Times New Roman"/>
          <w:kern w:val="1"/>
          <w:sz w:val="24"/>
          <w:szCs w:val="24"/>
        </w:rPr>
        <w:t xml:space="preserve"> </w:t>
      </w:r>
      <w:r w:rsidR="00117F93" w:rsidRPr="00CB171E">
        <w:rPr>
          <w:rFonts w:ascii="Times New Roman" w:eastAsia="Andale Sans UI" w:hAnsi="Times New Roman" w:cs="Times New Roman"/>
          <w:kern w:val="1"/>
          <w:sz w:val="24"/>
          <w:szCs w:val="24"/>
        </w:rPr>
        <w:t>«</w:t>
      </w:r>
      <w:r w:rsidR="004829CF" w:rsidRPr="00CB171E">
        <w:rPr>
          <w:rFonts w:ascii="Times New Roman" w:eastAsia="Andale Sans UI" w:hAnsi="Times New Roman" w:cs="Times New Roman"/>
          <w:kern w:val="1"/>
          <w:sz w:val="24"/>
          <w:szCs w:val="24"/>
        </w:rPr>
        <w:t xml:space="preserve">Выдача согласия на обмен </w:t>
      </w:r>
      <w:proofErr w:type="gramStart"/>
      <w:r w:rsidR="004829CF" w:rsidRPr="00CB171E">
        <w:rPr>
          <w:rFonts w:ascii="Times New Roman" w:eastAsia="Andale Sans UI" w:hAnsi="Times New Roman" w:cs="Times New Roman"/>
          <w:kern w:val="1"/>
          <w:sz w:val="24"/>
          <w:szCs w:val="24"/>
        </w:rPr>
        <w:t>жилыми</w:t>
      </w:r>
      <w:proofErr w:type="gramEnd"/>
      <w:r w:rsidR="004829CF" w:rsidRPr="00CB171E">
        <w:rPr>
          <w:rFonts w:ascii="Times New Roman" w:eastAsia="Andale Sans UI" w:hAnsi="Times New Roman" w:cs="Times New Roman"/>
          <w:kern w:val="1"/>
          <w:sz w:val="24"/>
          <w:szCs w:val="24"/>
        </w:rPr>
        <w:t xml:space="preserve"> </w:t>
      </w:r>
    </w:p>
    <w:p w:rsidR="004829CF" w:rsidRPr="00CB171E" w:rsidRDefault="00A218B4"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A218B4" w:rsidP="00616BAF">
      <w:pPr>
        <w:widowControl w:val="0"/>
        <w:suppressAutoHyphens/>
        <w:autoSpaceDE w:val="0"/>
        <w:spacing w:after="0" w:line="240" w:lineRule="auto"/>
        <w:rPr>
          <w:rFonts w:ascii="Times New Roman" w:eastAsia="Andale Sans UI" w:hAnsi="Times New Roman" w:cs="Times New Roman"/>
          <w:b/>
          <w:bCs/>
          <w:color w:val="26282F"/>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по договорам социального найма»</w:t>
      </w:r>
      <w:r w:rsidR="004829CF" w:rsidRPr="00CB171E">
        <w:rPr>
          <w:rFonts w:ascii="Times New Roman" w:eastAsia="Andale Sans UI" w:hAnsi="Times New Roman" w:cs="Times New Roman"/>
          <w:b/>
          <w:bCs/>
          <w:color w:val="26282F"/>
          <w:kern w:val="1"/>
          <w:sz w:val="24"/>
          <w:szCs w:val="24"/>
        </w:rPr>
        <w:t xml:space="preserve"> </w:t>
      </w:r>
    </w:p>
    <w:p w:rsidR="004829CF" w:rsidRPr="00CB171E" w:rsidRDefault="00A218B4" w:rsidP="00A218B4">
      <w:pPr>
        <w:widowControl w:val="0"/>
        <w:suppressAutoHyphens/>
        <w:autoSpaceDE w:val="0"/>
        <w:spacing w:after="0" w:line="240" w:lineRule="auto"/>
        <w:ind w:left="3540" w:firstLine="708"/>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CB171E" w:rsidRDefault="00A218B4" w:rsidP="00A218B4">
      <w:pPr>
        <w:widowControl w:val="0"/>
        <w:suppressAutoHyphens/>
        <w:autoSpaceDE w:val="0"/>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6665D4" w:rsidRDefault="004829CF" w:rsidP="006665D4">
      <w:pPr>
        <w:widowControl w:val="0"/>
        <w:suppressAutoHyphens/>
        <w:autoSpaceDE w:val="0"/>
        <w:spacing w:after="0" w:line="240" w:lineRule="auto"/>
        <w:ind w:left="5664" w:firstLine="6"/>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(фамилия, имя, отчество</w:t>
      </w:r>
      <w:r w:rsidR="00A218B4" w:rsidRPr="006665D4">
        <w:rPr>
          <w:rFonts w:ascii="Times New Roman" w:eastAsia="Andale Sans UI" w:hAnsi="Times New Roman" w:cs="Times New Roman"/>
          <w:kern w:val="1"/>
          <w:sz w:val="20"/>
          <w:szCs w:val="20"/>
        </w:rPr>
        <w:t xml:space="preserve"> </w:t>
      </w:r>
      <w:r w:rsidR="006665D4">
        <w:rPr>
          <w:rFonts w:ascii="Times New Roman" w:eastAsia="Andale Sans UI" w:hAnsi="Times New Roman" w:cs="Times New Roman"/>
          <w:kern w:val="1"/>
          <w:sz w:val="20"/>
          <w:szCs w:val="20"/>
        </w:rPr>
        <w:t>(</w:t>
      </w:r>
      <w:r w:rsidR="00A218B4" w:rsidRPr="006665D4">
        <w:rPr>
          <w:rFonts w:ascii="Times New Roman" w:eastAsia="Andale Sans UI" w:hAnsi="Times New Roman" w:cs="Times New Roman"/>
          <w:kern w:val="1"/>
          <w:sz w:val="20"/>
          <w:szCs w:val="20"/>
        </w:rPr>
        <w:t>отчество при наличии)</w:t>
      </w:r>
      <w:r w:rsidRPr="006665D4">
        <w:rPr>
          <w:rFonts w:ascii="Times New Roman" w:eastAsia="Andale Sans UI" w:hAnsi="Times New Roman" w:cs="Times New Roman"/>
          <w:kern w:val="1"/>
          <w:sz w:val="20"/>
          <w:szCs w:val="20"/>
        </w:rPr>
        <w:t>,</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адрес заявителя)</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bCs/>
          <w:color w:val="26282F"/>
          <w:kern w:val="1"/>
          <w:sz w:val="24"/>
          <w:szCs w:val="24"/>
        </w:rPr>
        <w:t>УВЕДОМЛЕНИЕ</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об отказе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9E5F54">
      <w:pPr>
        <w:widowControl w:val="0"/>
        <w:suppressAutoHyphens/>
        <w:autoSpaceDE w:val="0"/>
        <w:spacing w:after="0" w:line="240" w:lineRule="auto"/>
        <w:ind w:firstLine="708"/>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Администр</w:t>
      </w:r>
      <w:r w:rsidR="00117F93" w:rsidRPr="00CB171E">
        <w:rPr>
          <w:rFonts w:ascii="Times New Roman" w:eastAsia="Andale Sans UI" w:hAnsi="Times New Roman" w:cs="Times New Roman"/>
          <w:kern w:val="1"/>
          <w:sz w:val="24"/>
          <w:szCs w:val="24"/>
        </w:rPr>
        <w:t xml:space="preserve">ация </w:t>
      </w:r>
      <w:r w:rsidR="007162D1">
        <w:rPr>
          <w:rFonts w:ascii="Times New Roman" w:eastAsia="Andale Sans UI" w:hAnsi="Times New Roman" w:cs="Times New Roman"/>
          <w:kern w:val="1"/>
          <w:sz w:val="24"/>
          <w:szCs w:val="24"/>
        </w:rPr>
        <w:t>Спас</w:t>
      </w:r>
      <w:r w:rsidR="006477CF">
        <w:rPr>
          <w:rFonts w:ascii="Times New Roman" w:eastAsia="Andale Sans UI" w:hAnsi="Times New Roman" w:cs="Times New Roman"/>
          <w:kern w:val="1"/>
          <w:sz w:val="24"/>
          <w:szCs w:val="24"/>
        </w:rPr>
        <w:t>ского</w:t>
      </w:r>
      <w:r w:rsidR="00BD4926" w:rsidRPr="00CB171E">
        <w:rPr>
          <w:rFonts w:ascii="Times New Roman" w:eastAsia="Andale Sans UI" w:hAnsi="Times New Roman" w:cs="Times New Roman"/>
          <w:kern w:val="1"/>
          <w:sz w:val="24"/>
          <w:szCs w:val="24"/>
        </w:rPr>
        <w:t xml:space="preserve"> сельского поселения </w:t>
      </w:r>
      <w:r w:rsidR="006477CF">
        <w:rPr>
          <w:rFonts w:ascii="Times New Roman" w:eastAsia="Andale Sans UI" w:hAnsi="Times New Roman" w:cs="Times New Roman"/>
          <w:kern w:val="1"/>
          <w:sz w:val="24"/>
          <w:szCs w:val="24"/>
        </w:rPr>
        <w:t>Томского</w:t>
      </w:r>
      <w:r w:rsidR="00BD4926" w:rsidRPr="00CB171E">
        <w:rPr>
          <w:rFonts w:ascii="Times New Roman" w:eastAsia="Andale Sans UI" w:hAnsi="Times New Roman" w:cs="Times New Roman"/>
          <w:kern w:val="1"/>
          <w:sz w:val="24"/>
          <w:szCs w:val="24"/>
        </w:rPr>
        <w:t xml:space="preserve"> района </w:t>
      </w:r>
      <w:r w:rsidR="006477CF">
        <w:rPr>
          <w:rFonts w:ascii="Times New Roman" w:eastAsia="Andale Sans UI" w:hAnsi="Times New Roman" w:cs="Times New Roman"/>
          <w:kern w:val="1"/>
          <w:sz w:val="24"/>
          <w:szCs w:val="24"/>
        </w:rPr>
        <w:t>Томской</w:t>
      </w:r>
      <w:r w:rsidR="00BD4926"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w:t>
      </w:r>
      <w:r w:rsidR="00117F93" w:rsidRPr="00CB171E">
        <w:rPr>
          <w:rFonts w:ascii="Times New Roman" w:eastAsia="Andale Sans UI" w:hAnsi="Times New Roman" w:cs="Times New Roman"/>
          <w:kern w:val="1"/>
          <w:sz w:val="24"/>
          <w:szCs w:val="24"/>
        </w:rPr>
        <w:t xml:space="preserve">уведомляет   Вас   об   отказе </w:t>
      </w:r>
      <w:r w:rsidRPr="00CB171E">
        <w:rPr>
          <w:rFonts w:ascii="Times New Roman" w:eastAsia="Andale Sans UI" w:hAnsi="Times New Roman" w:cs="Times New Roman"/>
          <w:kern w:val="1"/>
          <w:sz w:val="24"/>
          <w:szCs w:val="24"/>
        </w:rPr>
        <w:t>в  предоставлении муниципальной услуги «Выдача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r w:rsidRPr="00CB171E">
        <w:rPr>
          <w:rFonts w:ascii="Times New Roman" w:eastAsia="Andale Sans UI" w:hAnsi="Times New Roman" w:cs="Times New Roman"/>
          <w:kern w:val="1"/>
          <w:sz w:val="24"/>
          <w:szCs w:val="24"/>
        </w:rPr>
        <w:t xml:space="preserve">по </w:t>
      </w:r>
      <w:r w:rsidR="006477CF" w:rsidRPr="006477CF">
        <w:rPr>
          <w:rFonts w:ascii="Times New Roman" w:hAnsi="Times New Roman" w:cs="Times New Roman"/>
        </w:rPr>
        <w:t xml:space="preserve">следующим </w:t>
      </w:r>
      <w:r w:rsidRPr="006477CF">
        <w:rPr>
          <w:rFonts w:ascii="Times New Roman" w:hAnsi="Times New Roman" w:cs="Times New Roman"/>
        </w:rPr>
        <w:t>основаниям:</w:t>
      </w:r>
      <w:r w:rsidRPr="00CB171E">
        <w:rPr>
          <w:rFonts w:ascii="Times New Roman" w:eastAsia="Andale Sans UI" w:hAnsi="Times New Roman" w:cs="Times New Roman"/>
          <w:kern w:val="1"/>
          <w:sz w:val="24"/>
          <w:szCs w:val="24"/>
        </w:rPr>
        <w:t xml:space="preserve"> ________________________________________________________________</w:t>
      </w:r>
      <w:r w:rsidR="006665D4">
        <w:rPr>
          <w:rFonts w:ascii="Times New Roman" w:eastAsia="Andale Sans UI" w:hAnsi="Times New Roman" w:cs="Times New Roman"/>
          <w:kern w:val="1"/>
          <w:sz w:val="24"/>
          <w:szCs w:val="24"/>
        </w:rPr>
        <w:t>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(основание для отказа предоставления муниципальной услуги в</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соответствии с п. 2.13 административного регламента)</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6665D4"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6665D4" w:rsidRPr="00CB171E"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9E5F54" w:rsidRDefault="004829CF" w:rsidP="006665D4">
      <w:pPr>
        <w:widowControl w:val="0"/>
        <w:suppressAutoHyphens/>
        <w:autoSpaceDE w:val="0"/>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Глава</w:t>
      </w:r>
      <w:r w:rsidR="006665D4">
        <w:rPr>
          <w:rFonts w:ascii="Times New Roman" w:eastAsia="Andale Sans UI" w:hAnsi="Times New Roman" w:cs="Times New Roman"/>
          <w:kern w:val="1"/>
          <w:sz w:val="24"/>
          <w:szCs w:val="24"/>
        </w:rPr>
        <w:t xml:space="preserve"> </w:t>
      </w:r>
      <w:proofErr w:type="gramStart"/>
      <w:r w:rsidR="009E5F54">
        <w:rPr>
          <w:rFonts w:ascii="Times New Roman" w:eastAsia="Andale Sans UI" w:hAnsi="Times New Roman" w:cs="Times New Roman"/>
          <w:kern w:val="1"/>
          <w:sz w:val="24"/>
          <w:szCs w:val="24"/>
        </w:rPr>
        <w:t>Спасского</w:t>
      </w:r>
      <w:proofErr w:type="gramEnd"/>
    </w:p>
    <w:p w:rsidR="004829CF" w:rsidRPr="00CB171E" w:rsidRDefault="009E5F54" w:rsidP="006665D4">
      <w:pPr>
        <w:widowControl w:val="0"/>
        <w:suppressAutoHyphens/>
        <w:autoSpaceDE w:val="0"/>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сельского </w:t>
      </w:r>
      <w:r w:rsidR="00BD4926" w:rsidRPr="00CB171E">
        <w:rPr>
          <w:rFonts w:ascii="Times New Roman" w:eastAsia="Andale Sans UI" w:hAnsi="Times New Roman" w:cs="Times New Roman"/>
          <w:kern w:val="1"/>
          <w:sz w:val="24"/>
          <w:szCs w:val="24"/>
        </w:rPr>
        <w:t>поселения</w:t>
      </w:r>
      <w:r w:rsidR="004829CF" w:rsidRPr="00CB171E">
        <w:rPr>
          <w:rFonts w:ascii="Times New Roman" w:eastAsia="Andale Sans UI" w:hAnsi="Times New Roman" w:cs="Times New Roman"/>
          <w:kern w:val="1"/>
          <w:sz w:val="24"/>
          <w:szCs w:val="24"/>
        </w:rPr>
        <w:t xml:space="preserve"> _____________                                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 xml:space="preserve">           </w:t>
      </w:r>
      <w:r w:rsidR="00117F93" w:rsidRPr="006665D4">
        <w:rPr>
          <w:rFonts w:ascii="Times New Roman" w:eastAsia="Andale Sans UI" w:hAnsi="Times New Roman" w:cs="Times New Roman"/>
          <w:kern w:val="1"/>
          <w:sz w:val="20"/>
          <w:szCs w:val="20"/>
        </w:rPr>
        <w:t xml:space="preserve">                   </w:t>
      </w:r>
      <w:r w:rsidR="009E5F54">
        <w:rPr>
          <w:rFonts w:ascii="Times New Roman" w:eastAsia="Andale Sans UI" w:hAnsi="Times New Roman" w:cs="Times New Roman"/>
          <w:kern w:val="1"/>
          <w:sz w:val="20"/>
          <w:szCs w:val="20"/>
        </w:rPr>
        <w:t xml:space="preserve">  </w:t>
      </w:r>
      <w:r w:rsidR="00117F93" w:rsidRPr="006665D4">
        <w:rPr>
          <w:rFonts w:ascii="Times New Roman" w:eastAsia="Andale Sans UI" w:hAnsi="Times New Roman" w:cs="Times New Roman"/>
          <w:kern w:val="1"/>
          <w:sz w:val="20"/>
          <w:szCs w:val="20"/>
        </w:rPr>
        <w:t xml:space="preserve">     </w:t>
      </w:r>
      <w:proofErr w:type="gramStart"/>
      <w:r w:rsidR="00117F93" w:rsidRPr="006665D4">
        <w:rPr>
          <w:rFonts w:ascii="Times New Roman" w:eastAsia="Andale Sans UI" w:hAnsi="Times New Roman" w:cs="Times New Roman"/>
          <w:kern w:val="1"/>
          <w:sz w:val="20"/>
          <w:szCs w:val="20"/>
        </w:rPr>
        <w:t>(подпись</w:t>
      </w:r>
      <w:r w:rsidRPr="006665D4">
        <w:rPr>
          <w:rFonts w:ascii="Times New Roman" w:eastAsia="Andale Sans UI" w:hAnsi="Times New Roman" w:cs="Times New Roman"/>
          <w:kern w:val="1"/>
          <w:sz w:val="20"/>
          <w:szCs w:val="20"/>
        </w:rPr>
        <w:t>)                                                                              (ФИО</w:t>
      </w:r>
      <w:r w:rsidR="006665D4">
        <w:rPr>
          <w:rFonts w:ascii="Times New Roman" w:eastAsia="Andale Sans UI" w:hAnsi="Times New Roman" w:cs="Times New Roman"/>
          <w:kern w:val="1"/>
          <w:sz w:val="20"/>
          <w:szCs w:val="20"/>
        </w:rPr>
        <w:t xml:space="preserve"> (отчество при наличии</w:t>
      </w:r>
      <w:r w:rsidRPr="006665D4">
        <w:rPr>
          <w:rFonts w:ascii="Times New Roman" w:eastAsia="Andale Sans UI" w:hAnsi="Times New Roman" w:cs="Times New Roman"/>
          <w:kern w:val="1"/>
          <w:sz w:val="20"/>
          <w:szCs w:val="20"/>
        </w:rPr>
        <w:t>)</w:t>
      </w:r>
      <w:proofErr w:type="gramEnd"/>
    </w:p>
    <w:p w:rsidR="00CC2917" w:rsidRPr="00CB171E" w:rsidRDefault="00CC2917">
      <w:pPr>
        <w:rPr>
          <w:rFonts w:ascii="Times New Roman" w:hAnsi="Times New Roman" w:cs="Times New Roman"/>
          <w:sz w:val="24"/>
          <w:szCs w:val="24"/>
        </w:rPr>
      </w:pPr>
    </w:p>
    <w:sectPr w:rsidR="00CC2917" w:rsidRPr="00CB171E" w:rsidSect="00C64DBA">
      <w:headerReference w:type="default" r:id="rId13"/>
      <w:headerReference w:type="first" r:id="rId1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5F" w:rsidRDefault="00F2355F" w:rsidP="006665D4">
      <w:pPr>
        <w:spacing w:after="0" w:line="240" w:lineRule="auto"/>
      </w:pPr>
      <w:r>
        <w:separator/>
      </w:r>
    </w:p>
  </w:endnote>
  <w:endnote w:type="continuationSeparator" w:id="0">
    <w:p w:rsidR="00F2355F" w:rsidRDefault="00F2355F" w:rsidP="0066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5F" w:rsidRDefault="00F2355F" w:rsidP="006665D4">
      <w:pPr>
        <w:spacing w:after="0" w:line="240" w:lineRule="auto"/>
      </w:pPr>
      <w:r>
        <w:separator/>
      </w:r>
    </w:p>
  </w:footnote>
  <w:footnote w:type="continuationSeparator" w:id="0">
    <w:p w:rsidR="00F2355F" w:rsidRDefault="00F2355F" w:rsidP="00666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3508"/>
      <w:docPartObj>
        <w:docPartGallery w:val="Page Numbers (Top of Page)"/>
        <w:docPartUnique/>
      </w:docPartObj>
    </w:sdtPr>
    <w:sdtEndPr/>
    <w:sdtContent>
      <w:p w:rsidR="005537B3" w:rsidRDefault="005537B3">
        <w:pPr>
          <w:pStyle w:val="afc"/>
          <w:jc w:val="center"/>
        </w:pPr>
        <w:r>
          <w:fldChar w:fldCharType="begin"/>
        </w:r>
        <w:r>
          <w:instrText>PAGE   \* MERGEFORMAT</w:instrText>
        </w:r>
        <w:r>
          <w:fldChar w:fldCharType="separate"/>
        </w:r>
        <w:r w:rsidR="00A74277">
          <w:rPr>
            <w:noProof/>
          </w:rPr>
          <w:t>2</w:t>
        </w:r>
        <w:r>
          <w:fldChar w:fldCharType="end"/>
        </w:r>
      </w:p>
    </w:sdtContent>
  </w:sdt>
  <w:p w:rsidR="005537B3" w:rsidRDefault="005537B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B3" w:rsidRDefault="005537B3">
    <w:pPr>
      <w:pStyle w:val="afc"/>
      <w:jc w:val="center"/>
    </w:pPr>
  </w:p>
  <w:p w:rsidR="005537B3" w:rsidRDefault="005537B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cs="OpenSymbol"/>
      </w:rPr>
    </w:lvl>
  </w:abstractNum>
  <w:abstractNum w:abstractNumId="3">
    <w:nsid w:val="00000004"/>
    <w:multiLevelType w:val="multilevel"/>
    <w:tmpl w:val="00000004"/>
    <w:name w:val="WW8Num4"/>
    <w:lvl w:ilvl="0">
      <w:start w:val="2"/>
      <w:numFmt w:val="decimal"/>
      <w:lvlText w:val="%1."/>
      <w:lvlJc w:val="left"/>
      <w:pPr>
        <w:tabs>
          <w:tab w:val="num" w:pos="660"/>
        </w:tabs>
        <w:ind w:left="660" w:hanging="660"/>
      </w:pPr>
    </w:lvl>
    <w:lvl w:ilvl="1">
      <w:start w:val="1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2"/>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EAD4271"/>
    <w:multiLevelType w:val="hybridMultilevel"/>
    <w:tmpl w:val="CBFC1440"/>
    <w:lvl w:ilvl="0" w:tplc="258E08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94410C"/>
    <w:multiLevelType w:val="hybridMultilevel"/>
    <w:tmpl w:val="364C5A2E"/>
    <w:lvl w:ilvl="0" w:tplc="B3A675F2">
      <w:start w:val="3"/>
      <w:numFmt w:val="decimal"/>
      <w:lvlText w:val="%1."/>
      <w:lvlJc w:val="left"/>
      <w:pPr>
        <w:ind w:left="645" w:hanging="360"/>
      </w:pPr>
      <w:rPr>
        <w:rFonts w:cs="Mangal"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37EF088C"/>
    <w:multiLevelType w:val="hybridMultilevel"/>
    <w:tmpl w:val="FA0C3DF8"/>
    <w:lvl w:ilvl="0" w:tplc="69600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FA"/>
    <w:rsid w:val="00044BB8"/>
    <w:rsid w:val="000535BA"/>
    <w:rsid w:val="0006164B"/>
    <w:rsid w:val="00071CF3"/>
    <w:rsid w:val="00076BAE"/>
    <w:rsid w:val="00117F93"/>
    <w:rsid w:val="00146E09"/>
    <w:rsid w:val="001B7F18"/>
    <w:rsid w:val="002355C6"/>
    <w:rsid w:val="00271FCB"/>
    <w:rsid w:val="002A46FB"/>
    <w:rsid w:val="00302D25"/>
    <w:rsid w:val="0032050C"/>
    <w:rsid w:val="003F072F"/>
    <w:rsid w:val="004749FA"/>
    <w:rsid w:val="004829CF"/>
    <w:rsid w:val="00483538"/>
    <w:rsid w:val="004B61B0"/>
    <w:rsid w:val="004D44B8"/>
    <w:rsid w:val="00523F90"/>
    <w:rsid w:val="005537B3"/>
    <w:rsid w:val="00580767"/>
    <w:rsid w:val="0059468E"/>
    <w:rsid w:val="005F0C98"/>
    <w:rsid w:val="00607130"/>
    <w:rsid w:val="00611ECE"/>
    <w:rsid w:val="00616BAF"/>
    <w:rsid w:val="00622E60"/>
    <w:rsid w:val="0064150A"/>
    <w:rsid w:val="00642EEF"/>
    <w:rsid w:val="0064545D"/>
    <w:rsid w:val="006477CF"/>
    <w:rsid w:val="0066304B"/>
    <w:rsid w:val="006665D4"/>
    <w:rsid w:val="006A3EBB"/>
    <w:rsid w:val="006C1159"/>
    <w:rsid w:val="006F5895"/>
    <w:rsid w:val="00704B85"/>
    <w:rsid w:val="00714AE7"/>
    <w:rsid w:val="007162D1"/>
    <w:rsid w:val="0076677A"/>
    <w:rsid w:val="007F6EAC"/>
    <w:rsid w:val="0083067D"/>
    <w:rsid w:val="00844B8D"/>
    <w:rsid w:val="008C0B7F"/>
    <w:rsid w:val="008E1B85"/>
    <w:rsid w:val="0091599F"/>
    <w:rsid w:val="00963EDA"/>
    <w:rsid w:val="009707A4"/>
    <w:rsid w:val="00991E89"/>
    <w:rsid w:val="009D6A6C"/>
    <w:rsid w:val="009E5F54"/>
    <w:rsid w:val="00A218B4"/>
    <w:rsid w:val="00A44FE8"/>
    <w:rsid w:val="00A61C89"/>
    <w:rsid w:val="00A74277"/>
    <w:rsid w:val="00B01352"/>
    <w:rsid w:val="00B767BD"/>
    <w:rsid w:val="00B857CC"/>
    <w:rsid w:val="00B919FC"/>
    <w:rsid w:val="00B91BA7"/>
    <w:rsid w:val="00BA685C"/>
    <w:rsid w:val="00BD4926"/>
    <w:rsid w:val="00BE3DF8"/>
    <w:rsid w:val="00C34A79"/>
    <w:rsid w:val="00C55E4B"/>
    <w:rsid w:val="00C64DBA"/>
    <w:rsid w:val="00CB171E"/>
    <w:rsid w:val="00CB5499"/>
    <w:rsid w:val="00CC2917"/>
    <w:rsid w:val="00CC7EC1"/>
    <w:rsid w:val="00D168D1"/>
    <w:rsid w:val="00D631E4"/>
    <w:rsid w:val="00D81917"/>
    <w:rsid w:val="00DA55A5"/>
    <w:rsid w:val="00DD74D1"/>
    <w:rsid w:val="00DF41AC"/>
    <w:rsid w:val="00E45479"/>
    <w:rsid w:val="00E75EBE"/>
    <w:rsid w:val="00E84CE7"/>
    <w:rsid w:val="00EF70C4"/>
    <w:rsid w:val="00F176C8"/>
    <w:rsid w:val="00F2355F"/>
    <w:rsid w:val="00F526AC"/>
    <w:rsid w:val="00FC292F"/>
    <w:rsid w:val="00FC7746"/>
    <w:rsid w:val="00FE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Название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uiPriority w:val="99"/>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val="x-none" w:eastAsia="x-none"/>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34"/>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 w:type="paragraph" w:customStyle="1" w:styleId="Standard">
    <w:name w:val="Standard"/>
    <w:rsid w:val="007162D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7162D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Название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uiPriority w:val="99"/>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val="x-none" w:eastAsia="x-none"/>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34"/>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 w:type="paragraph" w:customStyle="1" w:styleId="Standard">
    <w:name w:val="Standard"/>
    <w:rsid w:val="007162D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7162D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966">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38291/5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9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12177515/706" TargetMode="External"/><Relationship Id="rId4" Type="http://schemas.microsoft.com/office/2007/relationships/stylesWithEffects" Target="stylesWithEffects.xml"/><Relationship Id="rId9" Type="http://schemas.openxmlformats.org/officeDocument/2006/relationships/hyperlink" Target="http://internet.garant.ru/document/redirect/1213829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FDCC-E09B-42F1-85AD-15D2E940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30</Pages>
  <Words>11469</Words>
  <Characters>65375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Alexsandrovka</dc:creator>
  <cp:keywords/>
  <dc:description/>
  <cp:lastModifiedBy>User</cp:lastModifiedBy>
  <cp:revision>41</cp:revision>
  <cp:lastPrinted>2023-10-26T03:29:00Z</cp:lastPrinted>
  <dcterms:created xsi:type="dcterms:W3CDTF">2020-05-13T07:34:00Z</dcterms:created>
  <dcterms:modified xsi:type="dcterms:W3CDTF">2023-11-03T05:31:00Z</dcterms:modified>
</cp:coreProperties>
</file>