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2D1" w:rsidRPr="00950455" w:rsidRDefault="007162D1" w:rsidP="007162D1">
      <w:pPr>
        <w:spacing w:after="0" w:line="240" w:lineRule="auto"/>
        <w:jc w:val="center"/>
        <w:rPr>
          <w:rFonts w:ascii="Times New Roman" w:eastAsia="Times New Roman" w:hAnsi="Times New Roman" w:cs="Times New Roman"/>
          <w:b/>
          <w:lang w:eastAsia="ar-SA"/>
        </w:rPr>
      </w:pPr>
      <w:r w:rsidRPr="00950455">
        <w:rPr>
          <w:rFonts w:ascii="Times New Roman" w:eastAsia="Times New Roman" w:hAnsi="Times New Roman" w:cs="Times New Roman"/>
          <w:b/>
          <w:lang w:eastAsia="ar-SA"/>
        </w:rPr>
        <w:t>М</w:t>
      </w:r>
      <w:r>
        <w:rPr>
          <w:rFonts w:ascii="Times New Roman" w:eastAsia="Times New Roman" w:hAnsi="Times New Roman" w:cs="Times New Roman"/>
          <w:b/>
          <w:lang w:eastAsia="ar-SA"/>
        </w:rPr>
        <w:t>УНИЦИПАЛЬНОЕ ОБРАЗОВАНИЕ «СПАС</w:t>
      </w:r>
      <w:r w:rsidRPr="00950455">
        <w:rPr>
          <w:rFonts w:ascii="Times New Roman" w:eastAsia="Times New Roman" w:hAnsi="Times New Roman" w:cs="Times New Roman"/>
          <w:b/>
          <w:lang w:eastAsia="ar-SA"/>
        </w:rPr>
        <w:t>СКОЕ СЕЛЬСКОЕ ПОСЕЛЕНИЕ»</w:t>
      </w:r>
    </w:p>
    <w:p w:rsidR="007162D1" w:rsidRPr="00950455" w:rsidRDefault="007162D1" w:rsidP="007162D1">
      <w:pPr>
        <w:tabs>
          <w:tab w:val="left" w:pos="2268"/>
        </w:tabs>
        <w:suppressAutoHyphens/>
        <w:spacing w:after="0" w:line="240" w:lineRule="auto"/>
        <w:jc w:val="center"/>
        <w:rPr>
          <w:rFonts w:ascii="Times New Roman" w:eastAsia="Times New Roman" w:hAnsi="Times New Roman" w:cs="Times New Roman"/>
          <w:b/>
          <w:sz w:val="24"/>
          <w:szCs w:val="24"/>
          <w:lang w:eastAsia="ar-SA"/>
        </w:rPr>
      </w:pPr>
    </w:p>
    <w:p w:rsidR="007162D1" w:rsidRPr="00950455" w:rsidRDefault="007162D1" w:rsidP="007162D1">
      <w:pPr>
        <w:tabs>
          <w:tab w:val="left" w:pos="2268"/>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СПАС</w:t>
      </w:r>
      <w:r w:rsidRPr="00950455">
        <w:rPr>
          <w:rFonts w:ascii="Times New Roman" w:eastAsia="Times New Roman" w:hAnsi="Times New Roman" w:cs="Times New Roman"/>
          <w:b/>
          <w:sz w:val="24"/>
          <w:szCs w:val="24"/>
          <w:lang w:eastAsia="ar-SA"/>
        </w:rPr>
        <w:t>СКОГО СЕЛЬСКОГО ПОСЕЛЕНИЯ</w:t>
      </w:r>
    </w:p>
    <w:p w:rsidR="007162D1" w:rsidRPr="00950455" w:rsidRDefault="007162D1" w:rsidP="007162D1">
      <w:pPr>
        <w:tabs>
          <w:tab w:val="left" w:pos="2268"/>
        </w:tabs>
        <w:suppressAutoHyphens/>
        <w:spacing w:after="0" w:line="240" w:lineRule="auto"/>
        <w:jc w:val="center"/>
        <w:rPr>
          <w:rFonts w:ascii="Times New Roman" w:eastAsia="Times New Roman" w:hAnsi="Times New Roman" w:cs="Times New Roman"/>
          <w:b/>
          <w:sz w:val="24"/>
          <w:szCs w:val="24"/>
          <w:lang w:eastAsia="ar-SA"/>
        </w:rPr>
      </w:pPr>
    </w:p>
    <w:p w:rsidR="007162D1" w:rsidRPr="00950455" w:rsidRDefault="007162D1" w:rsidP="007162D1">
      <w:pPr>
        <w:tabs>
          <w:tab w:val="left" w:pos="2268"/>
        </w:tabs>
        <w:suppressAutoHyphens/>
        <w:spacing w:after="0" w:line="240" w:lineRule="auto"/>
        <w:jc w:val="center"/>
        <w:rPr>
          <w:rFonts w:ascii="Times New Roman" w:eastAsia="Times New Roman" w:hAnsi="Times New Roman" w:cs="Times New Roman"/>
          <w:b/>
          <w:sz w:val="24"/>
          <w:szCs w:val="24"/>
          <w:lang w:eastAsia="ar-SA"/>
        </w:rPr>
      </w:pPr>
      <w:r w:rsidRPr="00950455">
        <w:rPr>
          <w:rFonts w:ascii="Times New Roman" w:eastAsia="Times New Roman" w:hAnsi="Times New Roman" w:cs="Times New Roman"/>
          <w:b/>
          <w:sz w:val="24"/>
          <w:szCs w:val="24"/>
          <w:lang w:eastAsia="ar-SA"/>
        </w:rPr>
        <w:t>ПОСТАНОВЛЕНИЕ</w:t>
      </w:r>
    </w:p>
    <w:p w:rsidR="007162D1" w:rsidRDefault="007162D1" w:rsidP="007162D1">
      <w:pPr>
        <w:spacing w:after="120" w:line="240" w:lineRule="auto"/>
        <w:jc w:val="center"/>
        <w:rPr>
          <w:rFonts w:ascii="Times New Roman" w:eastAsiaTheme="minorEastAsia" w:hAnsi="Times New Roman" w:cs="Times New Roman"/>
          <w:b/>
          <w:sz w:val="20"/>
          <w:szCs w:val="20"/>
          <w:lang w:eastAsia="ru-RU"/>
        </w:rPr>
      </w:pPr>
    </w:p>
    <w:p w:rsidR="007162D1" w:rsidRPr="0099312A" w:rsidRDefault="00B919FC" w:rsidP="007162D1">
      <w:pPr>
        <w:tabs>
          <w:tab w:val="right" w:pos="9072"/>
        </w:tabs>
        <w:spacing w:before="120" w:after="12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03 </w:t>
      </w:r>
      <w:r w:rsidR="007162D1">
        <w:rPr>
          <w:rFonts w:ascii="Times New Roman" w:eastAsiaTheme="minorEastAsia" w:hAnsi="Times New Roman" w:cs="Times New Roman"/>
          <w:sz w:val="24"/>
          <w:szCs w:val="24"/>
          <w:lang w:eastAsia="ru-RU"/>
        </w:rPr>
        <w:t xml:space="preserve">октября </w:t>
      </w:r>
      <w:r w:rsidR="007162D1" w:rsidRPr="0099312A">
        <w:rPr>
          <w:rFonts w:ascii="Times New Roman" w:eastAsiaTheme="minorEastAsia" w:hAnsi="Times New Roman" w:cs="Times New Roman"/>
          <w:sz w:val="24"/>
          <w:szCs w:val="24"/>
          <w:lang w:eastAsia="ru-RU"/>
        </w:rPr>
        <w:t xml:space="preserve">2023 г. </w:t>
      </w:r>
      <w:r w:rsidR="007162D1" w:rsidRPr="0099312A">
        <w:rPr>
          <w:rFonts w:ascii="Times New Roman" w:eastAsiaTheme="minorEastAsia" w:hAnsi="Times New Roman" w:cs="Times New Roman"/>
          <w:sz w:val="24"/>
          <w:szCs w:val="24"/>
          <w:lang w:eastAsia="ru-RU"/>
        </w:rPr>
        <w:tab/>
        <w:t xml:space="preserve">       № </w:t>
      </w:r>
      <w:r>
        <w:rPr>
          <w:rFonts w:ascii="Times New Roman" w:eastAsiaTheme="minorEastAsia" w:hAnsi="Times New Roman" w:cs="Times New Roman"/>
          <w:sz w:val="24"/>
          <w:szCs w:val="24"/>
          <w:lang w:eastAsia="ru-RU"/>
        </w:rPr>
        <w:t>271</w:t>
      </w:r>
    </w:p>
    <w:p w:rsidR="007162D1" w:rsidRDefault="007162D1" w:rsidP="007162D1">
      <w:pPr>
        <w:spacing w:after="0" w:line="240" w:lineRule="auto"/>
        <w:jc w:val="center"/>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с.Вершинино</w:t>
      </w:r>
      <w:proofErr w:type="spellEnd"/>
    </w:p>
    <w:p w:rsidR="0091599F" w:rsidRDefault="0091599F" w:rsidP="0091599F">
      <w:pPr>
        <w:spacing w:after="0" w:line="240" w:lineRule="auto"/>
        <w:rPr>
          <w:rFonts w:ascii="Times New Roman" w:eastAsiaTheme="minorEastAsia" w:hAnsi="Times New Roman" w:cs="Times New Roman"/>
          <w:sz w:val="24"/>
          <w:szCs w:val="24"/>
          <w:lang w:eastAsia="ru-RU"/>
        </w:rPr>
      </w:pPr>
      <w:bookmarkStart w:id="0" w:name="_GoBack"/>
      <w:bookmarkEnd w:id="0"/>
    </w:p>
    <w:p w:rsidR="00076BAE" w:rsidRDefault="00076BAE" w:rsidP="00076BAE">
      <w:pPr>
        <w:spacing w:after="0" w:line="240" w:lineRule="auto"/>
        <w:ind w:right="5385"/>
        <w:rPr>
          <w:rFonts w:ascii="Times New Roman" w:hAnsi="Times New Roman" w:cs="Times New Roman"/>
          <w:sz w:val="24"/>
          <w:szCs w:val="24"/>
        </w:rPr>
      </w:pPr>
      <w:r w:rsidRPr="00076BAE">
        <w:rPr>
          <w:rFonts w:ascii="Times New Roman" w:hAnsi="Times New Roman" w:cs="Times New Roman"/>
          <w:sz w:val="24"/>
          <w:szCs w:val="24"/>
        </w:rPr>
        <w:t>Об утверждении административного регламента предоставления муниципальной услуги «Выдача согласия на обмен жилыми помещениями, предоставленными по договорам социального найма»</w:t>
      </w:r>
    </w:p>
    <w:p w:rsidR="00076BAE" w:rsidRDefault="00076BAE" w:rsidP="00076BAE">
      <w:pPr>
        <w:spacing w:after="0" w:line="240" w:lineRule="auto"/>
        <w:ind w:right="5385"/>
        <w:rPr>
          <w:rFonts w:ascii="Times New Roman" w:hAnsi="Times New Roman" w:cs="Times New Roman"/>
          <w:sz w:val="24"/>
          <w:szCs w:val="24"/>
        </w:rPr>
      </w:pPr>
    </w:p>
    <w:p w:rsidR="00076BAE" w:rsidRDefault="00076BAE" w:rsidP="00076BAE">
      <w:pPr>
        <w:spacing w:after="0" w:line="240" w:lineRule="auto"/>
        <w:ind w:right="5385"/>
        <w:rPr>
          <w:rFonts w:ascii="Times New Roman" w:hAnsi="Times New Roman" w:cs="Times New Roman"/>
          <w:sz w:val="16"/>
          <w:szCs w:val="16"/>
        </w:rPr>
      </w:pPr>
    </w:p>
    <w:p w:rsidR="007F6EAC" w:rsidRDefault="007F6EAC" w:rsidP="0076677A">
      <w:pPr>
        <w:widowControl w:val="0"/>
        <w:suppressAutoHyphens/>
        <w:spacing w:after="0" w:line="240" w:lineRule="auto"/>
        <w:ind w:firstLine="709"/>
        <w:jc w:val="both"/>
        <w:rPr>
          <w:rFonts w:ascii="Times New Roman" w:eastAsia="Andale Sans UI" w:hAnsi="Times New Roman" w:cs="Times New Roman"/>
          <w:color w:val="000000"/>
          <w:kern w:val="1"/>
          <w:sz w:val="24"/>
          <w:szCs w:val="24"/>
        </w:rPr>
      </w:pPr>
      <w:r w:rsidRPr="00CB171E">
        <w:rPr>
          <w:rFonts w:ascii="Times New Roman" w:eastAsia="Andale Sans UI" w:hAnsi="Times New Roman" w:cs="Times New Roman"/>
          <w:color w:val="000000"/>
          <w:kern w:val="1"/>
          <w:sz w:val="24"/>
          <w:szCs w:val="24"/>
        </w:rPr>
        <w:t>В соответствии с Жилищным кодексом Росс</w:t>
      </w:r>
      <w:r w:rsidR="00271FCB" w:rsidRPr="00CB171E">
        <w:rPr>
          <w:rFonts w:ascii="Times New Roman" w:eastAsia="Andale Sans UI" w:hAnsi="Times New Roman" w:cs="Times New Roman"/>
          <w:color w:val="000000"/>
          <w:kern w:val="1"/>
          <w:sz w:val="24"/>
          <w:szCs w:val="24"/>
        </w:rPr>
        <w:t xml:space="preserve">ийской </w:t>
      </w:r>
      <w:r w:rsidRPr="00CB171E">
        <w:rPr>
          <w:rFonts w:ascii="Times New Roman" w:eastAsia="Andale Sans UI" w:hAnsi="Times New Roman" w:cs="Times New Roman"/>
          <w:color w:val="000000"/>
          <w:kern w:val="1"/>
          <w:sz w:val="24"/>
          <w:szCs w:val="24"/>
        </w:rPr>
        <w:t>Федер</w:t>
      </w:r>
      <w:r w:rsidR="00CB171E">
        <w:rPr>
          <w:rFonts w:ascii="Times New Roman" w:eastAsia="Andale Sans UI" w:hAnsi="Times New Roman" w:cs="Times New Roman"/>
          <w:color w:val="000000"/>
          <w:kern w:val="1"/>
          <w:sz w:val="24"/>
          <w:szCs w:val="24"/>
        </w:rPr>
        <w:t xml:space="preserve">ации, Федеральными законами от </w:t>
      </w:r>
      <w:r w:rsidRPr="00CB171E">
        <w:rPr>
          <w:rFonts w:ascii="Times New Roman" w:eastAsia="Andale Sans UI" w:hAnsi="Times New Roman" w:cs="Times New Roman"/>
          <w:color w:val="000000"/>
          <w:kern w:val="1"/>
          <w:sz w:val="24"/>
          <w:szCs w:val="24"/>
        </w:rPr>
        <w:t>6</w:t>
      </w:r>
      <w:r w:rsidR="00CB171E">
        <w:rPr>
          <w:rFonts w:ascii="Times New Roman" w:eastAsia="Andale Sans UI" w:hAnsi="Times New Roman" w:cs="Times New Roman"/>
          <w:color w:val="000000"/>
          <w:kern w:val="1"/>
          <w:sz w:val="24"/>
          <w:szCs w:val="24"/>
        </w:rPr>
        <w:t xml:space="preserve"> октября </w:t>
      </w:r>
      <w:r w:rsidRPr="00CB171E">
        <w:rPr>
          <w:rFonts w:ascii="Times New Roman" w:eastAsia="Andale Sans UI" w:hAnsi="Times New Roman" w:cs="Times New Roman"/>
          <w:color w:val="000000"/>
          <w:kern w:val="1"/>
          <w:sz w:val="24"/>
          <w:szCs w:val="24"/>
        </w:rPr>
        <w:t>2003</w:t>
      </w:r>
      <w:r w:rsidR="00CB171E">
        <w:rPr>
          <w:rFonts w:ascii="Times New Roman" w:eastAsia="Andale Sans UI" w:hAnsi="Times New Roman" w:cs="Times New Roman"/>
          <w:color w:val="000000"/>
          <w:kern w:val="1"/>
          <w:sz w:val="24"/>
          <w:szCs w:val="24"/>
        </w:rPr>
        <w:t xml:space="preserve"> года № 131-ФЗ «</w:t>
      </w:r>
      <w:r w:rsidRPr="00CB171E">
        <w:rPr>
          <w:rFonts w:ascii="Times New Roman" w:eastAsia="Andale Sans UI" w:hAnsi="Times New Roman" w:cs="Times New Roman"/>
          <w:color w:val="000000"/>
          <w:kern w:val="1"/>
          <w:sz w:val="24"/>
          <w:szCs w:val="24"/>
        </w:rPr>
        <w:t>Об общих принципах организации местного самоуправления в Российской Федерации», от 27</w:t>
      </w:r>
      <w:r w:rsidR="00CB171E">
        <w:rPr>
          <w:rFonts w:ascii="Times New Roman" w:eastAsia="Andale Sans UI" w:hAnsi="Times New Roman" w:cs="Times New Roman"/>
          <w:color w:val="000000"/>
          <w:kern w:val="1"/>
          <w:sz w:val="24"/>
          <w:szCs w:val="24"/>
        </w:rPr>
        <w:t xml:space="preserve"> июля </w:t>
      </w:r>
      <w:r w:rsidRPr="00CB171E">
        <w:rPr>
          <w:rFonts w:ascii="Times New Roman" w:eastAsia="Andale Sans UI" w:hAnsi="Times New Roman" w:cs="Times New Roman"/>
          <w:color w:val="000000"/>
          <w:kern w:val="1"/>
          <w:sz w:val="24"/>
          <w:szCs w:val="24"/>
        </w:rPr>
        <w:t>2010</w:t>
      </w:r>
      <w:r w:rsidR="00CB171E">
        <w:rPr>
          <w:rFonts w:ascii="Times New Roman" w:eastAsia="Andale Sans UI" w:hAnsi="Times New Roman" w:cs="Times New Roman"/>
          <w:color w:val="000000"/>
          <w:kern w:val="1"/>
          <w:sz w:val="24"/>
          <w:szCs w:val="24"/>
        </w:rPr>
        <w:t xml:space="preserve"> года</w:t>
      </w:r>
      <w:r w:rsidRPr="00CB171E">
        <w:rPr>
          <w:rFonts w:ascii="Times New Roman" w:eastAsia="Andale Sans UI" w:hAnsi="Times New Roman" w:cs="Times New Roman"/>
          <w:color w:val="000000"/>
          <w:kern w:val="1"/>
          <w:sz w:val="24"/>
          <w:szCs w:val="24"/>
        </w:rPr>
        <w:t xml:space="preserve"> № 210-ФЗ «Об организации предоставления государс</w:t>
      </w:r>
      <w:r w:rsidR="0076677A">
        <w:rPr>
          <w:rFonts w:ascii="Times New Roman" w:eastAsia="Andale Sans UI" w:hAnsi="Times New Roman" w:cs="Times New Roman"/>
          <w:color w:val="000000"/>
          <w:kern w:val="1"/>
          <w:sz w:val="24"/>
          <w:szCs w:val="24"/>
        </w:rPr>
        <w:t>твенных и муниципальных услуг»</w:t>
      </w:r>
    </w:p>
    <w:p w:rsidR="00CB171E" w:rsidRPr="00CB171E" w:rsidRDefault="00CB171E" w:rsidP="009707A4">
      <w:pPr>
        <w:widowControl w:val="0"/>
        <w:suppressAutoHyphens/>
        <w:spacing w:after="0" w:line="240" w:lineRule="auto"/>
        <w:jc w:val="both"/>
        <w:rPr>
          <w:rFonts w:ascii="Times New Roman" w:eastAsia="Andale Sans UI" w:hAnsi="Times New Roman" w:cs="Times New Roman"/>
          <w:color w:val="000000"/>
          <w:kern w:val="1"/>
          <w:sz w:val="24"/>
          <w:szCs w:val="24"/>
        </w:rPr>
      </w:pPr>
    </w:p>
    <w:p w:rsidR="0083067D" w:rsidRPr="00CB171E" w:rsidRDefault="0076677A" w:rsidP="0076677A">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ПОСТАНОВЛЯЮ</w:t>
      </w:r>
      <w:r w:rsidR="0083067D" w:rsidRPr="00CB171E">
        <w:rPr>
          <w:rFonts w:ascii="Times New Roman" w:eastAsia="Times New Roman" w:hAnsi="Times New Roman" w:cs="Times New Roman"/>
          <w:b/>
          <w:bCs/>
          <w:sz w:val="24"/>
          <w:szCs w:val="24"/>
          <w:lang w:eastAsia="ru-RU"/>
        </w:rPr>
        <w:t>:</w:t>
      </w:r>
    </w:p>
    <w:p w:rsidR="0083067D" w:rsidRPr="00CB171E" w:rsidRDefault="0083067D" w:rsidP="009707A4">
      <w:pPr>
        <w:widowControl w:val="0"/>
        <w:suppressAutoHyphens/>
        <w:spacing w:after="0" w:line="240" w:lineRule="auto"/>
        <w:jc w:val="both"/>
        <w:rPr>
          <w:rFonts w:ascii="Times New Roman" w:eastAsia="Andale Sans UI" w:hAnsi="Times New Roman" w:cs="Times New Roman"/>
          <w:color w:val="000000"/>
          <w:kern w:val="1"/>
          <w:sz w:val="24"/>
          <w:szCs w:val="24"/>
        </w:rPr>
      </w:pPr>
    </w:p>
    <w:p w:rsidR="00844B8D" w:rsidRPr="00B767BD" w:rsidRDefault="007F6EAC" w:rsidP="00B767BD">
      <w:pPr>
        <w:tabs>
          <w:tab w:val="left" w:pos="709"/>
        </w:tabs>
        <w:ind w:firstLine="709"/>
        <w:jc w:val="both"/>
        <w:rPr>
          <w:rFonts w:ascii="Times New Roman" w:hAnsi="Times New Roman" w:cs="Times New Roman"/>
          <w:sz w:val="24"/>
          <w:szCs w:val="24"/>
        </w:rPr>
      </w:pPr>
      <w:r w:rsidRPr="00B767BD">
        <w:rPr>
          <w:rFonts w:ascii="Times New Roman" w:hAnsi="Times New Roman" w:cs="Times New Roman"/>
          <w:sz w:val="24"/>
          <w:szCs w:val="24"/>
        </w:rPr>
        <w:t>1.</w:t>
      </w:r>
      <w:r w:rsidR="0032050C" w:rsidRPr="00B767BD">
        <w:rPr>
          <w:rFonts w:ascii="Times New Roman" w:hAnsi="Times New Roman" w:cs="Times New Roman"/>
          <w:sz w:val="24"/>
          <w:szCs w:val="24"/>
        </w:rPr>
        <w:t xml:space="preserve"> </w:t>
      </w:r>
      <w:r w:rsidR="00844B8D" w:rsidRPr="00B767BD">
        <w:rPr>
          <w:rFonts w:ascii="Times New Roman" w:hAnsi="Times New Roman" w:cs="Times New Roman"/>
          <w:sz w:val="24"/>
          <w:szCs w:val="24"/>
        </w:rPr>
        <w:t xml:space="preserve"> Утвердить  административный </w:t>
      </w:r>
      <w:r w:rsidR="0032050C" w:rsidRPr="00B767BD">
        <w:rPr>
          <w:rFonts w:ascii="Times New Roman" w:hAnsi="Times New Roman" w:cs="Times New Roman"/>
          <w:sz w:val="24"/>
          <w:szCs w:val="24"/>
        </w:rPr>
        <w:t xml:space="preserve">регламент </w:t>
      </w:r>
      <w:r w:rsidR="00E75EBE" w:rsidRPr="00B767BD">
        <w:rPr>
          <w:rFonts w:ascii="Times New Roman" w:hAnsi="Times New Roman" w:cs="Times New Roman"/>
          <w:sz w:val="24"/>
          <w:szCs w:val="24"/>
        </w:rPr>
        <w:t>п</w:t>
      </w:r>
      <w:r w:rsidRPr="00B767BD">
        <w:rPr>
          <w:rFonts w:ascii="Times New Roman" w:hAnsi="Times New Roman" w:cs="Times New Roman"/>
          <w:sz w:val="24"/>
          <w:szCs w:val="24"/>
        </w:rPr>
        <w:t>редоставления муниципальной услуги «Выдача согласия на обмен жилыми помещениями, предоставленными по договорам соц</w:t>
      </w:r>
      <w:r w:rsidR="007162D1">
        <w:rPr>
          <w:rFonts w:ascii="Times New Roman" w:hAnsi="Times New Roman" w:cs="Times New Roman"/>
          <w:sz w:val="24"/>
          <w:szCs w:val="24"/>
        </w:rPr>
        <w:t>иального найма», согласно приложению</w:t>
      </w:r>
      <w:r w:rsidR="00844B8D" w:rsidRPr="00B767BD">
        <w:rPr>
          <w:rFonts w:ascii="Times New Roman" w:hAnsi="Times New Roman" w:cs="Times New Roman"/>
          <w:sz w:val="24"/>
          <w:szCs w:val="24"/>
        </w:rPr>
        <w:t xml:space="preserve">. </w:t>
      </w:r>
    </w:p>
    <w:p w:rsidR="007162D1" w:rsidRPr="008A3756" w:rsidRDefault="007162D1" w:rsidP="007162D1">
      <w:pPr>
        <w:pStyle w:val="Standard"/>
        <w:tabs>
          <w:tab w:val="left" w:pos="284"/>
        </w:tabs>
        <w:snapToGrid w:val="0"/>
        <w:spacing w:after="240" w:line="276" w:lineRule="auto"/>
        <w:jc w:val="both"/>
        <w:rPr>
          <w:rFonts w:cs="Times New Roman"/>
        </w:rPr>
      </w:pPr>
      <w:r>
        <w:rPr>
          <w:rFonts w:cs="Times New Roman"/>
        </w:rPr>
        <w:tab/>
      </w:r>
      <w:r w:rsidR="00844B8D" w:rsidRPr="00B767BD">
        <w:rPr>
          <w:rFonts w:cs="Times New Roman"/>
        </w:rPr>
        <w:t>2</w:t>
      </w:r>
      <w:r w:rsidRPr="007162D1">
        <w:rPr>
          <w:rFonts w:eastAsia="Calibri" w:cs="Times New Roman"/>
        </w:rPr>
        <w:t xml:space="preserve"> </w:t>
      </w:r>
      <w:r w:rsidRPr="008A3756">
        <w:rPr>
          <w:rFonts w:eastAsia="Calibri" w:cs="Times New Roman"/>
        </w:rPr>
        <w:t>Опубликовать настоящее постановление в Информационном бюллетене и разместить на официальном сайте муниципального образования «Спасское сельское поселение» (</w:t>
      </w:r>
      <w:r w:rsidRPr="008A3756">
        <w:rPr>
          <w:rFonts w:cs="Times New Roman"/>
          <w:lang w:val="en-US"/>
        </w:rPr>
        <w:t>www</w:t>
      </w:r>
      <w:r w:rsidRPr="008A3756">
        <w:rPr>
          <w:rFonts w:cs="Times New Roman"/>
        </w:rPr>
        <w:t xml:space="preserve">. </w:t>
      </w:r>
      <w:proofErr w:type="spellStart"/>
      <w:r w:rsidRPr="008A3756">
        <w:rPr>
          <w:rFonts w:cs="Times New Roman"/>
          <w:lang w:val="en-US"/>
        </w:rPr>
        <w:t>spasskoe</w:t>
      </w:r>
      <w:proofErr w:type="spellEnd"/>
      <w:r w:rsidRPr="008A3756">
        <w:rPr>
          <w:rFonts w:cs="Times New Roman"/>
        </w:rPr>
        <w:t>.</w:t>
      </w:r>
      <w:proofErr w:type="spellStart"/>
      <w:r w:rsidRPr="008A3756">
        <w:rPr>
          <w:rFonts w:cs="Times New Roman"/>
          <w:lang w:val="en-US"/>
        </w:rPr>
        <w:t>tomsk</w:t>
      </w:r>
      <w:proofErr w:type="spellEnd"/>
      <w:r w:rsidRPr="008A3756">
        <w:rPr>
          <w:rFonts w:cs="Times New Roman"/>
        </w:rPr>
        <w:t>.</w:t>
      </w:r>
      <w:proofErr w:type="spellStart"/>
      <w:r w:rsidRPr="008A3756">
        <w:rPr>
          <w:rFonts w:cs="Times New Roman"/>
          <w:lang w:val="en-US"/>
        </w:rPr>
        <w:t>ru</w:t>
      </w:r>
      <w:proofErr w:type="spellEnd"/>
      <w:r w:rsidRPr="008A3756">
        <w:rPr>
          <w:rFonts w:cs="Times New Roman"/>
        </w:rPr>
        <w:t>.</w:t>
      </w:r>
      <w:r w:rsidRPr="008A3756">
        <w:rPr>
          <w:rFonts w:eastAsia="Calibri" w:cs="Times New Roman"/>
        </w:rPr>
        <w:t>).</w:t>
      </w:r>
      <w:r w:rsidRPr="008A3756">
        <w:rPr>
          <w:rFonts w:eastAsia="Calibri" w:cs="Times New Roman"/>
        </w:rPr>
        <w:tab/>
      </w:r>
      <w:r w:rsidRPr="008A3756">
        <w:rPr>
          <w:rFonts w:cs="Times New Roman"/>
        </w:rPr>
        <w:t xml:space="preserve">  </w:t>
      </w:r>
    </w:p>
    <w:p w:rsidR="007162D1" w:rsidRPr="008A3756" w:rsidRDefault="007162D1" w:rsidP="007162D1">
      <w:pPr>
        <w:pStyle w:val="Standard"/>
        <w:numPr>
          <w:ilvl w:val="0"/>
          <w:numId w:val="13"/>
        </w:numPr>
        <w:tabs>
          <w:tab w:val="left" w:pos="284"/>
        </w:tabs>
        <w:snapToGrid w:val="0"/>
        <w:spacing w:after="240" w:line="276" w:lineRule="auto"/>
        <w:jc w:val="both"/>
        <w:rPr>
          <w:rFonts w:cs="Times New Roman"/>
          <w:color w:val="000000"/>
        </w:rPr>
      </w:pPr>
      <w:r w:rsidRPr="008A3756">
        <w:rPr>
          <w:rFonts w:cs="Times New Roman"/>
        </w:rPr>
        <w:t xml:space="preserve">Настоящее постановление вступает в силу со дня официального опубликования. </w:t>
      </w:r>
    </w:p>
    <w:p w:rsidR="007162D1" w:rsidRPr="008A3756" w:rsidRDefault="007162D1" w:rsidP="007162D1">
      <w:pPr>
        <w:pStyle w:val="Standard"/>
        <w:numPr>
          <w:ilvl w:val="0"/>
          <w:numId w:val="13"/>
        </w:numPr>
        <w:tabs>
          <w:tab w:val="left" w:pos="284"/>
        </w:tabs>
        <w:snapToGrid w:val="0"/>
        <w:spacing w:after="240" w:line="276" w:lineRule="auto"/>
        <w:jc w:val="both"/>
        <w:rPr>
          <w:rStyle w:val="FontStyle67"/>
        </w:rPr>
      </w:pPr>
      <w:r w:rsidRPr="008A3756">
        <w:rPr>
          <w:rStyle w:val="FontStyle67"/>
        </w:rPr>
        <w:t>Контроль за исполнением настоящего постановления оставляю за собой.</w:t>
      </w:r>
    </w:p>
    <w:p w:rsidR="007162D1" w:rsidRPr="008A3756" w:rsidRDefault="007162D1" w:rsidP="007162D1">
      <w:pPr>
        <w:pStyle w:val="ConsPlusTitle"/>
        <w:ind w:left="928"/>
        <w:rPr>
          <w:rFonts w:ascii="Times New Roman" w:hAnsi="Times New Roman" w:cs="Times New Roman"/>
          <w:b w:val="0"/>
        </w:rPr>
      </w:pPr>
    </w:p>
    <w:p w:rsidR="007162D1" w:rsidRPr="008A3756" w:rsidRDefault="007162D1" w:rsidP="007162D1">
      <w:pPr>
        <w:pStyle w:val="ConsPlusTitle"/>
        <w:ind w:left="928"/>
        <w:rPr>
          <w:rFonts w:ascii="Times New Roman" w:hAnsi="Times New Roman" w:cs="Times New Roman"/>
          <w:b w:val="0"/>
        </w:rPr>
      </w:pPr>
    </w:p>
    <w:p w:rsidR="007162D1" w:rsidRPr="008A3756" w:rsidRDefault="007162D1" w:rsidP="007162D1">
      <w:pPr>
        <w:pStyle w:val="ConsPlusTitle"/>
        <w:ind w:left="928"/>
        <w:rPr>
          <w:rFonts w:ascii="Times New Roman" w:hAnsi="Times New Roman" w:cs="Times New Roman"/>
          <w:b w:val="0"/>
          <w:bCs w:val="0"/>
        </w:rPr>
      </w:pPr>
    </w:p>
    <w:p w:rsidR="007162D1" w:rsidRPr="008A3756" w:rsidRDefault="007162D1" w:rsidP="007162D1">
      <w:pPr>
        <w:pStyle w:val="ConsPlusTitle"/>
        <w:spacing w:line="276" w:lineRule="auto"/>
        <w:ind w:left="928"/>
        <w:rPr>
          <w:rFonts w:ascii="Times New Roman" w:hAnsi="Times New Roman" w:cs="Times New Roman"/>
          <w:b w:val="0"/>
          <w:bCs w:val="0"/>
        </w:rPr>
      </w:pPr>
      <w:r w:rsidRPr="008A3756">
        <w:rPr>
          <w:rFonts w:ascii="Times New Roman" w:hAnsi="Times New Roman" w:cs="Times New Roman"/>
          <w:b w:val="0"/>
        </w:rPr>
        <w:t xml:space="preserve">Глава поселения         </w:t>
      </w:r>
    </w:p>
    <w:p w:rsidR="007162D1" w:rsidRPr="008A3756" w:rsidRDefault="007162D1" w:rsidP="007162D1">
      <w:pPr>
        <w:pStyle w:val="ConsPlusTitle"/>
        <w:spacing w:line="276" w:lineRule="auto"/>
        <w:ind w:left="928"/>
        <w:rPr>
          <w:rFonts w:ascii="Times New Roman" w:hAnsi="Times New Roman" w:cs="Times New Roman"/>
          <w:b w:val="0"/>
          <w:bCs w:val="0"/>
        </w:rPr>
      </w:pPr>
      <w:r w:rsidRPr="008A3756">
        <w:rPr>
          <w:rFonts w:ascii="Times New Roman" w:hAnsi="Times New Roman" w:cs="Times New Roman"/>
          <w:b w:val="0"/>
        </w:rPr>
        <w:t>(Главы Администрации)                                                         С.А. Беленков</w:t>
      </w:r>
    </w:p>
    <w:p w:rsidR="007162D1" w:rsidRPr="008A3756" w:rsidRDefault="007162D1" w:rsidP="007162D1">
      <w:pPr>
        <w:rPr>
          <w:rFonts w:ascii="Times New Roman" w:hAnsi="Times New Roman" w:cs="Times New Roman"/>
          <w:sz w:val="24"/>
          <w:szCs w:val="24"/>
        </w:rPr>
      </w:pPr>
    </w:p>
    <w:p w:rsidR="007162D1" w:rsidRDefault="007162D1" w:rsidP="007162D1">
      <w:pPr>
        <w:spacing w:line="360" w:lineRule="auto"/>
        <w:jc w:val="both"/>
        <w:rPr>
          <w:rFonts w:ascii="Times New Roman" w:hAnsi="Times New Roman" w:cs="Times New Roman"/>
          <w:sz w:val="24"/>
          <w:szCs w:val="24"/>
        </w:rPr>
      </w:pPr>
    </w:p>
    <w:p w:rsidR="007162D1" w:rsidRPr="008A3756" w:rsidRDefault="007162D1" w:rsidP="007162D1">
      <w:pPr>
        <w:spacing w:line="360" w:lineRule="auto"/>
        <w:jc w:val="both"/>
        <w:rPr>
          <w:rFonts w:ascii="Times New Roman" w:hAnsi="Times New Roman" w:cs="Times New Roman"/>
          <w:sz w:val="24"/>
          <w:szCs w:val="24"/>
        </w:rPr>
      </w:pPr>
    </w:p>
    <w:p w:rsidR="007162D1" w:rsidRDefault="007162D1" w:rsidP="007162D1">
      <w:pPr>
        <w:spacing w:line="360" w:lineRule="auto"/>
        <w:jc w:val="both"/>
        <w:rPr>
          <w:rFonts w:ascii="Times New Roman" w:hAnsi="Times New Roman" w:cs="Times New Roman"/>
          <w:sz w:val="24"/>
          <w:szCs w:val="24"/>
        </w:rPr>
      </w:pPr>
    </w:p>
    <w:p w:rsidR="007162D1" w:rsidRDefault="007162D1" w:rsidP="007162D1">
      <w:pPr>
        <w:spacing w:line="360" w:lineRule="auto"/>
        <w:jc w:val="both"/>
        <w:rPr>
          <w:rFonts w:ascii="Times New Roman" w:hAnsi="Times New Roman" w:cs="Times New Roman"/>
          <w:sz w:val="24"/>
          <w:szCs w:val="24"/>
        </w:rPr>
      </w:pPr>
      <w:r>
        <w:rPr>
          <w:rFonts w:ascii="Times New Roman" w:hAnsi="Times New Roman" w:cs="Times New Roman"/>
          <w:sz w:val="24"/>
          <w:szCs w:val="24"/>
        </w:rPr>
        <w:t>В дело 01-04</w:t>
      </w:r>
    </w:p>
    <w:p w:rsidR="0032050C" w:rsidRDefault="0032050C" w:rsidP="007162D1">
      <w:pPr>
        <w:tabs>
          <w:tab w:val="left" w:pos="709"/>
        </w:tabs>
        <w:ind w:firstLine="709"/>
        <w:jc w:val="both"/>
        <w:rPr>
          <w:rFonts w:ascii="Times New Roman" w:eastAsia="Times New Roman" w:hAnsi="Times New Roman" w:cs="Times New Roman"/>
          <w:sz w:val="24"/>
          <w:szCs w:val="24"/>
          <w:lang w:eastAsia="ru-RU"/>
        </w:rPr>
      </w:pPr>
    </w:p>
    <w:p w:rsidR="0083067D" w:rsidRDefault="0083067D" w:rsidP="00844B8D">
      <w:pPr>
        <w:widowControl w:val="0"/>
        <w:spacing w:after="0" w:line="240" w:lineRule="auto"/>
        <w:ind w:left="4956" w:firstLine="708"/>
        <w:outlineLvl w:val="0"/>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lastRenderedPageBreak/>
        <w:t>Приложение</w:t>
      </w:r>
    </w:p>
    <w:p w:rsidR="00844B8D" w:rsidRDefault="00844B8D" w:rsidP="00844B8D">
      <w:pPr>
        <w:widowControl w:val="0"/>
        <w:spacing w:after="0" w:line="240" w:lineRule="auto"/>
        <w:ind w:left="4956" w:firstLine="708"/>
        <w:outlineLvl w:val="0"/>
        <w:rPr>
          <w:rFonts w:ascii="Times New Roman" w:eastAsia="Times New Roman" w:hAnsi="Times New Roman" w:cs="Times New Roman"/>
          <w:sz w:val="24"/>
          <w:szCs w:val="24"/>
          <w:lang w:eastAsia="ru-RU"/>
        </w:rPr>
      </w:pPr>
    </w:p>
    <w:p w:rsidR="00844B8D" w:rsidRDefault="00844B8D" w:rsidP="00844B8D">
      <w:pPr>
        <w:widowControl w:val="0"/>
        <w:spacing w:after="0" w:line="240" w:lineRule="auto"/>
        <w:ind w:left="4956" w:firstLine="708"/>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83067D" w:rsidRPr="00CB171E" w:rsidRDefault="00844B8D" w:rsidP="00844B8D">
      <w:pPr>
        <w:widowControl w:val="0"/>
        <w:spacing w:after="0" w:line="240" w:lineRule="auto"/>
        <w:ind w:left="5664"/>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w:t>
      </w:r>
      <w:r w:rsidR="0083067D" w:rsidRPr="00CB171E">
        <w:rPr>
          <w:rFonts w:ascii="Times New Roman" w:eastAsia="Times New Roman" w:hAnsi="Times New Roman" w:cs="Times New Roman"/>
          <w:sz w:val="24"/>
          <w:szCs w:val="24"/>
          <w:lang w:eastAsia="ru-RU"/>
        </w:rPr>
        <w:t xml:space="preserve">Администрации </w:t>
      </w:r>
      <w:r w:rsidR="007162D1">
        <w:rPr>
          <w:rFonts w:ascii="Times New Roman" w:eastAsia="Times New Roman" w:hAnsi="Times New Roman" w:cs="Times New Roman"/>
          <w:sz w:val="24"/>
          <w:szCs w:val="24"/>
          <w:lang w:eastAsia="ru-RU"/>
        </w:rPr>
        <w:t>Спас</w:t>
      </w:r>
      <w:r w:rsidR="0091599F">
        <w:rPr>
          <w:rFonts w:ascii="Times New Roman" w:eastAsia="Times New Roman" w:hAnsi="Times New Roman" w:cs="Times New Roman"/>
          <w:sz w:val="24"/>
          <w:szCs w:val="24"/>
          <w:lang w:eastAsia="ru-RU"/>
        </w:rPr>
        <w:t>ского</w:t>
      </w:r>
      <w:r>
        <w:rPr>
          <w:rFonts w:ascii="Times New Roman" w:eastAsia="Times New Roman" w:hAnsi="Times New Roman" w:cs="Times New Roman"/>
          <w:sz w:val="24"/>
          <w:szCs w:val="24"/>
          <w:lang w:eastAsia="ru-RU"/>
        </w:rPr>
        <w:t xml:space="preserve"> </w:t>
      </w:r>
      <w:r w:rsidR="0083067D" w:rsidRPr="00CB171E">
        <w:rPr>
          <w:rFonts w:ascii="Times New Roman" w:eastAsia="Times New Roman" w:hAnsi="Times New Roman" w:cs="Times New Roman"/>
          <w:sz w:val="24"/>
          <w:szCs w:val="24"/>
          <w:lang w:eastAsia="ru-RU"/>
        </w:rPr>
        <w:t xml:space="preserve">сельского поселения </w:t>
      </w:r>
    </w:p>
    <w:p w:rsidR="0083067D" w:rsidRPr="00CB171E" w:rsidRDefault="0083067D" w:rsidP="00844B8D">
      <w:pPr>
        <w:widowControl w:val="0"/>
        <w:spacing w:after="0" w:line="240" w:lineRule="auto"/>
        <w:ind w:left="4956" w:firstLine="708"/>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 xml:space="preserve">от </w:t>
      </w:r>
      <w:r w:rsidR="007162D1">
        <w:rPr>
          <w:rFonts w:ascii="Times New Roman" w:eastAsia="Times New Roman" w:hAnsi="Times New Roman" w:cs="Times New Roman"/>
          <w:sz w:val="24"/>
          <w:szCs w:val="24"/>
          <w:lang w:eastAsia="ru-RU"/>
        </w:rPr>
        <w:t>___.10</w:t>
      </w:r>
      <w:r w:rsidR="00FC7746">
        <w:rPr>
          <w:rFonts w:ascii="Times New Roman" w:eastAsia="Times New Roman" w:hAnsi="Times New Roman" w:cs="Times New Roman"/>
          <w:sz w:val="24"/>
          <w:szCs w:val="24"/>
          <w:lang w:eastAsia="ru-RU"/>
        </w:rPr>
        <w:t>.2023</w:t>
      </w:r>
      <w:r w:rsidRPr="00CB171E">
        <w:rPr>
          <w:rFonts w:ascii="Times New Roman" w:eastAsia="Times New Roman" w:hAnsi="Times New Roman" w:cs="Times New Roman"/>
          <w:sz w:val="24"/>
          <w:szCs w:val="24"/>
          <w:lang w:eastAsia="ru-RU"/>
        </w:rPr>
        <w:t xml:space="preserve"> года № </w:t>
      </w:r>
      <w:r w:rsidR="007162D1">
        <w:rPr>
          <w:rFonts w:ascii="Times New Roman" w:eastAsia="Times New Roman" w:hAnsi="Times New Roman" w:cs="Times New Roman"/>
          <w:sz w:val="24"/>
          <w:szCs w:val="24"/>
          <w:lang w:eastAsia="ru-RU"/>
        </w:rPr>
        <w:t>____</w:t>
      </w:r>
    </w:p>
    <w:p w:rsidR="0083067D" w:rsidRDefault="0083067D" w:rsidP="0083067D">
      <w:pPr>
        <w:spacing w:after="0" w:line="240" w:lineRule="auto"/>
        <w:jc w:val="center"/>
        <w:rPr>
          <w:rFonts w:ascii="Times New Roman" w:eastAsia="Times New Roman" w:hAnsi="Times New Roman" w:cs="Times New Roman"/>
          <w:sz w:val="24"/>
          <w:szCs w:val="24"/>
          <w:lang w:eastAsia="ru-RU"/>
        </w:rPr>
      </w:pPr>
    </w:p>
    <w:p w:rsidR="00076BAE" w:rsidRPr="00CB171E" w:rsidRDefault="00076BAE" w:rsidP="0083067D">
      <w:pPr>
        <w:spacing w:after="0" w:line="240" w:lineRule="auto"/>
        <w:jc w:val="center"/>
        <w:rPr>
          <w:rFonts w:ascii="Times New Roman" w:eastAsia="Times New Roman" w:hAnsi="Times New Roman" w:cs="Times New Roman"/>
          <w:sz w:val="24"/>
          <w:szCs w:val="24"/>
          <w:lang w:eastAsia="ru-RU"/>
        </w:rPr>
      </w:pPr>
    </w:p>
    <w:p w:rsidR="0083067D" w:rsidRPr="00CB171E" w:rsidRDefault="0083067D" w:rsidP="0083067D">
      <w:pPr>
        <w:spacing w:after="0" w:line="240" w:lineRule="auto"/>
        <w:jc w:val="center"/>
        <w:rPr>
          <w:rFonts w:ascii="Times New Roman" w:eastAsia="Times New Roman" w:hAnsi="Times New Roman" w:cs="Times New Roman"/>
          <w:sz w:val="24"/>
          <w:szCs w:val="24"/>
          <w:lang w:eastAsia="ru-RU"/>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АДМИНИСТРАТИВНЫЙ РЕГЛАМЕНТ</w:t>
      </w:r>
    </w:p>
    <w:p w:rsidR="004829CF" w:rsidRPr="00CB171E" w:rsidRDefault="004829CF" w:rsidP="004829CF">
      <w:pPr>
        <w:suppressAutoHyphens/>
        <w:autoSpaceDE w:val="0"/>
        <w:spacing w:after="0" w:line="240" w:lineRule="auto"/>
        <w:jc w:val="center"/>
        <w:rPr>
          <w:rFonts w:ascii="Times New Roman" w:eastAsia="Arial" w:hAnsi="Times New Roman" w:cs="Times New Roman"/>
          <w:b/>
          <w:bCs/>
          <w:sz w:val="24"/>
          <w:szCs w:val="24"/>
          <w:lang w:eastAsia="ar-SA"/>
        </w:rPr>
      </w:pPr>
      <w:r w:rsidRPr="00CB171E">
        <w:rPr>
          <w:rFonts w:ascii="Times New Roman" w:eastAsia="Arial" w:hAnsi="Times New Roman" w:cs="Times New Roman"/>
          <w:b/>
          <w:bCs/>
          <w:sz w:val="24"/>
          <w:szCs w:val="24"/>
          <w:lang w:eastAsia="ar-SA"/>
        </w:rPr>
        <w:t xml:space="preserve"> предоставления муниципальной услуги </w:t>
      </w:r>
    </w:p>
    <w:p w:rsidR="004829CF" w:rsidRPr="00CB171E" w:rsidRDefault="004829CF" w:rsidP="004829CF">
      <w:pPr>
        <w:suppressAutoHyphens/>
        <w:autoSpaceDE w:val="0"/>
        <w:spacing w:after="0" w:line="240" w:lineRule="auto"/>
        <w:jc w:val="center"/>
        <w:rPr>
          <w:rFonts w:ascii="Times New Roman" w:eastAsia="Arial" w:hAnsi="Times New Roman" w:cs="Times New Roman"/>
          <w:b/>
          <w:bCs/>
          <w:sz w:val="24"/>
          <w:szCs w:val="24"/>
          <w:lang w:eastAsia="ar-SA"/>
        </w:rPr>
      </w:pPr>
      <w:r w:rsidRPr="00CB171E">
        <w:rPr>
          <w:rFonts w:ascii="Times New Roman" w:eastAsia="Arial" w:hAnsi="Times New Roman" w:cs="Times New Roman"/>
          <w:b/>
          <w:bCs/>
          <w:sz w:val="24"/>
          <w:szCs w:val="24"/>
          <w:lang w:eastAsia="ar-SA"/>
        </w:rPr>
        <w:t>«Выдача согласия на обмен жилыми помещениями, предоставленными по договорам социального найма»</w:t>
      </w:r>
    </w:p>
    <w:p w:rsidR="004829CF" w:rsidRPr="00CB171E" w:rsidRDefault="004829CF" w:rsidP="004829CF">
      <w:pPr>
        <w:widowControl w:val="0"/>
        <w:suppressAutoHyphens/>
        <w:spacing w:after="0" w:line="240" w:lineRule="auto"/>
        <w:rPr>
          <w:rFonts w:ascii="Times New Roman" w:eastAsia="Andale Sans UI" w:hAnsi="Times New Roman" w:cs="Times New Roman"/>
          <w:b/>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1.Общие положения</w:t>
      </w:r>
      <w:r w:rsidRPr="00CB171E">
        <w:rPr>
          <w:rFonts w:ascii="Times New Roman" w:eastAsia="Andale Sans UI" w:hAnsi="Times New Roman" w:cs="Times New Roman"/>
          <w:b/>
          <w:kern w:val="1"/>
          <w:sz w:val="24"/>
          <w:szCs w:val="24"/>
        </w:rPr>
        <w:br/>
      </w:r>
    </w:p>
    <w:p w:rsidR="004829CF" w:rsidRPr="00CB171E" w:rsidRDefault="004829CF" w:rsidP="00844B8D">
      <w:pPr>
        <w:suppressAutoHyphens/>
        <w:autoSpaceDE w:val="0"/>
        <w:spacing w:after="0" w:line="240" w:lineRule="auto"/>
        <w:ind w:firstLine="709"/>
        <w:jc w:val="both"/>
        <w:rPr>
          <w:rFonts w:ascii="Times New Roman" w:eastAsia="Arial" w:hAnsi="Times New Roman" w:cs="Times New Roman"/>
          <w:bCs/>
          <w:sz w:val="24"/>
          <w:szCs w:val="24"/>
          <w:lang w:eastAsia="ar-SA"/>
        </w:rPr>
      </w:pPr>
      <w:r w:rsidRPr="00CB171E">
        <w:rPr>
          <w:rFonts w:ascii="Times New Roman" w:eastAsia="Arial" w:hAnsi="Times New Roman" w:cs="Times New Roman"/>
          <w:bCs/>
          <w:sz w:val="24"/>
          <w:szCs w:val="24"/>
          <w:lang w:eastAsia="ar-SA"/>
        </w:rPr>
        <w:t>1.1. Настоящий административный регламент предоставления муниципальной услуги «Выдача согласия на обмен жилыми помещениями, предоставленными по договорам социального найма» (далее - Административный регламент) разработан в целях повышения качества и доступности предоставления муниципальной услуги «Выдача согласия на обмен жилыми помещениями, предоставленными по договорам социального найма» (далее — муниципальная услуга) и определяет порядок и стандарт ее предоставления.</w:t>
      </w:r>
    </w:p>
    <w:p w:rsidR="00844B8D" w:rsidRDefault="00844B8D" w:rsidP="004829CF">
      <w:pPr>
        <w:widowControl w:val="0"/>
        <w:suppressAutoHyphens/>
        <w:spacing w:after="0" w:line="240" w:lineRule="auto"/>
        <w:jc w:val="center"/>
        <w:rPr>
          <w:rFonts w:ascii="Times New Roman" w:eastAsia="Andale Sans UI" w:hAnsi="Times New Roman" w:cs="Times New Roman"/>
          <w:b/>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Круг заявителей</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p>
    <w:p w:rsidR="004829CF" w:rsidRPr="00CB171E" w:rsidRDefault="004829CF" w:rsidP="00844B8D">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 w:name="sub_121"/>
      <w:r w:rsidRPr="00CB171E">
        <w:rPr>
          <w:rFonts w:ascii="Times New Roman" w:eastAsia="Andale Sans UI" w:hAnsi="Times New Roman" w:cs="Times New Roman"/>
          <w:kern w:val="1"/>
          <w:sz w:val="24"/>
          <w:szCs w:val="24"/>
        </w:rPr>
        <w:t>1.2. Получателями муниципальной услуги являются граждане, являющиеся нанимателями жилых помещений по договорам социального найма (далее – Заявители).</w:t>
      </w:r>
    </w:p>
    <w:p w:rsidR="004829CF" w:rsidRPr="00CB171E" w:rsidRDefault="004829CF" w:rsidP="00844B8D">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 w:name="sub_122"/>
      <w:bookmarkEnd w:id="1"/>
      <w:r w:rsidRPr="00CB171E">
        <w:rPr>
          <w:rFonts w:ascii="Times New Roman" w:eastAsia="Andale Sans UI" w:hAnsi="Times New Roman" w:cs="Times New Roman"/>
          <w:kern w:val="1"/>
          <w:sz w:val="24"/>
          <w:szCs w:val="24"/>
        </w:rPr>
        <w:t>1.3.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bookmarkEnd w:id="2"/>
    <w:p w:rsidR="004829CF" w:rsidRPr="00CB171E" w:rsidRDefault="004829CF" w:rsidP="004829CF">
      <w:pPr>
        <w:widowControl w:val="0"/>
        <w:suppressAutoHyphens/>
        <w:spacing w:after="0" w:line="240" w:lineRule="auto"/>
        <w:rPr>
          <w:rFonts w:ascii="Times New Roman" w:eastAsia="Andale Sans UI" w:hAnsi="Times New Roman" w:cs="Times New Roman"/>
          <w:b/>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Требования к порядку информирования о предоставлении</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1.4. Информирование о порядке предоставления муниципальной услуги осуществляется: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 непосредственно при личном приеме заявителя в Администрации </w:t>
      </w:r>
      <w:r w:rsidR="007162D1">
        <w:rPr>
          <w:rFonts w:ascii="Times New Roman" w:eastAsia="Times New Roman" w:hAnsi="Times New Roman" w:cs="Times New Roman"/>
          <w:sz w:val="24"/>
          <w:szCs w:val="24"/>
          <w:lang w:eastAsia="ru-RU"/>
        </w:rPr>
        <w:t>Спас</w:t>
      </w:r>
      <w:r w:rsidR="0091599F">
        <w:rPr>
          <w:rFonts w:ascii="Times New Roman" w:eastAsia="Times New Roman" w:hAnsi="Times New Roman" w:cs="Times New Roman"/>
          <w:sz w:val="24"/>
          <w:szCs w:val="24"/>
          <w:lang w:eastAsia="ru-RU"/>
        </w:rPr>
        <w:t>ского</w:t>
      </w:r>
      <w:r w:rsidRPr="0099312A">
        <w:rPr>
          <w:rFonts w:ascii="Times New Roman" w:eastAsia="Times New Roman" w:hAnsi="Times New Roman" w:cs="Times New Roman"/>
          <w:sz w:val="24"/>
          <w:szCs w:val="24"/>
          <w:lang w:eastAsia="ru-RU"/>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2) по телефону у </w:t>
      </w:r>
      <w:r>
        <w:rPr>
          <w:rFonts w:ascii="Times New Roman" w:eastAsia="Times New Roman" w:hAnsi="Times New Roman" w:cs="Times New Roman"/>
          <w:sz w:val="24"/>
          <w:szCs w:val="24"/>
          <w:lang w:eastAsia="ru-RU"/>
        </w:rPr>
        <w:t>Управляющего делами</w:t>
      </w:r>
      <w:r w:rsidRPr="0099312A">
        <w:rPr>
          <w:rFonts w:ascii="Times New Roman" w:eastAsia="Times New Roman" w:hAnsi="Times New Roman" w:cs="Times New Roman"/>
          <w:sz w:val="24"/>
          <w:szCs w:val="24"/>
          <w:lang w:eastAsia="ru-RU"/>
        </w:rPr>
        <w:t xml:space="preserve"> Администрации </w:t>
      </w:r>
      <w:r w:rsidR="007162D1">
        <w:rPr>
          <w:rFonts w:ascii="Times New Roman" w:eastAsia="Times New Roman" w:hAnsi="Times New Roman" w:cs="Times New Roman"/>
          <w:sz w:val="24"/>
          <w:szCs w:val="24"/>
          <w:lang w:eastAsia="ru-RU"/>
        </w:rPr>
        <w:t>Спас</w:t>
      </w:r>
      <w:r w:rsidR="0091599F">
        <w:rPr>
          <w:rFonts w:ascii="Times New Roman" w:eastAsia="Times New Roman" w:hAnsi="Times New Roman" w:cs="Times New Roman"/>
          <w:sz w:val="24"/>
          <w:szCs w:val="24"/>
          <w:lang w:eastAsia="ru-RU"/>
        </w:rPr>
        <w:t>ского</w:t>
      </w:r>
      <w:r w:rsidRPr="0099312A">
        <w:rPr>
          <w:rFonts w:ascii="Times New Roman" w:eastAsia="Times New Roman" w:hAnsi="Times New Roman" w:cs="Times New Roman"/>
          <w:sz w:val="24"/>
          <w:szCs w:val="24"/>
          <w:lang w:eastAsia="ru-RU"/>
        </w:rPr>
        <w:t xml:space="preserve"> сельского поселения или многофункциональном центре;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3) письменно, в том числе посредством электронной почты, факсимильной связи;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4) посредством размещения в открытой и доступной форме информации: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 официальном сайте в информационно-телекоммуникационной сети «Интернет»: на официальном сайте Администрации </w:t>
      </w:r>
      <w:r w:rsidR="007162D1">
        <w:rPr>
          <w:rFonts w:ascii="Times New Roman" w:eastAsia="Times New Roman" w:hAnsi="Times New Roman" w:cs="Times New Roman"/>
          <w:sz w:val="24"/>
          <w:szCs w:val="24"/>
          <w:lang w:eastAsia="ru-RU"/>
        </w:rPr>
        <w:t>Спас</w:t>
      </w:r>
      <w:r w:rsidR="0091599F">
        <w:rPr>
          <w:rFonts w:ascii="Times New Roman" w:eastAsia="Times New Roman" w:hAnsi="Times New Roman" w:cs="Times New Roman"/>
          <w:sz w:val="24"/>
          <w:szCs w:val="24"/>
          <w:lang w:eastAsia="ru-RU"/>
        </w:rPr>
        <w:t>ского</w:t>
      </w:r>
      <w:r w:rsidRPr="0099312A">
        <w:rPr>
          <w:rFonts w:ascii="Times New Roman" w:eastAsia="Times New Roman" w:hAnsi="Times New Roman" w:cs="Times New Roman"/>
          <w:sz w:val="24"/>
          <w:szCs w:val="24"/>
          <w:lang w:eastAsia="ru-RU"/>
        </w:rPr>
        <w:t xml:space="preserve"> сельского поселения </w:t>
      </w:r>
      <w:r w:rsidRPr="0099312A">
        <w:rPr>
          <w:rFonts w:ascii="Times New Roman" w:eastAsia="Times New Roman" w:hAnsi="Times New Roman" w:cs="Times New Roman"/>
          <w:sz w:val="24"/>
          <w:szCs w:val="24"/>
          <w:lang w:eastAsia="ru-RU"/>
        </w:rPr>
        <w:lastRenderedPageBreak/>
        <w:t>(</w:t>
      </w:r>
      <w:r w:rsidR="007162D1">
        <w:rPr>
          <w:rFonts w:ascii="Times New Roman" w:eastAsia="Times New Roman" w:hAnsi="Times New Roman" w:cs="Times New Roman"/>
          <w:sz w:val="24"/>
          <w:szCs w:val="24"/>
          <w:lang w:eastAsia="ru-RU"/>
        </w:rPr>
        <w:t>https://www.</w:t>
      </w:r>
      <w:proofErr w:type="spellStart"/>
      <w:r w:rsidR="007162D1">
        <w:rPr>
          <w:rFonts w:ascii="Times New Roman" w:eastAsia="Times New Roman" w:hAnsi="Times New Roman" w:cs="Times New Roman"/>
          <w:sz w:val="24"/>
          <w:szCs w:val="24"/>
          <w:lang w:val="en-US" w:eastAsia="ru-RU"/>
        </w:rPr>
        <w:t>spasskoe</w:t>
      </w:r>
      <w:proofErr w:type="spellEnd"/>
      <w:r w:rsidR="0091599F" w:rsidRPr="0091599F">
        <w:rPr>
          <w:rFonts w:ascii="Times New Roman" w:eastAsia="Times New Roman" w:hAnsi="Times New Roman" w:cs="Times New Roman"/>
          <w:sz w:val="24"/>
          <w:szCs w:val="24"/>
          <w:lang w:eastAsia="ru-RU"/>
        </w:rPr>
        <w:t>.tomsk.ru/</w:t>
      </w:r>
      <w:r w:rsidRPr="0099312A">
        <w:rPr>
          <w:rFonts w:ascii="Times New Roman" w:eastAsia="Times New Roman" w:hAnsi="Times New Roman" w:cs="Times New Roman"/>
          <w:sz w:val="24"/>
          <w:szCs w:val="24"/>
          <w:lang w:eastAsia="ru-RU"/>
        </w:rPr>
        <w:t>).</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5) посредством размещения информации на информационных стендах, расположенных в здании Администрации </w:t>
      </w:r>
      <w:r w:rsidR="007162D1">
        <w:rPr>
          <w:rFonts w:ascii="Times New Roman" w:eastAsia="Times New Roman" w:hAnsi="Times New Roman" w:cs="Times New Roman"/>
          <w:sz w:val="24"/>
          <w:szCs w:val="24"/>
          <w:lang w:eastAsia="ru-RU"/>
        </w:rPr>
        <w:t>Спас</w:t>
      </w:r>
      <w:r w:rsidR="0091599F">
        <w:rPr>
          <w:rFonts w:ascii="Times New Roman" w:eastAsia="Times New Roman" w:hAnsi="Times New Roman" w:cs="Times New Roman"/>
          <w:sz w:val="24"/>
          <w:szCs w:val="24"/>
          <w:lang w:eastAsia="ru-RU"/>
        </w:rPr>
        <w:t>ского</w:t>
      </w:r>
      <w:r w:rsidRPr="0099312A">
        <w:rPr>
          <w:rFonts w:ascii="Times New Roman" w:eastAsia="Times New Roman" w:hAnsi="Times New Roman" w:cs="Times New Roman"/>
          <w:sz w:val="24"/>
          <w:szCs w:val="24"/>
          <w:lang w:eastAsia="ru-RU"/>
        </w:rPr>
        <w:t xml:space="preserve"> сельского поселения: 634</w:t>
      </w:r>
      <w:r w:rsidR="007162D1">
        <w:rPr>
          <w:rFonts w:ascii="Times New Roman" w:eastAsia="Times New Roman" w:hAnsi="Times New Roman" w:cs="Times New Roman"/>
          <w:sz w:val="24"/>
          <w:szCs w:val="24"/>
          <w:lang w:eastAsia="ru-RU"/>
        </w:rPr>
        <w:t>528</w:t>
      </w:r>
      <w:r w:rsidRPr="0099312A">
        <w:rPr>
          <w:rFonts w:ascii="Times New Roman" w:eastAsia="Times New Roman" w:hAnsi="Times New Roman" w:cs="Times New Roman"/>
          <w:sz w:val="24"/>
          <w:szCs w:val="24"/>
          <w:lang w:eastAsia="ru-RU"/>
        </w:rPr>
        <w:t xml:space="preserve">, Томская область, Томский район, </w:t>
      </w:r>
      <w:proofErr w:type="spellStart"/>
      <w:r w:rsidR="0091599F">
        <w:rPr>
          <w:rFonts w:ascii="Times New Roman" w:eastAsia="Times New Roman" w:hAnsi="Times New Roman" w:cs="Times New Roman"/>
          <w:sz w:val="24"/>
          <w:szCs w:val="24"/>
          <w:lang w:eastAsia="ru-RU"/>
        </w:rPr>
        <w:t>с.</w:t>
      </w:r>
      <w:r w:rsidR="007162D1">
        <w:rPr>
          <w:rFonts w:ascii="Times New Roman" w:eastAsia="Times New Roman" w:hAnsi="Times New Roman" w:cs="Times New Roman"/>
          <w:sz w:val="24"/>
          <w:szCs w:val="24"/>
          <w:lang w:eastAsia="ru-RU"/>
        </w:rPr>
        <w:t>Вершинино</w:t>
      </w:r>
      <w:proofErr w:type="spellEnd"/>
      <w:r w:rsidR="007162D1">
        <w:rPr>
          <w:rFonts w:ascii="Times New Roman" w:eastAsia="Times New Roman" w:hAnsi="Times New Roman" w:cs="Times New Roman"/>
          <w:sz w:val="24"/>
          <w:szCs w:val="24"/>
          <w:lang w:eastAsia="ru-RU"/>
        </w:rPr>
        <w:t>, пер. Новый, 6</w:t>
      </w:r>
      <w:r w:rsidRPr="0099312A">
        <w:rPr>
          <w:rFonts w:ascii="Times New Roman" w:eastAsia="Times New Roman" w:hAnsi="Times New Roman" w:cs="Times New Roman"/>
          <w:sz w:val="24"/>
          <w:szCs w:val="24"/>
          <w:lang w:eastAsia="ru-RU"/>
        </w:rPr>
        <w:t xml:space="preserve">, контактный телефон </w:t>
      </w:r>
      <w:r w:rsidR="007162D1">
        <w:rPr>
          <w:rFonts w:ascii="Times New Roman" w:eastAsia="Times New Roman" w:hAnsi="Times New Roman" w:cs="Times New Roman"/>
          <w:color w:val="000000" w:themeColor="text1"/>
          <w:sz w:val="24"/>
          <w:szCs w:val="24"/>
          <w:lang w:eastAsia="ru-RU"/>
        </w:rPr>
        <w:t>959-608</w:t>
      </w:r>
      <w:r w:rsidRPr="0099312A">
        <w:rPr>
          <w:rFonts w:ascii="Times New Roman" w:eastAsia="Times New Roman" w:hAnsi="Times New Roman" w:cs="Times New Roman"/>
          <w:sz w:val="24"/>
          <w:szCs w:val="24"/>
          <w:lang w:eastAsia="ru-RU"/>
        </w:rPr>
        <w:t xml:space="preserve">.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1.5. Информирование осуществляется по вопросам, касающимся: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а) способов подачи заявления о предоставлении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б) адресов Уполномоченного органа и многофункциональных центров, обращение в которые необходимо для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справочной информации о работе Уполномоченного органа;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г)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 порядка и сроков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е)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ж) по вопросам предоставления услуг, которые являются необходимыми и обязательными для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Pr>
          <w:rFonts w:ascii="Times New Roman" w:eastAsia="Times New Roman" w:hAnsi="Times New Roman" w:cs="Times New Roman"/>
          <w:sz w:val="24"/>
          <w:szCs w:val="24"/>
          <w:lang w:eastAsia="ru-RU"/>
        </w:rPr>
        <w:t>,</w:t>
      </w:r>
      <w:r w:rsidRPr="0099312A">
        <w:rPr>
          <w:rFonts w:ascii="Times New Roman" w:eastAsia="Times New Roman" w:hAnsi="Times New Roman" w:cs="Times New Roman"/>
          <w:sz w:val="24"/>
          <w:szCs w:val="24"/>
          <w:lang w:eastAsia="ru-RU"/>
        </w:rPr>
        <w:t xml:space="preserve"> осуществляется бесплатно.</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изложить обращение в письменной форме;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назначить другое время для консультаций.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минут.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Информирование осуществляется в соответствии с графиком приема граждан.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829CF" w:rsidRPr="00CB171E" w:rsidRDefault="004829CF" w:rsidP="0064150A">
      <w:pPr>
        <w:widowControl w:val="0"/>
        <w:suppressAutoHyphens/>
        <w:spacing w:after="0" w:line="240" w:lineRule="auto"/>
        <w:jc w:val="both"/>
        <w:rPr>
          <w:rFonts w:ascii="Times New Roman" w:eastAsia="Times New Roman" w:hAnsi="Times New Roman" w:cs="Times New Roman"/>
          <w:sz w:val="24"/>
          <w:szCs w:val="24"/>
          <w:lang w:eastAsia="ru-RU"/>
        </w:rPr>
      </w:pPr>
    </w:p>
    <w:p w:rsidR="004829CF" w:rsidRPr="00CB171E" w:rsidRDefault="004829CF" w:rsidP="004829CF">
      <w:pPr>
        <w:keepNext/>
        <w:keepLines/>
        <w:widowControl w:val="0"/>
        <w:suppressAutoHyphens/>
        <w:autoSpaceDE w:val="0"/>
        <w:autoSpaceDN w:val="0"/>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2. Стандарт предоставления муниципальной услуги</w:t>
      </w:r>
    </w:p>
    <w:p w:rsidR="004829CF" w:rsidRPr="00CB171E" w:rsidRDefault="004829CF" w:rsidP="004829CF">
      <w:pPr>
        <w:keepNext/>
        <w:keepLines/>
        <w:widowControl w:val="0"/>
        <w:suppressAutoHyphens/>
        <w:autoSpaceDE w:val="0"/>
        <w:autoSpaceDN w:val="0"/>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keepNext/>
        <w:keepLines/>
        <w:widowControl w:val="0"/>
        <w:suppressAutoHyphens/>
        <w:autoSpaceDE w:val="0"/>
        <w:autoSpaceDN w:val="0"/>
        <w:spacing w:after="0" w:line="240" w:lineRule="auto"/>
        <w:jc w:val="center"/>
        <w:outlineLvl w:val="2"/>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Наименование муниципальной услуги</w:t>
      </w:r>
    </w:p>
    <w:p w:rsidR="004829CF" w:rsidRPr="00CB171E" w:rsidRDefault="004829CF" w:rsidP="004829CF">
      <w:pPr>
        <w:keepNext/>
        <w:keepLines/>
        <w:widowControl w:val="0"/>
        <w:suppressAutoHyphens/>
        <w:autoSpaceDE w:val="0"/>
        <w:autoSpaceDN w:val="0"/>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autoSpaceDN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2.1. Наименование муниципальной услуги: «Выдача согласия на обмен жилыми помещениями, предоставленными по договорам социального найма».</w:t>
      </w:r>
    </w:p>
    <w:p w:rsidR="004829CF" w:rsidRPr="00CB171E" w:rsidRDefault="004829CF" w:rsidP="004829CF">
      <w:pPr>
        <w:keepNext/>
        <w:keepLines/>
        <w:widowControl w:val="0"/>
        <w:suppressAutoHyphens/>
        <w:autoSpaceDE w:val="0"/>
        <w:autoSpaceDN w:val="0"/>
        <w:spacing w:after="0" w:line="240" w:lineRule="auto"/>
        <w:outlineLvl w:val="2"/>
        <w:rPr>
          <w:rFonts w:ascii="Times New Roman" w:eastAsia="Andale Sans UI" w:hAnsi="Times New Roman" w:cs="Times New Roman"/>
          <w:kern w:val="1"/>
          <w:sz w:val="24"/>
          <w:szCs w:val="24"/>
        </w:rPr>
      </w:pPr>
    </w:p>
    <w:p w:rsidR="004829CF" w:rsidRPr="00CB171E" w:rsidRDefault="004829CF" w:rsidP="004829CF">
      <w:pPr>
        <w:keepNext/>
        <w:keepLines/>
        <w:widowControl w:val="0"/>
        <w:suppressAutoHyphens/>
        <w:autoSpaceDE w:val="0"/>
        <w:autoSpaceDN w:val="0"/>
        <w:spacing w:after="0" w:line="240" w:lineRule="auto"/>
        <w:ind w:firstLine="708"/>
        <w:jc w:val="center"/>
        <w:outlineLvl w:val="2"/>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Наименование органа, предоставляющего муниципальную услугу</w:t>
      </w:r>
    </w:p>
    <w:p w:rsidR="004829CF" w:rsidRPr="00CB171E" w:rsidRDefault="004829CF" w:rsidP="004829CF">
      <w:pPr>
        <w:keepNext/>
        <w:keepLines/>
        <w:widowControl w:val="0"/>
        <w:suppressAutoHyphens/>
        <w:autoSpaceDE w:val="0"/>
        <w:autoSpaceDN w:val="0"/>
        <w:spacing w:after="0" w:line="240" w:lineRule="auto"/>
        <w:ind w:firstLine="708"/>
        <w:jc w:val="center"/>
        <w:outlineLvl w:val="2"/>
        <w:rPr>
          <w:rFonts w:ascii="Times New Roman" w:eastAsia="Andale Sans UI" w:hAnsi="Times New Roman" w:cs="Times New Roman"/>
          <w:b/>
          <w:kern w:val="1"/>
          <w:sz w:val="24"/>
          <w:szCs w:val="24"/>
        </w:rPr>
      </w:pPr>
    </w:p>
    <w:p w:rsidR="004829CF" w:rsidRPr="00CB171E" w:rsidRDefault="004829CF" w:rsidP="0064150A">
      <w:pPr>
        <w:widowControl w:val="0"/>
        <w:suppressAutoHyphens/>
        <w:spacing w:after="0" w:line="240" w:lineRule="auto"/>
        <w:ind w:firstLine="708"/>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2.2. Муниципальная услуга предоставляет</w:t>
      </w:r>
      <w:r w:rsidR="00B91BA7" w:rsidRPr="00CB171E">
        <w:rPr>
          <w:rFonts w:ascii="Times New Roman" w:eastAsia="Andale Sans UI" w:hAnsi="Times New Roman" w:cs="Times New Roman"/>
          <w:kern w:val="1"/>
          <w:sz w:val="24"/>
          <w:szCs w:val="24"/>
        </w:rPr>
        <w:t xml:space="preserve">ся Администрацией </w:t>
      </w:r>
      <w:r w:rsidR="007162D1">
        <w:rPr>
          <w:rFonts w:ascii="Times New Roman" w:eastAsia="Andale Sans UI" w:hAnsi="Times New Roman" w:cs="Times New Roman"/>
          <w:kern w:val="1"/>
          <w:sz w:val="24"/>
          <w:szCs w:val="24"/>
        </w:rPr>
        <w:t>Спас</w:t>
      </w:r>
      <w:r w:rsidR="00B01352">
        <w:rPr>
          <w:rFonts w:ascii="Times New Roman" w:eastAsia="Andale Sans UI" w:hAnsi="Times New Roman" w:cs="Times New Roman"/>
          <w:kern w:val="1"/>
          <w:sz w:val="24"/>
          <w:szCs w:val="24"/>
        </w:rPr>
        <w:t>ского</w:t>
      </w:r>
      <w:r w:rsidR="00B857CC" w:rsidRPr="00CB171E">
        <w:rPr>
          <w:rFonts w:ascii="Times New Roman" w:eastAsia="Andale Sans UI" w:hAnsi="Times New Roman" w:cs="Times New Roman"/>
          <w:kern w:val="1"/>
          <w:sz w:val="24"/>
          <w:szCs w:val="24"/>
        </w:rPr>
        <w:t xml:space="preserve"> сельского поселения </w:t>
      </w:r>
      <w:r w:rsidR="0064150A">
        <w:rPr>
          <w:rFonts w:ascii="Times New Roman" w:eastAsia="Andale Sans UI" w:hAnsi="Times New Roman" w:cs="Times New Roman"/>
          <w:kern w:val="1"/>
          <w:sz w:val="24"/>
          <w:szCs w:val="24"/>
        </w:rPr>
        <w:t>Томского</w:t>
      </w:r>
      <w:r w:rsidR="00B857CC" w:rsidRPr="00CB171E">
        <w:rPr>
          <w:rFonts w:ascii="Times New Roman" w:eastAsia="Andale Sans UI" w:hAnsi="Times New Roman" w:cs="Times New Roman"/>
          <w:kern w:val="1"/>
          <w:sz w:val="24"/>
          <w:szCs w:val="24"/>
        </w:rPr>
        <w:t xml:space="preserve"> района </w:t>
      </w:r>
      <w:r w:rsidR="0064150A">
        <w:rPr>
          <w:rFonts w:ascii="Times New Roman" w:eastAsia="Andale Sans UI" w:hAnsi="Times New Roman" w:cs="Times New Roman"/>
          <w:kern w:val="1"/>
          <w:sz w:val="24"/>
          <w:szCs w:val="24"/>
        </w:rPr>
        <w:t>Томской</w:t>
      </w:r>
      <w:r w:rsidR="00B857CC" w:rsidRPr="00CB171E">
        <w:rPr>
          <w:rFonts w:ascii="Times New Roman" w:eastAsia="Andale Sans UI" w:hAnsi="Times New Roman" w:cs="Times New Roman"/>
          <w:kern w:val="1"/>
          <w:sz w:val="24"/>
          <w:szCs w:val="24"/>
        </w:rPr>
        <w:t xml:space="preserve"> области</w:t>
      </w:r>
      <w:r w:rsidRPr="00CB171E">
        <w:rPr>
          <w:rFonts w:ascii="Times New Roman" w:eastAsia="Andale Sans UI" w:hAnsi="Times New Roman" w:cs="Times New Roman"/>
          <w:kern w:val="1"/>
          <w:sz w:val="24"/>
          <w:szCs w:val="24"/>
        </w:rPr>
        <w:t xml:space="preserve"> (далее – Администрация).</w:t>
      </w:r>
    </w:p>
    <w:p w:rsidR="004829CF" w:rsidRPr="00CB171E" w:rsidRDefault="004829CF" w:rsidP="0064150A">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Результат предоставления 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ab/>
        <w:t>2.3. Результатом предоставления муниципальной услуги является:</w:t>
      </w:r>
    </w:p>
    <w:p w:rsidR="004829CF" w:rsidRPr="00CB171E" w:rsidRDefault="004829CF" w:rsidP="0064150A">
      <w:pPr>
        <w:widowControl w:val="0"/>
        <w:suppressAutoHyphens/>
        <w:spacing w:after="0" w:line="240" w:lineRule="auto"/>
        <w:ind w:firstLine="708"/>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1) выдача согласия заявителю на обмен жилыми помещениями, предоставленными по договору социального найма;</w:t>
      </w:r>
      <w:r w:rsidRPr="00CB171E">
        <w:rPr>
          <w:rFonts w:ascii="Times New Roman" w:eastAsia="Andale Sans UI" w:hAnsi="Times New Roman" w:cs="Times New Roman"/>
          <w:kern w:val="1"/>
          <w:sz w:val="24"/>
          <w:szCs w:val="24"/>
        </w:rPr>
        <w:br/>
        <w:t xml:space="preserve">         2) направление заявителю мотивированного отказа в предоставлении муниципальной услуги.</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sidR="005537B3" w:rsidRPr="00CB171E">
        <w:rPr>
          <w:rFonts w:ascii="Times New Roman" w:eastAsia="Andale Sans UI" w:hAnsi="Times New Roman" w:cs="Times New Roman"/>
          <w:b/>
          <w:kern w:val="1"/>
          <w:sz w:val="24"/>
          <w:szCs w:val="24"/>
        </w:rPr>
        <w:t>предоставления муниципальной</w:t>
      </w:r>
      <w:r w:rsidRPr="00CB171E">
        <w:rPr>
          <w:rFonts w:ascii="Times New Roman" w:eastAsia="Andale Sans UI" w:hAnsi="Times New Roman" w:cs="Times New Roman"/>
          <w:b/>
          <w:kern w:val="1"/>
          <w:sz w:val="24"/>
          <w:szCs w:val="24"/>
        </w:rPr>
        <w:t xml:space="preserve"> услуги в случае, если возможность приостановления предусмотрена</w:t>
      </w:r>
      <w:r w:rsidR="00BA685C" w:rsidRPr="00CB171E">
        <w:rPr>
          <w:rFonts w:ascii="Times New Roman" w:eastAsia="Andale Sans UI" w:hAnsi="Times New Roman" w:cs="Times New Roman"/>
          <w:b/>
          <w:kern w:val="1"/>
          <w:sz w:val="24"/>
          <w:szCs w:val="24"/>
        </w:rPr>
        <w:t xml:space="preserve"> нормативными правовыми актами Р</w:t>
      </w:r>
      <w:r w:rsidRPr="00CB171E">
        <w:rPr>
          <w:rFonts w:ascii="Times New Roman" w:eastAsia="Andale Sans UI" w:hAnsi="Times New Roman" w:cs="Times New Roman"/>
          <w:b/>
          <w:kern w:val="1"/>
          <w:sz w:val="24"/>
          <w:szCs w:val="24"/>
        </w:rPr>
        <w:t xml:space="preserve">оссийской Федерации и </w:t>
      </w:r>
      <w:r w:rsidR="009D6A6C">
        <w:rPr>
          <w:rFonts w:ascii="Times New Roman" w:eastAsia="Andale Sans UI" w:hAnsi="Times New Roman" w:cs="Times New Roman"/>
          <w:b/>
          <w:kern w:val="1"/>
          <w:sz w:val="24"/>
          <w:szCs w:val="24"/>
        </w:rPr>
        <w:t>Томской</w:t>
      </w:r>
      <w:r w:rsidRPr="00CB171E">
        <w:rPr>
          <w:rFonts w:ascii="Times New Roman" w:eastAsia="Andale Sans UI" w:hAnsi="Times New Roman" w:cs="Times New Roman"/>
          <w:b/>
          <w:kern w:val="1"/>
          <w:sz w:val="24"/>
          <w:szCs w:val="24"/>
        </w:rPr>
        <w:t xml:space="preserve"> области, муниципальными правовыми актами, срок выдачи (направления) документов, являющихся результатом предоставления муниципальной услуги</w:t>
      </w:r>
    </w:p>
    <w:p w:rsidR="004829CF" w:rsidRPr="00CB171E" w:rsidRDefault="004829CF" w:rsidP="004829CF">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w:t>
      </w:r>
    </w:p>
    <w:p w:rsidR="004829CF" w:rsidRPr="006A3EBB" w:rsidRDefault="006A3EBB" w:rsidP="006A3EBB">
      <w:pPr>
        <w:rPr>
          <w:rFonts w:ascii="Times New Roman" w:hAnsi="Times New Roman" w:cs="Times New Roman"/>
          <w:sz w:val="24"/>
          <w:szCs w:val="24"/>
        </w:rPr>
      </w:pPr>
      <w:r>
        <w:rPr>
          <w:rFonts w:ascii="Times New Roman" w:hAnsi="Times New Roman" w:cs="Times New Roman"/>
          <w:sz w:val="24"/>
          <w:szCs w:val="24"/>
        </w:rPr>
        <w:t xml:space="preserve">           </w:t>
      </w:r>
      <w:r w:rsidR="00F526AC" w:rsidRPr="006A3EBB">
        <w:rPr>
          <w:rFonts w:ascii="Times New Roman" w:hAnsi="Times New Roman" w:cs="Times New Roman"/>
          <w:sz w:val="24"/>
          <w:szCs w:val="24"/>
        </w:rPr>
        <w:t xml:space="preserve">2.4. </w:t>
      </w:r>
      <w:r w:rsidR="004829CF" w:rsidRPr="006A3EBB">
        <w:rPr>
          <w:rFonts w:ascii="Times New Roman" w:hAnsi="Times New Roman" w:cs="Times New Roman"/>
          <w:sz w:val="24"/>
          <w:szCs w:val="24"/>
        </w:rPr>
        <w:t xml:space="preserve">Предоставление муниципальной услуги осуществляется в срок, не превышающий 10 рабочих дней со дня представления документов, необходимых для предоставления муниципальной услуги. В случае представления заявителем документов, указанных в пункте 2.8 настоящего Административного регламента, через многофункциональный центр срок принятия решения о </w:t>
      </w:r>
      <w:r w:rsidR="009D6A6C" w:rsidRPr="006A3EBB">
        <w:rPr>
          <w:rFonts w:ascii="Times New Roman" w:hAnsi="Times New Roman" w:cs="Times New Roman"/>
          <w:sz w:val="24"/>
          <w:szCs w:val="24"/>
        </w:rPr>
        <w:t>выдаче согласия на обмен жилыми помещениями, предоставленными по договору социального найма,</w:t>
      </w:r>
      <w:r w:rsidR="004829CF" w:rsidRPr="006A3EBB">
        <w:rPr>
          <w:rFonts w:ascii="Times New Roman" w:hAnsi="Times New Roman" w:cs="Times New Roman"/>
          <w:sz w:val="24"/>
          <w:szCs w:val="24"/>
        </w:rPr>
        <w:t xml:space="preserve"> исчисляется со дня передачи многофункциональным центром таких документов в орган, осуществляющий предоставление муниципальной услуги.</w:t>
      </w:r>
    </w:p>
    <w:p w:rsidR="004829CF" w:rsidRPr="006A3EBB" w:rsidRDefault="006A3EBB" w:rsidP="006A3EBB">
      <w:pPr>
        <w:rPr>
          <w:rFonts w:ascii="Times New Roman" w:hAnsi="Times New Roman" w:cs="Times New Roman"/>
          <w:sz w:val="24"/>
          <w:szCs w:val="24"/>
        </w:rPr>
      </w:pPr>
      <w:r>
        <w:rPr>
          <w:rFonts w:ascii="Times New Roman" w:hAnsi="Times New Roman" w:cs="Times New Roman"/>
          <w:sz w:val="24"/>
          <w:szCs w:val="24"/>
        </w:rPr>
        <w:t xml:space="preserve">            </w:t>
      </w:r>
      <w:r w:rsidR="004829CF" w:rsidRPr="006A3EBB">
        <w:rPr>
          <w:rFonts w:ascii="Times New Roman" w:hAnsi="Times New Roman" w:cs="Times New Roman"/>
          <w:sz w:val="24"/>
          <w:szCs w:val="24"/>
        </w:rPr>
        <w:t>2.5. Приостановление предоставления муниципальной услуги не предусмотрено.</w:t>
      </w:r>
    </w:p>
    <w:p w:rsidR="004829CF" w:rsidRPr="006A3EBB" w:rsidRDefault="006A3EBB" w:rsidP="006A3EBB">
      <w:pPr>
        <w:rPr>
          <w:rFonts w:ascii="Times New Roman" w:hAnsi="Times New Roman" w:cs="Times New Roman"/>
          <w:sz w:val="24"/>
          <w:szCs w:val="24"/>
        </w:rPr>
      </w:pPr>
      <w:r>
        <w:rPr>
          <w:rFonts w:ascii="Times New Roman" w:hAnsi="Times New Roman" w:cs="Times New Roman"/>
          <w:sz w:val="24"/>
          <w:szCs w:val="24"/>
        </w:rPr>
        <w:t xml:space="preserve">           </w:t>
      </w:r>
      <w:r w:rsidR="00F526AC" w:rsidRPr="006A3EBB">
        <w:rPr>
          <w:rFonts w:ascii="Times New Roman" w:hAnsi="Times New Roman" w:cs="Times New Roman"/>
          <w:sz w:val="24"/>
          <w:szCs w:val="24"/>
        </w:rPr>
        <w:t xml:space="preserve">2.6. </w:t>
      </w:r>
      <w:r w:rsidR="004829CF" w:rsidRPr="006A3EBB">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один день, который включается в общий срок предоставления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i/>
          <w:kern w:val="1"/>
          <w:sz w:val="24"/>
          <w:szCs w:val="24"/>
        </w:rPr>
      </w:pPr>
    </w:p>
    <w:p w:rsidR="004829CF" w:rsidRPr="00CB171E" w:rsidRDefault="00F526AC" w:rsidP="004829CF">
      <w:pPr>
        <w:widowControl w:val="0"/>
        <w:suppressAutoHyphens/>
        <w:spacing w:after="0" w:line="240" w:lineRule="auto"/>
        <w:jc w:val="center"/>
        <w:rPr>
          <w:rFonts w:ascii="Times New Roman" w:eastAsia="Andale Sans UI" w:hAnsi="Times New Roman" w:cs="Times New Roman"/>
          <w:b/>
          <w:kern w:val="1"/>
          <w:sz w:val="24"/>
          <w:szCs w:val="24"/>
        </w:rPr>
      </w:pPr>
      <w:r>
        <w:rPr>
          <w:rFonts w:ascii="Times New Roman" w:eastAsia="Andale Sans UI" w:hAnsi="Times New Roman" w:cs="Times New Roman"/>
          <w:b/>
          <w:kern w:val="1"/>
          <w:sz w:val="24"/>
          <w:szCs w:val="24"/>
        </w:rPr>
        <w:t>П</w:t>
      </w:r>
      <w:r w:rsidRPr="00F526AC">
        <w:rPr>
          <w:rFonts w:ascii="Times New Roman" w:eastAsia="Andale Sans UI" w:hAnsi="Times New Roman" w:cs="Times New Roman"/>
          <w:b/>
          <w:kern w:val="1"/>
          <w:sz w:val="24"/>
          <w:szCs w:val="24"/>
        </w:rPr>
        <w:t>равовые основания для предоставления муниципальной услуги</w:t>
      </w:r>
    </w:p>
    <w:p w:rsidR="004829CF" w:rsidRPr="004D44B8" w:rsidRDefault="004829CF" w:rsidP="004D44B8">
      <w:pPr>
        <w:tabs>
          <w:tab w:val="left" w:pos="709"/>
        </w:tabs>
        <w:ind w:firstLine="709"/>
        <w:jc w:val="both"/>
        <w:rPr>
          <w:rFonts w:ascii="Times New Roman" w:hAnsi="Times New Roman" w:cs="Times New Roman"/>
          <w:sz w:val="24"/>
          <w:szCs w:val="24"/>
        </w:rPr>
      </w:pPr>
    </w:p>
    <w:p w:rsidR="004829CF" w:rsidRPr="004D44B8" w:rsidRDefault="004829CF" w:rsidP="004D44B8">
      <w:pPr>
        <w:tabs>
          <w:tab w:val="left" w:pos="709"/>
        </w:tabs>
        <w:ind w:firstLine="709"/>
        <w:jc w:val="both"/>
        <w:rPr>
          <w:rFonts w:ascii="Times New Roman" w:hAnsi="Times New Roman" w:cs="Times New Roman"/>
          <w:sz w:val="24"/>
          <w:szCs w:val="24"/>
        </w:rPr>
      </w:pPr>
      <w:r w:rsidRPr="004D44B8">
        <w:rPr>
          <w:rFonts w:ascii="Times New Roman" w:hAnsi="Times New Roman" w:cs="Times New Roman"/>
          <w:sz w:val="24"/>
          <w:szCs w:val="24"/>
        </w:rPr>
        <w:t xml:space="preserve">2.7. </w:t>
      </w:r>
      <w:r w:rsidR="00F526AC" w:rsidRPr="004D44B8">
        <w:rPr>
          <w:rFonts w:ascii="Times New Roman" w:hAnsi="Times New Roman" w:cs="Times New Roman"/>
          <w:sz w:val="24"/>
          <w:szCs w:val="24"/>
        </w:rPr>
        <w:t>Правовые основания для предоставления муниципальной услуги:</w:t>
      </w:r>
    </w:p>
    <w:p w:rsidR="004829CF" w:rsidRPr="004D44B8" w:rsidRDefault="004829CF" w:rsidP="004D44B8">
      <w:pPr>
        <w:tabs>
          <w:tab w:val="left" w:pos="709"/>
        </w:tabs>
        <w:ind w:firstLine="709"/>
        <w:jc w:val="both"/>
        <w:rPr>
          <w:rFonts w:ascii="Times New Roman" w:hAnsi="Times New Roman" w:cs="Times New Roman"/>
          <w:sz w:val="24"/>
          <w:szCs w:val="24"/>
        </w:rPr>
      </w:pPr>
      <w:r w:rsidRPr="004D44B8">
        <w:rPr>
          <w:rFonts w:ascii="Times New Roman" w:hAnsi="Times New Roman" w:cs="Times New Roman"/>
          <w:sz w:val="24"/>
          <w:szCs w:val="24"/>
        </w:rPr>
        <w:t xml:space="preserve">2.7.1. </w:t>
      </w:r>
      <w:hyperlink r:id="rId9" w:history="1">
        <w:r w:rsidRPr="004D44B8">
          <w:rPr>
            <w:rStyle w:val="a3"/>
            <w:rFonts w:ascii="Times New Roman" w:hAnsi="Times New Roman" w:cs="Times New Roman"/>
            <w:sz w:val="24"/>
            <w:szCs w:val="24"/>
          </w:rPr>
          <w:t>Жилищн</w:t>
        </w:r>
        <w:r w:rsidR="00F526AC" w:rsidRPr="004D44B8">
          <w:rPr>
            <w:rStyle w:val="a3"/>
            <w:rFonts w:ascii="Times New Roman" w:hAnsi="Times New Roman" w:cs="Times New Roman"/>
            <w:sz w:val="24"/>
            <w:szCs w:val="24"/>
          </w:rPr>
          <w:t>ый</w:t>
        </w:r>
        <w:r w:rsidRPr="004D44B8">
          <w:rPr>
            <w:rStyle w:val="a3"/>
            <w:rFonts w:ascii="Times New Roman" w:hAnsi="Times New Roman" w:cs="Times New Roman"/>
            <w:sz w:val="24"/>
            <w:szCs w:val="24"/>
          </w:rPr>
          <w:t xml:space="preserve"> кодекс</w:t>
        </w:r>
      </w:hyperlink>
      <w:r w:rsidRPr="004D44B8">
        <w:rPr>
          <w:rFonts w:ascii="Times New Roman" w:hAnsi="Times New Roman" w:cs="Times New Roman"/>
          <w:sz w:val="24"/>
          <w:szCs w:val="24"/>
        </w:rPr>
        <w:t xml:space="preserve"> Российской</w:t>
      </w:r>
      <w:r w:rsidR="00F526AC" w:rsidRPr="004D44B8">
        <w:rPr>
          <w:rFonts w:ascii="Times New Roman" w:hAnsi="Times New Roman" w:cs="Times New Roman"/>
          <w:sz w:val="24"/>
          <w:szCs w:val="24"/>
        </w:rPr>
        <w:t xml:space="preserve"> Федерации</w:t>
      </w:r>
      <w:r w:rsidRPr="004D44B8">
        <w:rPr>
          <w:rFonts w:ascii="Times New Roman" w:hAnsi="Times New Roman" w:cs="Times New Roman"/>
          <w:sz w:val="24"/>
          <w:szCs w:val="24"/>
        </w:rPr>
        <w:t>;</w:t>
      </w:r>
    </w:p>
    <w:p w:rsidR="004829CF" w:rsidRPr="00CB171E" w:rsidRDefault="004829CF" w:rsidP="00616BAF">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2.7.2. Федеральный закон от 27</w:t>
      </w:r>
      <w:r w:rsidR="00F526AC">
        <w:rPr>
          <w:rFonts w:ascii="Times New Roman" w:eastAsia="Andale Sans UI" w:hAnsi="Times New Roman" w:cs="Times New Roman"/>
          <w:kern w:val="1"/>
          <w:sz w:val="24"/>
          <w:szCs w:val="24"/>
        </w:rPr>
        <w:t xml:space="preserve"> июля </w:t>
      </w:r>
      <w:r w:rsidRPr="00CB171E">
        <w:rPr>
          <w:rFonts w:ascii="Times New Roman" w:eastAsia="Andale Sans UI" w:hAnsi="Times New Roman" w:cs="Times New Roman"/>
          <w:kern w:val="1"/>
          <w:sz w:val="24"/>
          <w:szCs w:val="24"/>
        </w:rPr>
        <w:t>2010</w:t>
      </w:r>
      <w:r w:rsidR="00F526AC">
        <w:rPr>
          <w:rFonts w:ascii="Times New Roman" w:eastAsia="Andale Sans UI" w:hAnsi="Times New Roman" w:cs="Times New Roman"/>
          <w:kern w:val="1"/>
          <w:sz w:val="24"/>
          <w:szCs w:val="24"/>
        </w:rPr>
        <w:t xml:space="preserve"> года</w:t>
      </w:r>
      <w:r w:rsidRPr="00CB171E">
        <w:rPr>
          <w:rFonts w:ascii="Times New Roman" w:eastAsia="Andale Sans UI" w:hAnsi="Times New Roman" w:cs="Times New Roman"/>
          <w:kern w:val="1"/>
          <w:sz w:val="24"/>
          <w:szCs w:val="24"/>
        </w:rPr>
        <w:t xml:space="preserve"> № 210-ФЗ «Об организации предоставления государственных и муниципальных услуг»; </w:t>
      </w:r>
    </w:p>
    <w:p w:rsidR="004829CF" w:rsidRPr="00CB171E" w:rsidRDefault="00F526AC" w:rsidP="00616BAF">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2.7.3. Федеральный закон от </w:t>
      </w:r>
      <w:r w:rsidR="004829CF" w:rsidRPr="00CB171E">
        <w:rPr>
          <w:rFonts w:ascii="Times New Roman" w:eastAsia="Andale Sans UI" w:hAnsi="Times New Roman" w:cs="Times New Roman"/>
          <w:kern w:val="1"/>
          <w:sz w:val="24"/>
          <w:szCs w:val="24"/>
        </w:rPr>
        <w:t>6</w:t>
      </w:r>
      <w:r>
        <w:rPr>
          <w:rFonts w:ascii="Times New Roman" w:eastAsia="Andale Sans UI" w:hAnsi="Times New Roman" w:cs="Times New Roman"/>
          <w:kern w:val="1"/>
          <w:sz w:val="24"/>
          <w:szCs w:val="24"/>
        </w:rPr>
        <w:t xml:space="preserve"> октября </w:t>
      </w:r>
      <w:r w:rsidR="004829CF" w:rsidRPr="00CB171E">
        <w:rPr>
          <w:rFonts w:ascii="Times New Roman" w:eastAsia="Andale Sans UI" w:hAnsi="Times New Roman" w:cs="Times New Roman"/>
          <w:kern w:val="1"/>
          <w:sz w:val="24"/>
          <w:szCs w:val="24"/>
        </w:rPr>
        <w:t>2003</w:t>
      </w:r>
      <w:r>
        <w:rPr>
          <w:rFonts w:ascii="Times New Roman" w:eastAsia="Andale Sans UI" w:hAnsi="Times New Roman" w:cs="Times New Roman"/>
          <w:kern w:val="1"/>
          <w:sz w:val="24"/>
          <w:szCs w:val="24"/>
        </w:rPr>
        <w:t xml:space="preserve"> года</w:t>
      </w:r>
      <w:r w:rsidR="004829CF" w:rsidRPr="00CB171E">
        <w:rPr>
          <w:rFonts w:ascii="Times New Roman" w:eastAsia="Andale Sans UI" w:hAnsi="Times New Roman" w:cs="Times New Roman"/>
          <w:kern w:val="1"/>
          <w:sz w:val="24"/>
          <w:szCs w:val="24"/>
        </w:rPr>
        <w:t xml:space="preserve"> № 131-ФЗ «Об общих принципах организации местного самоуправления в Российской Федерации»; </w:t>
      </w:r>
    </w:p>
    <w:p w:rsidR="004829CF" w:rsidRPr="00CB171E" w:rsidRDefault="004829CF" w:rsidP="00616BAF">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2.7.4. Федеральный закон от 24 ноября 1995 года № 181-ФЗ «О социальной защите инвалидов в Российской Федерации»;</w:t>
      </w:r>
    </w:p>
    <w:p w:rsidR="004829CF" w:rsidRPr="00CB171E" w:rsidRDefault="00F526AC"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2.7.5. Федеральным законом от </w:t>
      </w:r>
      <w:r w:rsidR="004829CF" w:rsidRPr="00CB171E">
        <w:rPr>
          <w:rFonts w:ascii="Times New Roman" w:eastAsia="Andale Sans UI" w:hAnsi="Times New Roman" w:cs="Times New Roman"/>
          <w:kern w:val="1"/>
          <w:sz w:val="24"/>
          <w:szCs w:val="24"/>
        </w:rPr>
        <w:t>6</w:t>
      </w:r>
      <w:r>
        <w:rPr>
          <w:rFonts w:ascii="Times New Roman" w:eastAsia="Andale Sans UI" w:hAnsi="Times New Roman" w:cs="Times New Roman"/>
          <w:kern w:val="1"/>
          <w:sz w:val="24"/>
          <w:szCs w:val="24"/>
        </w:rPr>
        <w:t xml:space="preserve"> апреля </w:t>
      </w:r>
      <w:r w:rsidR="004829CF" w:rsidRPr="00CB171E">
        <w:rPr>
          <w:rFonts w:ascii="Times New Roman" w:eastAsia="Andale Sans UI" w:hAnsi="Times New Roman" w:cs="Times New Roman"/>
          <w:kern w:val="1"/>
          <w:sz w:val="24"/>
          <w:szCs w:val="24"/>
        </w:rPr>
        <w:t>2011</w:t>
      </w:r>
      <w:r>
        <w:rPr>
          <w:rFonts w:ascii="Times New Roman" w:eastAsia="Andale Sans UI" w:hAnsi="Times New Roman" w:cs="Times New Roman"/>
          <w:kern w:val="1"/>
          <w:sz w:val="24"/>
          <w:szCs w:val="24"/>
        </w:rPr>
        <w:t xml:space="preserve"> года</w:t>
      </w:r>
      <w:r w:rsidR="004829CF" w:rsidRPr="00CB171E">
        <w:rPr>
          <w:rFonts w:ascii="Times New Roman" w:eastAsia="Andale Sans UI" w:hAnsi="Times New Roman" w:cs="Times New Roman"/>
          <w:kern w:val="1"/>
          <w:sz w:val="24"/>
          <w:szCs w:val="24"/>
        </w:rPr>
        <w:t xml:space="preserve"> № 63-ФЗ «Об электронной подписи»;</w:t>
      </w:r>
    </w:p>
    <w:p w:rsidR="004829CF" w:rsidRDefault="004829CF" w:rsidP="00616BAF">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2.7.6. У</w:t>
      </w:r>
      <w:r w:rsidR="00F526AC">
        <w:rPr>
          <w:rFonts w:ascii="Times New Roman" w:eastAsia="Andale Sans UI" w:hAnsi="Times New Roman" w:cs="Times New Roman"/>
          <w:kern w:val="1"/>
          <w:sz w:val="24"/>
          <w:szCs w:val="24"/>
        </w:rPr>
        <w:t>став муниципального образования «</w:t>
      </w:r>
      <w:r w:rsidR="007162D1">
        <w:rPr>
          <w:rFonts w:ascii="Times New Roman" w:eastAsia="Andale Sans UI" w:hAnsi="Times New Roman" w:cs="Times New Roman"/>
          <w:kern w:val="1"/>
          <w:sz w:val="24"/>
          <w:szCs w:val="24"/>
        </w:rPr>
        <w:t>Спас</w:t>
      </w:r>
      <w:r w:rsidR="00B01352">
        <w:rPr>
          <w:rFonts w:ascii="Times New Roman" w:eastAsia="Andale Sans UI" w:hAnsi="Times New Roman" w:cs="Times New Roman"/>
          <w:kern w:val="1"/>
          <w:sz w:val="24"/>
          <w:szCs w:val="24"/>
        </w:rPr>
        <w:t>ское сельское поселение».</w:t>
      </w:r>
    </w:p>
    <w:p w:rsidR="00F526AC" w:rsidRPr="00CB171E" w:rsidRDefault="00F526AC" w:rsidP="00F526AC">
      <w:pPr>
        <w:widowControl w:val="0"/>
        <w:suppressAutoHyphens/>
        <w:autoSpaceDE w:val="0"/>
        <w:autoSpaceDN w:val="0"/>
        <w:adjustRightInd w:val="0"/>
        <w:spacing w:after="0" w:line="240" w:lineRule="auto"/>
        <w:ind w:firstLine="708"/>
        <w:jc w:val="both"/>
        <w:rPr>
          <w:rFonts w:ascii="Times New Roman" w:eastAsia="Andale Sans UI" w:hAnsi="Times New Roman" w:cs="Times New Roman"/>
          <w:kern w:val="1"/>
          <w:sz w:val="24"/>
          <w:szCs w:val="24"/>
        </w:rPr>
      </w:pPr>
    </w:p>
    <w:p w:rsidR="004829CF" w:rsidRPr="00CB171E" w:rsidRDefault="004829CF" w:rsidP="00EF70C4">
      <w:pPr>
        <w:widowControl w:val="0"/>
        <w:suppressAutoHyphens/>
        <w:spacing w:after="0" w:line="240" w:lineRule="auto"/>
        <w:jc w:val="center"/>
        <w:rPr>
          <w:rFonts w:ascii="Times New Roman" w:eastAsia="Times New Roman" w:hAnsi="Times New Roman" w:cs="Times New Roman"/>
          <w:b/>
          <w:sz w:val="24"/>
          <w:szCs w:val="24"/>
          <w:lang w:eastAsia="ru-RU"/>
        </w:rPr>
      </w:pPr>
      <w:r w:rsidRPr="00CB171E">
        <w:rPr>
          <w:rFonts w:ascii="Times New Roman" w:eastAsia="Times New Roman" w:hAnsi="Times New Roman" w:cs="Times New Roman"/>
          <w:b/>
          <w:iCs/>
          <w:sz w:val="24"/>
          <w:szCs w:val="24"/>
          <w:lang w:eastAsia="ru-RU"/>
        </w:rPr>
        <w:t>Исчерпывающий перечень документов,</w:t>
      </w:r>
      <w:r w:rsidR="00EF70C4">
        <w:rPr>
          <w:rFonts w:ascii="Times New Roman" w:eastAsia="Times New Roman" w:hAnsi="Times New Roman" w:cs="Times New Roman"/>
          <w:b/>
          <w:iCs/>
          <w:sz w:val="24"/>
          <w:szCs w:val="24"/>
          <w:lang w:eastAsia="ru-RU"/>
        </w:rPr>
        <w:t xml:space="preserve"> </w:t>
      </w:r>
      <w:r w:rsidRPr="00CB171E">
        <w:rPr>
          <w:rFonts w:ascii="Times New Roman" w:eastAsia="Times New Roman" w:hAnsi="Times New Roman" w:cs="Times New Roman"/>
          <w:b/>
          <w:iCs/>
          <w:sz w:val="24"/>
          <w:szCs w:val="24"/>
          <w:lang w:eastAsia="ru-RU"/>
        </w:rPr>
        <w:t>необходимых в соответствии с нормативными правовыми актами</w:t>
      </w:r>
      <w:r w:rsidR="00EF70C4">
        <w:rPr>
          <w:rFonts w:ascii="Times New Roman" w:eastAsia="Times New Roman" w:hAnsi="Times New Roman" w:cs="Times New Roman"/>
          <w:b/>
          <w:iCs/>
          <w:sz w:val="24"/>
          <w:szCs w:val="24"/>
          <w:lang w:eastAsia="ru-RU"/>
        </w:rPr>
        <w:t xml:space="preserve"> </w:t>
      </w:r>
      <w:r w:rsidRPr="00CB171E">
        <w:rPr>
          <w:rFonts w:ascii="Times New Roman" w:eastAsia="Times New Roman" w:hAnsi="Times New Roman" w:cs="Times New Roman"/>
          <w:b/>
          <w:iCs/>
          <w:sz w:val="24"/>
          <w:szCs w:val="24"/>
          <w:lang w:eastAsia="ru-RU"/>
        </w:rPr>
        <w:t>для предоставления муниципальной услуги,</w:t>
      </w:r>
    </w:p>
    <w:p w:rsidR="004829CF" w:rsidRPr="00CB171E" w:rsidRDefault="004829CF" w:rsidP="00BD4926">
      <w:pPr>
        <w:suppressAutoHyphens/>
        <w:spacing w:after="0" w:line="240" w:lineRule="auto"/>
        <w:ind w:firstLine="709"/>
        <w:jc w:val="center"/>
        <w:rPr>
          <w:rFonts w:ascii="Times New Roman" w:eastAsia="Times New Roman" w:hAnsi="Times New Roman" w:cs="Times New Roman"/>
          <w:b/>
          <w:sz w:val="24"/>
          <w:szCs w:val="24"/>
          <w:lang w:eastAsia="ru-RU"/>
        </w:rPr>
      </w:pPr>
      <w:r w:rsidRPr="00CB171E">
        <w:rPr>
          <w:rFonts w:ascii="Times New Roman" w:eastAsia="Times New Roman" w:hAnsi="Times New Roman" w:cs="Times New Roman"/>
          <w:b/>
          <w:iCs/>
          <w:sz w:val="24"/>
          <w:szCs w:val="24"/>
          <w:lang w:eastAsia="ru-RU"/>
        </w:rPr>
        <w:t>подлежащих предоставлению заявителем</w:t>
      </w:r>
    </w:p>
    <w:p w:rsidR="004829CF" w:rsidRPr="00CB171E" w:rsidRDefault="004829CF" w:rsidP="00BD4926">
      <w:pPr>
        <w:widowControl w:val="0"/>
        <w:suppressAutoHyphens/>
        <w:spacing w:after="0" w:line="240" w:lineRule="auto"/>
        <w:jc w:val="center"/>
        <w:rPr>
          <w:rFonts w:ascii="Times New Roman" w:eastAsia="Andale Sans UI" w:hAnsi="Times New Roman" w:cs="Times New Roman"/>
          <w:kern w:val="1"/>
          <w:sz w:val="24"/>
          <w:szCs w:val="24"/>
        </w:rPr>
      </w:pPr>
    </w:p>
    <w:p w:rsidR="004829CF" w:rsidRPr="00CB171E" w:rsidRDefault="004829CF" w:rsidP="00F526AC">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3" w:name="sub_1208"/>
      <w:bookmarkEnd w:id="3"/>
      <w:r w:rsidRPr="00CB171E">
        <w:rPr>
          <w:rFonts w:ascii="Times New Roman" w:eastAsia="Andale Sans UI" w:hAnsi="Times New Roman" w:cs="Times New Roman"/>
          <w:kern w:val="1"/>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829CF" w:rsidRPr="00CB171E" w:rsidRDefault="004829CF" w:rsidP="00F526AC">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4" w:name="sub_261"/>
      <w:r w:rsidRPr="00CB171E">
        <w:rPr>
          <w:rFonts w:ascii="Times New Roman" w:eastAsia="Andale Sans UI" w:hAnsi="Times New Roman" w:cs="Times New Roman"/>
          <w:kern w:val="1"/>
          <w:sz w:val="24"/>
          <w:szCs w:val="24"/>
        </w:rPr>
        <w:t xml:space="preserve">1) заявление о даче согласия на обмен жилыми помещениями между нанимателями данных помещений по договорам социального найма, по </w:t>
      </w:r>
      <w:r w:rsidR="00B91BA7" w:rsidRPr="00CB171E">
        <w:rPr>
          <w:rFonts w:ascii="Times New Roman" w:eastAsia="Andale Sans UI" w:hAnsi="Times New Roman" w:cs="Times New Roman"/>
          <w:kern w:val="1"/>
          <w:sz w:val="24"/>
          <w:szCs w:val="24"/>
        </w:rPr>
        <w:t xml:space="preserve">форме согласно приложению   №1 </w:t>
      </w:r>
      <w:r w:rsidRPr="00CB171E">
        <w:rPr>
          <w:rFonts w:ascii="Times New Roman" w:eastAsia="Andale Sans UI" w:hAnsi="Times New Roman" w:cs="Times New Roman"/>
          <w:kern w:val="1"/>
          <w:sz w:val="24"/>
          <w:szCs w:val="24"/>
        </w:rPr>
        <w:t xml:space="preserve">к настоящему административному регламенту.    </w:t>
      </w:r>
    </w:p>
    <w:p w:rsidR="004829CF" w:rsidRPr="00CB171E" w:rsidRDefault="004829CF" w:rsidP="00F526AC">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Заявление на обмен жилыми помещениями  подается от обоих нанимателей жилых </w:t>
      </w:r>
      <w:r w:rsidRPr="00CB171E">
        <w:rPr>
          <w:rFonts w:ascii="Times New Roman" w:eastAsia="Andale Sans UI" w:hAnsi="Times New Roman" w:cs="Times New Roman"/>
          <w:kern w:val="1"/>
          <w:sz w:val="24"/>
          <w:szCs w:val="24"/>
        </w:rPr>
        <w:lastRenderedPageBreak/>
        <w:t>помещений по договорам социального найма.</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Заявление нанимателя об обмене жилого помещения должно быть подписано нанимателем и всеми совершеннолетними членами его семьи, проживающими в обмениваемом жилом помещении. Несовершеннолетние в возрасте от 14 до 18 лет, подписывают указанное заявление с письменного согласия своих законных представителей - родителей, усыновителей или попечителя. За несовершеннолетних, не достигших возраста 14 лет, указанное заявление подписывают их законные представители (родители, усыновители, опекуны и т.п.). </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Согласие на обмен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законодательством Российской Федерации;</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bookmarkStart w:id="5" w:name="sub_266"/>
      <w:bookmarkEnd w:id="4"/>
      <w:r w:rsidRPr="00CB171E">
        <w:rPr>
          <w:rFonts w:ascii="Times New Roman" w:eastAsia="Andale Sans UI" w:hAnsi="Times New Roman" w:cs="Times New Roman"/>
          <w:kern w:val="1"/>
          <w:sz w:val="24"/>
          <w:szCs w:val="24"/>
        </w:rPr>
        <w:t>2) копии и оригиналы документов, удостоверяющих личности заявителя и членов семьи нанимателя, свидетельство о рождении (для семей, имеющих несовершеннолетних детей);</w:t>
      </w:r>
    </w:p>
    <w:p w:rsidR="00EF70C4" w:rsidRDefault="00EF70C4"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3</w:t>
      </w:r>
      <w:r w:rsidR="004829CF" w:rsidRPr="00CB171E">
        <w:rPr>
          <w:rFonts w:ascii="Times New Roman" w:eastAsia="Andale Sans UI" w:hAnsi="Times New Roman" w:cs="Times New Roman"/>
          <w:kern w:val="1"/>
          <w:sz w:val="24"/>
          <w:szCs w:val="24"/>
        </w:rPr>
        <w:t xml:space="preserve">) договор об обмене жилыми помещениями, который заключается в письменной форме путем составления одного документа, подписанного соответствующими нанимателями по форме согласно приложению № 2 </w:t>
      </w:r>
      <w:r>
        <w:rPr>
          <w:rFonts w:ascii="Times New Roman" w:eastAsia="Andale Sans UI" w:hAnsi="Times New Roman" w:cs="Times New Roman"/>
          <w:kern w:val="1"/>
          <w:sz w:val="24"/>
          <w:szCs w:val="24"/>
        </w:rPr>
        <w:t>к Административному регламенту.</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4) разрешение органов опеки и попечительства (если есть несовершеннолетние, недееспособные или ограниченно дееспособные граждане, являющиеся членами семей нанимателей данных жилых помещений); </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6" w:name="sub_267"/>
      <w:bookmarkEnd w:id="5"/>
      <w:r w:rsidRPr="00CB171E">
        <w:rPr>
          <w:rFonts w:ascii="Times New Roman" w:eastAsia="Andale Sans UI" w:hAnsi="Times New Roman" w:cs="Times New Roman"/>
          <w:kern w:val="1"/>
          <w:sz w:val="24"/>
          <w:szCs w:val="24"/>
        </w:rPr>
        <w:t>5) копия документа, удостоверяющего полномочия представителя (в случае, если с заявлением обращается представитель заявителя).</w:t>
      </w:r>
    </w:p>
    <w:bookmarkEnd w:id="6"/>
    <w:p w:rsidR="004829CF" w:rsidRPr="00CB171E" w:rsidRDefault="004829CF" w:rsidP="00F526AC">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ind w:firstLine="720"/>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Исчерпывающий перечень документов,</w:t>
      </w:r>
      <w:r w:rsidR="00EF70C4">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необходимых в соответствии с нормативными правовыми актами</w:t>
      </w:r>
      <w:r w:rsidR="00EF70C4">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для предоставления муниципальной услуги, которые</w:t>
      </w:r>
      <w:r w:rsidR="00EF70C4">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находятся в распоряжении государственных органов,</w:t>
      </w:r>
      <w:r w:rsidR="00EF70C4">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органов местного самоуправления и иных организаций,</w:t>
      </w:r>
      <w:r w:rsidR="00EF70C4">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 xml:space="preserve"> участвующих в предоставлении муниципальной услуги, и которые заявитель вправе представить</w:t>
      </w:r>
    </w:p>
    <w:p w:rsidR="004829CF" w:rsidRPr="002A46FB" w:rsidRDefault="004829CF" w:rsidP="002A46FB">
      <w:pPr>
        <w:ind w:firstLine="709"/>
        <w:rPr>
          <w:rFonts w:ascii="Times New Roman" w:hAnsi="Times New Roman" w:cs="Times New Roman"/>
        </w:rPr>
      </w:pPr>
    </w:p>
    <w:p w:rsidR="004829CF" w:rsidRPr="002A46FB" w:rsidRDefault="004829CF" w:rsidP="002A46FB">
      <w:pPr>
        <w:ind w:firstLine="709"/>
        <w:jc w:val="both"/>
        <w:rPr>
          <w:rFonts w:ascii="Times New Roman" w:hAnsi="Times New Roman" w:cs="Times New Roman"/>
          <w:sz w:val="24"/>
          <w:szCs w:val="24"/>
        </w:rPr>
      </w:pPr>
      <w:r w:rsidRPr="002A46FB">
        <w:rPr>
          <w:rFonts w:ascii="Times New Roman" w:hAnsi="Times New Roman" w:cs="Times New Roman"/>
          <w:sz w:val="24"/>
          <w:szCs w:val="24"/>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1)  договор социального найма на жилое помещение;</w:t>
      </w:r>
    </w:p>
    <w:p w:rsidR="004829CF" w:rsidRPr="00CB171E" w:rsidRDefault="004829CF" w:rsidP="00616BAF">
      <w:pPr>
        <w:widowControl w:val="0"/>
        <w:suppressAutoHyphens/>
        <w:spacing w:after="0" w:line="240" w:lineRule="auto"/>
        <w:ind w:firstLine="708"/>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  выписка из реестра муниципального имущества.</w:t>
      </w:r>
    </w:p>
    <w:p w:rsidR="004829CF" w:rsidRPr="00CB171E" w:rsidRDefault="004829CF" w:rsidP="00616BAF">
      <w:pPr>
        <w:suppressAutoHyphens/>
        <w:spacing w:after="0" w:line="240" w:lineRule="auto"/>
        <w:ind w:firstLine="709"/>
        <w:jc w:val="both"/>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2.10. Запрещается требовать от заявителя:</w:t>
      </w: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7" w:name="sub_281"/>
      <w:r w:rsidRPr="00CB171E">
        <w:rPr>
          <w:rFonts w:ascii="Times New Roman" w:eastAsia="Andale Sans UI" w:hAnsi="Times New Roman" w:cs="Times New Roman"/>
          <w:kern w:val="1"/>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8" w:name="sub_282"/>
      <w:bookmarkEnd w:id="7"/>
      <w:r w:rsidRPr="00CB171E">
        <w:rPr>
          <w:rFonts w:ascii="Times New Roman" w:eastAsia="Andale Sans UI" w:hAnsi="Times New Roman" w:cs="Times New Roman"/>
          <w:kern w:val="1"/>
          <w:sz w:val="24"/>
          <w:szCs w:val="24"/>
        </w:rPr>
        <w:t xml:space="preserve">2.10.2.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EF70C4">
        <w:rPr>
          <w:rFonts w:ascii="Times New Roman" w:eastAsia="Andale Sans UI" w:hAnsi="Times New Roman" w:cs="Times New Roman"/>
          <w:kern w:val="1"/>
          <w:sz w:val="24"/>
          <w:szCs w:val="24"/>
        </w:rPr>
        <w:t>Томской</w:t>
      </w:r>
      <w:r w:rsidRPr="00CB171E">
        <w:rPr>
          <w:rFonts w:ascii="Times New Roman" w:eastAsia="Andale Sans UI" w:hAnsi="Times New Roman" w:cs="Times New Roman"/>
          <w:kern w:val="1"/>
          <w:sz w:val="24"/>
          <w:szCs w:val="24"/>
        </w:rPr>
        <w:t xml:space="preserve"> области, муниципальными правовыми актами, за исключением документов, указанных в </w:t>
      </w:r>
      <w:hyperlink r:id="rId10" w:history="1">
        <w:r w:rsidRPr="00CB171E">
          <w:rPr>
            <w:rFonts w:ascii="Times New Roman" w:eastAsia="Andale Sans UI" w:hAnsi="Times New Roman" w:cs="Times New Roman"/>
            <w:kern w:val="1"/>
            <w:sz w:val="24"/>
            <w:szCs w:val="24"/>
          </w:rPr>
          <w:t>части 6 статьи 7</w:t>
        </w:r>
      </w:hyperlink>
      <w:r w:rsidRPr="00CB171E">
        <w:rPr>
          <w:rFonts w:ascii="Times New Roman" w:eastAsia="Andale Sans UI" w:hAnsi="Times New Roman" w:cs="Times New Roman"/>
          <w:kern w:val="1"/>
          <w:sz w:val="24"/>
          <w:szCs w:val="24"/>
        </w:rPr>
        <w:t xml:space="preserve"> Федерального закона от 27</w:t>
      </w:r>
      <w:r w:rsidR="00EF70C4">
        <w:rPr>
          <w:rFonts w:ascii="Times New Roman" w:eastAsia="Andale Sans UI" w:hAnsi="Times New Roman" w:cs="Times New Roman"/>
          <w:kern w:val="1"/>
          <w:sz w:val="24"/>
          <w:szCs w:val="24"/>
        </w:rPr>
        <w:t xml:space="preserve"> июля </w:t>
      </w:r>
      <w:r w:rsidRPr="00CB171E">
        <w:rPr>
          <w:rFonts w:ascii="Times New Roman" w:eastAsia="Andale Sans UI" w:hAnsi="Times New Roman" w:cs="Times New Roman"/>
          <w:kern w:val="1"/>
          <w:sz w:val="24"/>
          <w:szCs w:val="24"/>
        </w:rPr>
        <w:lastRenderedPageBreak/>
        <w:t>2010</w:t>
      </w:r>
      <w:r w:rsidR="00EF70C4">
        <w:rPr>
          <w:rFonts w:ascii="Times New Roman" w:eastAsia="Andale Sans UI" w:hAnsi="Times New Roman" w:cs="Times New Roman"/>
          <w:kern w:val="1"/>
          <w:sz w:val="24"/>
          <w:szCs w:val="24"/>
        </w:rPr>
        <w:t xml:space="preserve"> года</w:t>
      </w:r>
      <w:r w:rsidRPr="00CB171E">
        <w:rPr>
          <w:rFonts w:ascii="Times New Roman" w:eastAsia="Andale Sans UI" w:hAnsi="Times New Roman" w:cs="Times New Roman"/>
          <w:kern w:val="1"/>
          <w:sz w:val="24"/>
          <w:szCs w:val="24"/>
        </w:rPr>
        <w:t xml:space="preserve"> </w:t>
      </w:r>
      <w:r w:rsidR="00EF70C4">
        <w:rPr>
          <w:rFonts w:ascii="Times New Roman" w:eastAsia="Andale Sans UI" w:hAnsi="Times New Roman" w:cs="Times New Roman"/>
          <w:kern w:val="1"/>
          <w:sz w:val="24"/>
          <w:szCs w:val="24"/>
        </w:rPr>
        <w:t>№</w:t>
      </w:r>
      <w:r w:rsidRPr="00CB171E">
        <w:rPr>
          <w:rFonts w:ascii="Times New Roman" w:eastAsia="Andale Sans UI" w:hAnsi="Times New Roman" w:cs="Times New Roman"/>
          <w:kern w:val="1"/>
          <w:sz w:val="24"/>
          <w:szCs w:val="24"/>
        </w:rPr>
        <w:t> 210-ФЗ "Об организации предоставления государственных и муниципальных услуг";</w:t>
      </w: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9" w:name="sub_283"/>
      <w:bookmarkEnd w:id="8"/>
      <w:r w:rsidRPr="00CB171E">
        <w:rPr>
          <w:rFonts w:ascii="Times New Roman" w:eastAsia="Andale Sans UI" w:hAnsi="Times New Roman" w:cs="Times New Roman"/>
          <w:kern w:val="1"/>
          <w:sz w:val="24"/>
          <w:szCs w:val="24"/>
        </w:rPr>
        <w:t xml:space="preserve">2.10.3.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CB171E">
          <w:rPr>
            <w:rFonts w:ascii="Times New Roman" w:eastAsia="Andale Sans UI" w:hAnsi="Times New Roman" w:cs="Times New Roman"/>
            <w:kern w:val="1"/>
            <w:sz w:val="24"/>
            <w:szCs w:val="24"/>
          </w:rPr>
          <w:t>части 1 статьи 9</w:t>
        </w:r>
      </w:hyperlink>
      <w:r w:rsidRPr="00CB171E">
        <w:rPr>
          <w:rFonts w:ascii="Times New Roman" w:eastAsia="Andale Sans UI" w:hAnsi="Times New Roman" w:cs="Times New Roman"/>
          <w:kern w:val="1"/>
          <w:sz w:val="24"/>
          <w:szCs w:val="24"/>
        </w:rPr>
        <w:t xml:space="preserve"> Федерального закона от 27</w:t>
      </w:r>
      <w:r w:rsidR="00EF70C4">
        <w:rPr>
          <w:rFonts w:ascii="Times New Roman" w:eastAsia="Andale Sans UI" w:hAnsi="Times New Roman" w:cs="Times New Roman"/>
          <w:kern w:val="1"/>
          <w:sz w:val="24"/>
          <w:szCs w:val="24"/>
        </w:rPr>
        <w:t xml:space="preserve"> июля </w:t>
      </w:r>
      <w:r w:rsidRPr="00CB171E">
        <w:rPr>
          <w:rFonts w:ascii="Times New Roman" w:eastAsia="Andale Sans UI" w:hAnsi="Times New Roman" w:cs="Times New Roman"/>
          <w:kern w:val="1"/>
          <w:sz w:val="24"/>
          <w:szCs w:val="24"/>
        </w:rPr>
        <w:t>2010</w:t>
      </w:r>
      <w:r w:rsidR="00EF70C4">
        <w:rPr>
          <w:rFonts w:ascii="Times New Roman" w:eastAsia="Andale Sans UI" w:hAnsi="Times New Roman" w:cs="Times New Roman"/>
          <w:kern w:val="1"/>
          <w:sz w:val="24"/>
          <w:szCs w:val="24"/>
        </w:rPr>
        <w:t xml:space="preserve"> года №</w:t>
      </w:r>
      <w:r w:rsidRPr="00CB171E">
        <w:rPr>
          <w:rFonts w:ascii="Times New Roman" w:eastAsia="Andale Sans UI" w:hAnsi="Times New Roman" w:cs="Times New Roman"/>
          <w:kern w:val="1"/>
          <w:sz w:val="24"/>
          <w:szCs w:val="24"/>
        </w:rPr>
        <w:t> 210-ФЗ "Об организации предоставления государственных и муниципальных услуг";</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bookmarkStart w:id="10" w:name="sub_284"/>
      <w:bookmarkEnd w:id="9"/>
      <w:r w:rsidRPr="00CB171E">
        <w:rPr>
          <w:rFonts w:ascii="Times New Roman" w:eastAsia="Andale Sans UI" w:hAnsi="Times New Roman" w:cs="Times New Roman"/>
          <w:kern w:val="1"/>
          <w:sz w:val="24"/>
          <w:szCs w:val="24"/>
        </w:rPr>
        <w:t>2.10.4.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bookmarkStart w:id="11" w:name="sub_2841"/>
      <w:bookmarkEnd w:id="10"/>
      <w:r w:rsidRPr="00CB171E">
        <w:rPr>
          <w:rFonts w:ascii="Times New Roman" w:eastAsia="Andale Sans UI" w:hAnsi="Times New Roman" w:cs="Times New Roman"/>
          <w:kern w:val="1"/>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2" w:name="sub_2842"/>
      <w:bookmarkEnd w:id="11"/>
      <w:r w:rsidRPr="00CB171E">
        <w:rPr>
          <w:rFonts w:ascii="Times New Roman" w:eastAsia="Andale Sans UI" w:hAnsi="Times New Roman" w:cs="Times New Roman"/>
          <w:kern w:val="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3" w:name="sub_2843"/>
      <w:bookmarkEnd w:id="12"/>
      <w:r w:rsidRPr="00CB171E">
        <w:rPr>
          <w:rFonts w:ascii="Times New Roman" w:eastAsia="Andale Sans UI" w:hAnsi="Times New Roman" w:cs="Times New Roman"/>
          <w:kern w:val="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4" w:name="sub_2844"/>
      <w:bookmarkEnd w:id="13"/>
      <w:r w:rsidRPr="00CB171E">
        <w:rPr>
          <w:rFonts w:ascii="Times New Roman" w:eastAsia="Andale Sans UI" w:hAnsi="Times New Roman" w:cs="Times New Roman"/>
          <w:kern w:val="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14"/>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Исчерпывающий перечень оснований для отказа</w:t>
      </w:r>
      <w:r w:rsidR="00580767">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 xml:space="preserve"> в приеме документов, необходимых</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для предоставления муниципальной услуги</w:t>
      </w:r>
    </w:p>
    <w:p w:rsidR="004829CF" w:rsidRPr="00CB171E" w:rsidRDefault="004829CF" w:rsidP="004829CF">
      <w:pPr>
        <w:suppressAutoHyphens/>
        <w:spacing w:after="0" w:line="240" w:lineRule="auto"/>
        <w:jc w:val="both"/>
        <w:textAlignment w:val="baseline"/>
        <w:rPr>
          <w:rFonts w:ascii="Times New Roman" w:eastAsia="SimSun" w:hAnsi="Times New Roman" w:cs="Times New Roman"/>
          <w:sz w:val="24"/>
          <w:szCs w:val="24"/>
          <w:lang w:eastAsia="zh-CN" w:bidi="hi-IN"/>
        </w:rPr>
      </w:pPr>
    </w:p>
    <w:p w:rsidR="004829CF"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ab/>
        <w:t>2.11. Основания для отказа в приеме документов</w:t>
      </w:r>
      <w:r w:rsidR="00580767">
        <w:rPr>
          <w:rFonts w:ascii="Times New Roman" w:eastAsia="Andale Sans UI" w:hAnsi="Times New Roman" w:cs="Times New Roman"/>
          <w:kern w:val="1"/>
          <w:sz w:val="24"/>
          <w:szCs w:val="24"/>
        </w:rPr>
        <w:t>:</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а)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 xml:space="preserve">б) заявителем представлен не полный комплект документов, необходимый для предоставления услуги; </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г)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д) неполное заполнение полей в форме заявления, в том числе в интерактивной форме заявления на Едином портале;</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е)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80767" w:rsidRPr="006F4117" w:rsidRDefault="00580767" w:rsidP="00580767">
      <w:pPr>
        <w:spacing w:line="240" w:lineRule="auto"/>
        <w:ind w:firstLine="709"/>
        <w:jc w:val="both"/>
        <w:rPr>
          <w:rFonts w:ascii="Times New Roman" w:hAnsi="Times New Roman"/>
          <w:sz w:val="24"/>
          <w:szCs w:val="24"/>
        </w:rPr>
      </w:pPr>
      <w:r>
        <w:rPr>
          <w:rFonts w:ascii="Times New Roman" w:hAnsi="Times New Roman"/>
          <w:sz w:val="24"/>
          <w:szCs w:val="24"/>
        </w:rPr>
        <w:lastRenderedPageBreak/>
        <w:t>ж</w:t>
      </w:r>
      <w:r w:rsidRPr="006F4117">
        <w:rPr>
          <w:rFonts w:ascii="Times New Roman" w:hAnsi="Times New Roman"/>
          <w:sz w:val="24"/>
          <w:szCs w:val="24"/>
        </w:rPr>
        <w:t>) несоблюдение установленных ста</w:t>
      </w:r>
      <w:r>
        <w:rPr>
          <w:rFonts w:ascii="Times New Roman" w:hAnsi="Times New Roman"/>
          <w:sz w:val="24"/>
          <w:szCs w:val="24"/>
        </w:rPr>
        <w:t xml:space="preserve">тьей 11 Федерального закона от </w:t>
      </w:r>
      <w:r w:rsidRPr="006F4117">
        <w:rPr>
          <w:rFonts w:ascii="Times New Roman" w:hAnsi="Times New Roman"/>
          <w:sz w:val="24"/>
          <w:szCs w:val="24"/>
        </w:rPr>
        <w:t>6</w:t>
      </w:r>
      <w:r>
        <w:rPr>
          <w:rFonts w:ascii="Times New Roman" w:hAnsi="Times New Roman"/>
          <w:sz w:val="24"/>
          <w:szCs w:val="24"/>
        </w:rPr>
        <w:t xml:space="preserve"> апреля </w:t>
      </w:r>
      <w:r w:rsidRPr="006F4117">
        <w:rPr>
          <w:rFonts w:ascii="Times New Roman" w:hAnsi="Times New Roman"/>
          <w:sz w:val="24"/>
          <w:szCs w:val="24"/>
        </w:rPr>
        <w:t>2011</w:t>
      </w:r>
      <w:r>
        <w:rPr>
          <w:rFonts w:ascii="Times New Roman" w:hAnsi="Times New Roman"/>
          <w:sz w:val="24"/>
          <w:szCs w:val="24"/>
        </w:rPr>
        <w:t xml:space="preserve"> года</w:t>
      </w:r>
      <w:r w:rsidRPr="006F4117">
        <w:rPr>
          <w:rFonts w:ascii="Times New Roman" w:hAnsi="Times New Roman"/>
          <w:sz w:val="24"/>
          <w:szCs w:val="24"/>
        </w:rPr>
        <w:t xml:space="preserve"> № 63-ФЗ «Об электронной подписи» условий признания действительности, усиленной квалифицированной электронной подписи.</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kern w:val="1"/>
          <w:sz w:val="24"/>
          <w:szCs w:val="24"/>
        </w:rPr>
      </w:pPr>
    </w:p>
    <w:p w:rsidR="004829CF" w:rsidRPr="00CB171E" w:rsidRDefault="004829CF" w:rsidP="00580767">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kern w:val="1"/>
          <w:sz w:val="24"/>
          <w:szCs w:val="24"/>
        </w:rPr>
      </w:pP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2.12. Основания для приостановления предоставления муниципальной услуги отсутствуют.</w:t>
      </w:r>
    </w:p>
    <w:p w:rsidR="004829CF" w:rsidRPr="005F0C98" w:rsidRDefault="004829CF" w:rsidP="005F0C98">
      <w:pPr>
        <w:ind w:firstLine="709"/>
        <w:jc w:val="both"/>
        <w:rPr>
          <w:rFonts w:ascii="Times New Roman" w:hAnsi="Times New Roman" w:cs="Times New Roman"/>
          <w:sz w:val="24"/>
          <w:szCs w:val="24"/>
        </w:rPr>
      </w:pPr>
      <w:r w:rsidRPr="005F0C98">
        <w:rPr>
          <w:rFonts w:ascii="Times New Roman" w:hAnsi="Times New Roman" w:cs="Times New Roman"/>
          <w:sz w:val="24"/>
          <w:szCs w:val="24"/>
        </w:rPr>
        <w:t>2.13.</w:t>
      </w:r>
      <w:r w:rsidR="00D81917" w:rsidRPr="005F0C98">
        <w:rPr>
          <w:rFonts w:ascii="Times New Roman" w:hAnsi="Times New Roman" w:cs="Times New Roman"/>
          <w:sz w:val="24"/>
          <w:szCs w:val="24"/>
        </w:rPr>
        <w:t xml:space="preserve"> </w:t>
      </w:r>
      <w:r w:rsidRPr="005F0C98">
        <w:rPr>
          <w:rFonts w:ascii="Times New Roman" w:hAnsi="Times New Roman" w:cs="Times New Roman"/>
          <w:sz w:val="24"/>
          <w:szCs w:val="24"/>
        </w:rPr>
        <w:t xml:space="preserve">Перечень оснований для </w:t>
      </w:r>
      <w:r w:rsidR="00D81917" w:rsidRPr="005F0C98">
        <w:rPr>
          <w:rFonts w:ascii="Times New Roman" w:hAnsi="Times New Roman" w:cs="Times New Roman"/>
          <w:sz w:val="24"/>
          <w:szCs w:val="24"/>
        </w:rPr>
        <w:t>отказа в</w:t>
      </w:r>
      <w:r w:rsidRPr="005F0C98">
        <w:rPr>
          <w:rFonts w:ascii="Times New Roman" w:hAnsi="Times New Roman" w:cs="Times New Roman"/>
          <w:sz w:val="24"/>
          <w:szCs w:val="24"/>
        </w:rPr>
        <w:t xml:space="preserve"> предоставлении муниципальной услуги</w:t>
      </w:r>
      <w:bookmarkStart w:id="15" w:name="sub_2401"/>
      <w:bookmarkStart w:id="16" w:name="sub_24"/>
      <w:r w:rsidRPr="005F0C98">
        <w:rPr>
          <w:rFonts w:ascii="Times New Roman" w:hAnsi="Times New Roman" w:cs="Times New Roman"/>
          <w:sz w:val="24"/>
          <w:szCs w:val="24"/>
        </w:rPr>
        <w:t>:</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7" w:name="sub_24011"/>
      <w:bookmarkStart w:id="18" w:name="sub_617969336"/>
      <w:bookmarkStart w:id="19" w:name="sub_102141"/>
      <w:bookmarkStart w:id="20" w:name="sub_617986188"/>
      <w:bookmarkStart w:id="21" w:name="sub_240111"/>
      <w:bookmarkEnd w:id="15"/>
      <w:bookmarkEnd w:id="17"/>
      <w:bookmarkEnd w:id="18"/>
      <w:r w:rsidRPr="00CB171E">
        <w:rPr>
          <w:rFonts w:ascii="Times New Roman" w:eastAsia="Andale Sans UI" w:hAnsi="Times New Roman" w:cs="Times New Roman"/>
          <w:kern w:val="1"/>
          <w:sz w:val="24"/>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2" w:name="sub_102142"/>
      <w:bookmarkEnd w:id="19"/>
      <w:r w:rsidRPr="00CB171E">
        <w:rPr>
          <w:rFonts w:ascii="Times New Roman" w:eastAsia="Andale Sans UI" w:hAnsi="Times New Roman" w:cs="Times New Roman"/>
          <w:kern w:val="1"/>
          <w:sz w:val="24"/>
          <w:szCs w:val="24"/>
        </w:rPr>
        <w:t>2) право пользования обмениваемым жилым помещением оспаривается в судебном порядке;</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3" w:name="sub_102143"/>
      <w:bookmarkEnd w:id="22"/>
      <w:r w:rsidRPr="00CB171E">
        <w:rPr>
          <w:rFonts w:ascii="Times New Roman" w:eastAsia="Andale Sans UI" w:hAnsi="Times New Roman" w:cs="Times New Roman"/>
          <w:kern w:val="1"/>
          <w:sz w:val="24"/>
          <w:szCs w:val="24"/>
        </w:rPr>
        <w:t>3) обмениваемое жилое помещение признано в установленном законодательством порядке непригодным для проживания;</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4" w:name="sub_102144"/>
      <w:bookmarkEnd w:id="23"/>
      <w:r w:rsidRPr="00CB171E">
        <w:rPr>
          <w:rFonts w:ascii="Times New Roman" w:eastAsia="Andale Sans UI" w:hAnsi="Times New Roman" w:cs="Times New Roman"/>
          <w:kern w:val="1"/>
          <w:sz w:val="24"/>
          <w:szCs w:val="24"/>
        </w:rPr>
        <w:t>4) принято решение о сносе соответствующего дома или его переоборудовании для использования в других целях;</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5" w:name="sub_102145"/>
      <w:bookmarkEnd w:id="24"/>
      <w:r w:rsidRPr="00CB171E">
        <w:rPr>
          <w:rFonts w:ascii="Times New Roman" w:eastAsia="Andale Sans UI" w:hAnsi="Times New Roman" w:cs="Times New Roman"/>
          <w:kern w:val="1"/>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6" w:name="sub_102146"/>
      <w:bookmarkEnd w:id="25"/>
      <w:r w:rsidRPr="00CB171E">
        <w:rPr>
          <w:rFonts w:ascii="Times New Roman" w:eastAsia="Andale Sans UI" w:hAnsi="Times New Roman" w:cs="Times New Roman"/>
          <w:kern w:val="1"/>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2" w:history="1">
        <w:r w:rsidRPr="00CB171E">
          <w:rPr>
            <w:rFonts w:ascii="Times New Roman" w:eastAsia="Andale Sans UI" w:hAnsi="Times New Roman" w:cs="Times New Roman"/>
            <w:kern w:val="1"/>
            <w:sz w:val="24"/>
            <w:szCs w:val="24"/>
          </w:rPr>
          <w:t>пунктом 4 части 1 статьи 51</w:t>
        </w:r>
      </w:hyperlink>
      <w:r w:rsidRPr="00CB171E">
        <w:rPr>
          <w:rFonts w:ascii="Times New Roman" w:eastAsia="Andale Sans UI" w:hAnsi="Times New Roman" w:cs="Times New Roman"/>
          <w:kern w:val="1"/>
          <w:sz w:val="24"/>
          <w:szCs w:val="24"/>
        </w:rPr>
        <w:t xml:space="preserve"> Жилищного кодекса Российской Федерации перечне;</w:t>
      </w:r>
    </w:p>
    <w:bookmarkEnd w:id="26"/>
    <w:p w:rsidR="004829CF" w:rsidRPr="00CB171E" w:rsidRDefault="004829CF" w:rsidP="00580767">
      <w:pPr>
        <w:widowControl w:val="0"/>
        <w:suppressAutoHyphens/>
        <w:autoSpaceDE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7) после вселения общая площадь соответствующего жилого помещения на одного члена семьи составляет менее учетной нормы.</w:t>
      </w:r>
    </w:p>
    <w:bookmarkEnd w:id="20"/>
    <w:p w:rsidR="00580767" w:rsidRDefault="00580767" w:rsidP="004829CF">
      <w:pPr>
        <w:spacing w:after="0" w:line="240" w:lineRule="auto"/>
        <w:ind w:firstLine="708"/>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r w:rsidRPr="00580767">
        <w:rPr>
          <w:rFonts w:ascii="Times New Roman" w:eastAsia="Times New Roman" w:hAnsi="Times New Roman" w:cs="Times New Roman"/>
          <w:b/>
          <w:sz w:val="24"/>
          <w:szCs w:val="24"/>
          <w:lang w:eastAsia="ru-RU"/>
        </w:rPr>
        <w:t>азмер платы, взимаемой с заявителя при предоставлении муниципальной услуги</w:t>
      </w:r>
    </w:p>
    <w:p w:rsidR="00580767" w:rsidRDefault="00580767" w:rsidP="004829CF">
      <w:pPr>
        <w:spacing w:after="0" w:line="240" w:lineRule="auto"/>
        <w:ind w:firstLine="708"/>
        <w:contextualSpacing/>
        <w:jc w:val="center"/>
        <w:rPr>
          <w:rFonts w:ascii="Times New Roman" w:eastAsia="Times New Roman" w:hAnsi="Times New Roman" w:cs="Times New Roman"/>
          <w:b/>
          <w:sz w:val="24"/>
          <w:szCs w:val="24"/>
          <w:lang w:eastAsia="ru-RU"/>
        </w:rPr>
      </w:pPr>
    </w:p>
    <w:p w:rsidR="004829CF" w:rsidRPr="006A3EBB" w:rsidRDefault="006A3EBB" w:rsidP="006A3EBB">
      <w:pPr>
        <w:rPr>
          <w:rFonts w:ascii="Times New Roman" w:hAnsi="Times New Roman" w:cs="Times New Roman"/>
          <w:sz w:val="24"/>
          <w:szCs w:val="24"/>
        </w:rPr>
      </w:pPr>
      <w:r>
        <w:rPr>
          <w:rFonts w:ascii="Times New Roman" w:hAnsi="Times New Roman" w:cs="Times New Roman"/>
          <w:sz w:val="24"/>
          <w:szCs w:val="24"/>
        </w:rPr>
        <w:t xml:space="preserve">         </w:t>
      </w:r>
      <w:r w:rsidR="00580767" w:rsidRPr="006A3EBB">
        <w:rPr>
          <w:rFonts w:ascii="Times New Roman" w:hAnsi="Times New Roman" w:cs="Times New Roman"/>
          <w:sz w:val="24"/>
          <w:szCs w:val="24"/>
        </w:rPr>
        <w:t>2</w:t>
      </w:r>
      <w:r w:rsidR="004829CF" w:rsidRPr="006A3EBB">
        <w:rPr>
          <w:rFonts w:ascii="Times New Roman" w:hAnsi="Times New Roman" w:cs="Times New Roman"/>
          <w:sz w:val="24"/>
          <w:szCs w:val="24"/>
        </w:rPr>
        <w:t>.1</w:t>
      </w:r>
      <w:r w:rsidR="00C55E4B" w:rsidRPr="006A3EBB">
        <w:rPr>
          <w:rFonts w:ascii="Times New Roman" w:hAnsi="Times New Roman" w:cs="Times New Roman"/>
          <w:sz w:val="24"/>
          <w:szCs w:val="24"/>
        </w:rPr>
        <w:t>4</w:t>
      </w:r>
      <w:r w:rsidR="004829CF" w:rsidRPr="006A3EBB">
        <w:rPr>
          <w:rFonts w:ascii="Times New Roman" w:hAnsi="Times New Roman" w:cs="Times New Roman"/>
          <w:sz w:val="24"/>
          <w:szCs w:val="24"/>
        </w:rPr>
        <w:t xml:space="preserve">. Предоставление муниципальной услуги осуществляется бесплатно. </w:t>
      </w:r>
    </w:p>
    <w:p w:rsidR="004829CF" w:rsidRPr="006A3EBB" w:rsidRDefault="006A3EBB" w:rsidP="006A3EBB">
      <w:pPr>
        <w:rPr>
          <w:rFonts w:ascii="Times New Roman" w:hAnsi="Times New Roman" w:cs="Times New Roman"/>
          <w:sz w:val="24"/>
          <w:szCs w:val="24"/>
        </w:rPr>
      </w:pPr>
      <w:r>
        <w:rPr>
          <w:rFonts w:ascii="Times New Roman" w:hAnsi="Times New Roman" w:cs="Times New Roman"/>
          <w:sz w:val="24"/>
          <w:szCs w:val="24"/>
        </w:rPr>
        <w:t xml:space="preserve">         </w:t>
      </w:r>
      <w:r w:rsidR="004829CF" w:rsidRPr="006A3EBB">
        <w:rPr>
          <w:rFonts w:ascii="Times New Roman" w:hAnsi="Times New Roman" w:cs="Times New Roman"/>
          <w:sz w:val="24"/>
          <w:szCs w:val="24"/>
        </w:rPr>
        <w:t>2.1</w:t>
      </w:r>
      <w:r w:rsidR="00C55E4B" w:rsidRPr="006A3EBB">
        <w:rPr>
          <w:rFonts w:ascii="Times New Roman" w:hAnsi="Times New Roman" w:cs="Times New Roman"/>
          <w:sz w:val="24"/>
          <w:szCs w:val="24"/>
        </w:rPr>
        <w:t>5</w:t>
      </w:r>
      <w:r w:rsidR="004829CF" w:rsidRPr="006A3EBB">
        <w:rPr>
          <w:rFonts w:ascii="Times New Roman" w:hAnsi="Times New Roman" w:cs="Times New Roman"/>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color w:val="000000"/>
          <w:kern w:val="1"/>
          <w:sz w:val="24"/>
          <w:szCs w:val="24"/>
        </w:rPr>
        <w:t xml:space="preserve">           </w:t>
      </w:r>
      <w:r w:rsidR="00B91BA7" w:rsidRPr="00CB171E">
        <w:rPr>
          <w:rFonts w:ascii="Times New Roman" w:eastAsia="Andale Sans UI" w:hAnsi="Times New Roman" w:cs="Times New Roman"/>
          <w:b/>
          <w:kern w:val="1"/>
          <w:sz w:val="24"/>
          <w:szCs w:val="24"/>
        </w:rPr>
        <w:t xml:space="preserve">Максимальный срок </w:t>
      </w:r>
      <w:r w:rsidRPr="00CB171E">
        <w:rPr>
          <w:rFonts w:ascii="Times New Roman" w:eastAsia="Andale Sans UI" w:hAnsi="Times New Roman" w:cs="Times New Roman"/>
          <w:b/>
          <w:kern w:val="1"/>
          <w:sz w:val="24"/>
          <w:szCs w:val="24"/>
        </w:rPr>
        <w:t>ожидания в очереди при подаче запроса</w:t>
      </w:r>
    </w:p>
    <w:p w:rsidR="004829CF" w:rsidRPr="00CB171E" w:rsidRDefault="00B91BA7"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 xml:space="preserve">о предоставлении </w:t>
      </w:r>
      <w:r w:rsidR="004829CF" w:rsidRPr="00CB171E">
        <w:rPr>
          <w:rFonts w:ascii="Times New Roman" w:eastAsia="Andale Sans UI" w:hAnsi="Times New Roman" w:cs="Times New Roman"/>
          <w:b/>
          <w:kern w:val="1"/>
          <w:sz w:val="24"/>
          <w:szCs w:val="24"/>
        </w:rPr>
        <w:t>муниципальной услуги и при получении результата</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kern w:val="1"/>
          <w:sz w:val="24"/>
          <w:szCs w:val="24"/>
        </w:rPr>
      </w:pPr>
      <w:r w:rsidRPr="00CB171E">
        <w:rPr>
          <w:rFonts w:ascii="Times New Roman" w:eastAsia="Andale Sans UI" w:hAnsi="Times New Roman" w:cs="Times New Roman"/>
          <w:b/>
          <w:kern w:val="1"/>
          <w:sz w:val="24"/>
          <w:szCs w:val="24"/>
        </w:rPr>
        <w:t>предоставления 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6A3EBB" w:rsidRDefault="006A3EBB" w:rsidP="006A3EBB">
      <w:pPr>
        <w:rPr>
          <w:rFonts w:ascii="Times New Roman" w:hAnsi="Times New Roman" w:cs="Times New Roman"/>
          <w:sz w:val="24"/>
          <w:szCs w:val="24"/>
        </w:rPr>
      </w:pPr>
      <w:r>
        <w:rPr>
          <w:rFonts w:ascii="Times New Roman" w:hAnsi="Times New Roman" w:cs="Times New Roman"/>
          <w:sz w:val="24"/>
          <w:szCs w:val="24"/>
        </w:rPr>
        <w:t xml:space="preserve">          </w:t>
      </w:r>
      <w:r w:rsidR="00C55E4B" w:rsidRPr="006A3EBB">
        <w:rPr>
          <w:rFonts w:ascii="Times New Roman" w:hAnsi="Times New Roman" w:cs="Times New Roman"/>
          <w:sz w:val="24"/>
          <w:szCs w:val="24"/>
        </w:rPr>
        <w:t>2.16</w:t>
      </w:r>
      <w:r w:rsidR="004829CF" w:rsidRPr="006A3EBB">
        <w:rPr>
          <w:rFonts w:ascii="Times New Roman" w:hAnsi="Times New Roman" w:cs="Times New Roman"/>
          <w:sz w:val="24"/>
          <w:szCs w:val="24"/>
        </w:rPr>
        <w:t>. Максимальный срок ожидания в очереди при подаче заявителем заявки и документов, необходимых для предоставления муниципальной услуги, и (или) при получении результата предоставления муниципальной услуги составляет 15 минут.</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 xml:space="preserve">Срок регистрации запроса заявителя о предоставлении </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муниципальной услуги, в том числе в электронной форме</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6A3EBB" w:rsidRDefault="00C55E4B" w:rsidP="006A3EBB">
      <w:pPr>
        <w:rPr>
          <w:rFonts w:ascii="Times New Roman" w:hAnsi="Times New Roman" w:cs="Times New Roman"/>
          <w:sz w:val="24"/>
          <w:szCs w:val="24"/>
        </w:rPr>
      </w:pPr>
      <w:r>
        <w:tab/>
      </w:r>
      <w:r w:rsidRPr="006A3EBB">
        <w:rPr>
          <w:rFonts w:ascii="Times New Roman" w:hAnsi="Times New Roman" w:cs="Times New Roman"/>
          <w:sz w:val="24"/>
          <w:szCs w:val="24"/>
        </w:rPr>
        <w:t>2.17</w:t>
      </w:r>
      <w:r w:rsidR="004829CF" w:rsidRPr="006A3EBB">
        <w:rPr>
          <w:rFonts w:ascii="Times New Roman" w:hAnsi="Times New Roman" w:cs="Times New Roman"/>
          <w:sz w:val="24"/>
          <w:szCs w:val="24"/>
        </w:rPr>
        <w:t>. Регистрации запроса заявителя о предоставлении муниципальной услуги, в том числе в электронной форме осуществляется в день его получения.</w:t>
      </w:r>
    </w:p>
    <w:p w:rsidR="004829CF" w:rsidRPr="006A3EBB" w:rsidRDefault="00C55E4B" w:rsidP="006A3EBB">
      <w:pPr>
        <w:rPr>
          <w:rFonts w:ascii="Times New Roman" w:hAnsi="Times New Roman" w:cs="Times New Roman"/>
          <w:sz w:val="24"/>
          <w:szCs w:val="24"/>
        </w:rPr>
      </w:pPr>
      <w:r w:rsidRPr="006A3EBB">
        <w:rPr>
          <w:rFonts w:ascii="Times New Roman" w:hAnsi="Times New Roman" w:cs="Times New Roman"/>
          <w:sz w:val="24"/>
          <w:szCs w:val="24"/>
        </w:rPr>
        <w:tab/>
        <w:t>2.18</w:t>
      </w:r>
      <w:r w:rsidR="004829CF" w:rsidRPr="006A3EBB">
        <w:rPr>
          <w:rFonts w:ascii="Times New Roman" w:hAnsi="Times New Roman" w:cs="Times New Roman"/>
          <w:sz w:val="24"/>
          <w:szCs w:val="24"/>
        </w:rPr>
        <w:t>. Запрос заявителя регистрируется в установленной системе документооборота с присвоением запросу входящего номера и указанием даты его получения.</w:t>
      </w:r>
    </w:p>
    <w:p w:rsidR="00642EEF" w:rsidRDefault="00642EEF" w:rsidP="004829CF">
      <w:pPr>
        <w:widowControl w:val="0"/>
        <w:suppressAutoHyphens/>
        <w:spacing w:after="0" w:line="240" w:lineRule="auto"/>
        <w:jc w:val="center"/>
        <w:rPr>
          <w:rFonts w:ascii="Times New Roman" w:eastAsia="Andale Sans UI" w:hAnsi="Times New Roman" w:cs="Times New Roman"/>
          <w:kern w:val="1"/>
          <w:sz w:val="24"/>
          <w:szCs w:val="24"/>
        </w:rPr>
      </w:pPr>
    </w:p>
    <w:p w:rsidR="004829CF" w:rsidRDefault="00642EEF" w:rsidP="004829CF">
      <w:pPr>
        <w:widowControl w:val="0"/>
        <w:suppressAutoHyphens/>
        <w:spacing w:after="0" w:line="240" w:lineRule="auto"/>
        <w:jc w:val="center"/>
        <w:rPr>
          <w:rFonts w:ascii="Times New Roman" w:eastAsia="Andale Sans UI" w:hAnsi="Times New Roman" w:cs="Times New Roman"/>
          <w:b/>
          <w:kern w:val="1"/>
          <w:sz w:val="24"/>
          <w:szCs w:val="24"/>
        </w:rPr>
      </w:pPr>
      <w:r>
        <w:rPr>
          <w:rFonts w:ascii="Times New Roman" w:eastAsia="Andale Sans UI" w:hAnsi="Times New Roman" w:cs="Times New Roman"/>
          <w:b/>
          <w:kern w:val="1"/>
          <w:sz w:val="24"/>
          <w:szCs w:val="24"/>
        </w:rPr>
        <w:t>Т</w:t>
      </w:r>
      <w:r w:rsidRPr="00642EEF">
        <w:rPr>
          <w:rFonts w:ascii="Times New Roman" w:eastAsia="Andale Sans UI" w:hAnsi="Times New Roman" w:cs="Times New Roman"/>
          <w:b/>
          <w:kern w:val="1"/>
          <w:sz w:val="24"/>
          <w:szCs w:val="24"/>
        </w:rPr>
        <w:t>ребования к помещениям, в котор</w:t>
      </w:r>
      <w:r>
        <w:rPr>
          <w:rFonts w:ascii="Times New Roman" w:eastAsia="Andale Sans UI" w:hAnsi="Times New Roman" w:cs="Times New Roman"/>
          <w:b/>
          <w:kern w:val="1"/>
          <w:sz w:val="24"/>
          <w:szCs w:val="24"/>
        </w:rPr>
        <w:t>ы</w:t>
      </w:r>
      <w:r w:rsidRPr="00642EEF">
        <w:rPr>
          <w:rFonts w:ascii="Times New Roman" w:eastAsia="Andale Sans UI" w:hAnsi="Times New Roman" w:cs="Times New Roman"/>
          <w:b/>
          <w:kern w:val="1"/>
          <w:sz w:val="24"/>
          <w:szCs w:val="24"/>
        </w:rPr>
        <w:t>х предоставляются муниципальн</w:t>
      </w:r>
      <w:r>
        <w:rPr>
          <w:rFonts w:ascii="Times New Roman" w:eastAsia="Andale Sans UI" w:hAnsi="Times New Roman" w:cs="Times New Roman"/>
          <w:b/>
          <w:kern w:val="1"/>
          <w:sz w:val="24"/>
          <w:szCs w:val="24"/>
        </w:rPr>
        <w:t>ая</w:t>
      </w:r>
      <w:r w:rsidRPr="00642EEF">
        <w:rPr>
          <w:rFonts w:ascii="Times New Roman" w:eastAsia="Andale Sans UI" w:hAnsi="Times New Roman" w:cs="Times New Roman"/>
          <w:b/>
          <w:kern w:val="1"/>
          <w:sz w:val="24"/>
          <w:szCs w:val="24"/>
        </w:rPr>
        <w:t xml:space="preserve"> услуг</w:t>
      </w:r>
      <w:r>
        <w:rPr>
          <w:rFonts w:ascii="Times New Roman" w:eastAsia="Andale Sans UI" w:hAnsi="Times New Roman" w:cs="Times New Roman"/>
          <w:b/>
          <w:kern w:val="1"/>
          <w:sz w:val="24"/>
          <w:szCs w:val="24"/>
        </w:rPr>
        <w:t>а</w:t>
      </w:r>
      <w:r w:rsidRPr="00642EEF">
        <w:rPr>
          <w:rFonts w:ascii="Times New Roman" w:eastAsia="Andale Sans UI" w:hAnsi="Times New Roman" w:cs="Times New Roman"/>
          <w:b/>
          <w:kern w:val="1"/>
          <w:sz w:val="24"/>
          <w:szCs w:val="24"/>
        </w:rPr>
        <w:t xml:space="preserve">, к залу ожидания, местам для заполнения запросов о предоставлении или </w:t>
      </w:r>
      <w:r>
        <w:rPr>
          <w:rFonts w:ascii="Times New Roman" w:eastAsia="Andale Sans UI" w:hAnsi="Times New Roman" w:cs="Times New Roman"/>
          <w:b/>
          <w:kern w:val="1"/>
          <w:sz w:val="24"/>
          <w:szCs w:val="24"/>
        </w:rPr>
        <w:t>м</w:t>
      </w:r>
      <w:r w:rsidRPr="00642EEF">
        <w:rPr>
          <w:rFonts w:ascii="Times New Roman" w:eastAsia="Andale Sans UI" w:hAnsi="Times New Roman" w:cs="Times New Roman"/>
          <w:b/>
          <w:kern w:val="1"/>
          <w:sz w:val="24"/>
          <w:szCs w:val="24"/>
        </w:rPr>
        <w:t>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42EEF" w:rsidRPr="00642EEF" w:rsidRDefault="00642EEF" w:rsidP="004829CF">
      <w:pPr>
        <w:widowControl w:val="0"/>
        <w:suppressAutoHyphens/>
        <w:spacing w:after="0" w:line="240" w:lineRule="auto"/>
        <w:jc w:val="center"/>
        <w:rPr>
          <w:rFonts w:ascii="Times New Roman" w:eastAsia="Andale Sans UI" w:hAnsi="Times New Roman" w:cs="Times New Roman"/>
          <w:b/>
          <w:kern w:val="1"/>
          <w:sz w:val="24"/>
          <w:szCs w:val="24"/>
        </w:rPr>
      </w:pPr>
    </w:p>
    <w:p w:rsidR="004829CF" w:rsidRPr="00D631E4" w:rsidRDefault="00D631E4" w:rsidP="00D631E4">
      <w:pPr>
        <w:jc w:val="both"/>
        <w:rPr>
          <w:rFonts w:ascii="Times New Roman" w:hAnsi="Times New Roman" w:cs="Times New Roman"/>
          <w:sz w:val="24"/>
          <w:szCs w:val="24"/>
        </w:rPr>
      </w:pPr>
      <w:bookmarkStart w:id="27" w:name="_Hlk13147363"/>
      <w:bookmarkEnd w:id="27"/>
      <w:r>
        <w:rPr>
          <w:rFonts w:ascii="Times New Roman" w:hAnsi="Times New Roman" w:cs="Times New Roman"/>
          <w:sz w:val="24"/>
          <w:szCs w:val="24"/>
        </w:rPr>
        <w:t xml:space="preserve">          </w:t>
      </w:r>
      <w:r w:rsidR="00C55E4B" w:rsidRPr="00D631E4">
        <w:rPr>
          <w:rFonts w:ascii="Times New Roman" w:hAnsi="Times New Roman" w:cs="Times New Roman"/>
          <w:sz w:val="24"/>
          <w:szCs w:val="24"/>
        </w:rPr>
        <w:t>2.19</w:t>
      </w:r>
      <w:r w:rsidR="004829CF" w:rsidRPr="00D631E4">
        <w:rPr>
          <w:rFonts w:ascii="Times New Roman" w:hAnsi="Times New Roman" w:cs="Times New Roman"/>
          <w:sz w:val="24"/>
          <w:szCs w:val="24"/>
        </w:rPr>
        <w:t>. Помещения, предназначенные для работы с</w:t>
      </w:r>
      <w:r w:rsidR="00B91BA7" w:rsidRPr="00D631E4">
        <w:rPr>
          <w:rFonts w:ascii="Times New Roman" w:hAnsi="Times New Roman" w:cs="Times New Roman"/>
          <w:sz w:val="24"/>
          <w:szCs w:val="24"/>
        </w:rPr>
        <w:t xml:space="preserve"> заявителями по приему запроса </w:t>
      </w:r>
      <w:r w:rsidR="004829CF" w:rsidRPr="00D631E4">
        <w:rPr>
          <w:rFonts w:ascii="Times New Roman" w:hAnsi="Times New Roman" w:cs="Times New Roman"/>
          <w:sz w:val="24"/>
          <w:szCs w:val="24"/>
        </w:rPr>
        <w:t>на предоставление муниципальной услуги и выдачи результата ее предоставления обеспечиваются необходимым оборудованием, канцелярскими принадлежностями, офисной мебелью, системой вентиляции воздуха, телефоном, доступом к гардеробу.</w:t>
      </w:r>
    </w:p>
    <w:p w:rsidR="004829CF" w:rsidRPr="00D631E4" w:rsidRDefault="004829CF" w:rsidP="00D631E4">
      <w:pPr>
        <w:jc w:val="both"/>
        <w:rPr>
          <w:rFonts w:ascii="Times New Roman" w:hAnsi="Times New Roman" w:cs="Times New Roman"/>
          <w:sz w:val="24"/>
          <w:szCs w:val="24"/>
        </w:rPr>
      </w:pPr>
      <w:r w:rsidRPr="00D631E4">
        <w:rPr>
          <w:rFonts w:ascii="Times New Roman" w:hAnsi="Times New Roman" w:cs="Times New Roman"/>
          <w:sz w:val="24"/>
          <w:szCs w:val="24"/>
        </w:rPr>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rsidR="004829CF" w:rsidRPr="00D631E4" w:rsidRDefault="004829CF" w:rsidP="00D631E4">
      <w:pPr>
        <w:jc w:val="both"/>
        <w:rPr>
          <w:rFonts w:ascii="Times New Roman" w:hAnsi="Times New Roman" w:cs="Times New Roman"/>
          <w:sz w:val="24"/>
          <w:szCs w:val="24"/>
        </w:rPr>
      </w:pPr>
      <w:r w:rsidRPr="00D631E4">
        <w:rPr>
          <w:rFonts w:ascii="Times New Roman" w:hAnsi="Times New Roman" w:cs="Times New Roman"/>
          <w:sz w:val="24"/>
          <w:szCs w:val="24"/>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4829CF" w:rsidRPr="00D631E4" w:rsidRDefault="004829CF" w:rsidP="00D631E4">
      <w:pPr>
        <w:jc w:val="both"/>
        <w:rPr>
          <w:rFonts w:ascii="Times New Roman" w:hAnsi="Times New Roman" w:cs="Times New Roman"/>
          <w:sz w:val="24"/>
          <w:szCs w:val="24"/>
        </w:rPr>
      </w:pPr>
      <w:r w:rsidRPr="00D631E4">
        <w:rPr>
          <w:rFonts w:ascii="Times New Roman" w:hAnsi="Times New Roman" w:cs="Times New Roman"/>
          <w:sz w:val="24"/>
          <w:szCs w:val="24"/>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4829CF" w:rsidRPr="00D631E4" w:rsidRDefault="00D631E4" w:rsidP="00D631E4">
      <w:pPr>
        <w:jc w:val="both"/>
        <w:rPr>
          <w:rFonts w:ascii="Times New Roman" w:hAnsi="Times New Roman" w:cs="Times New Roman"/>
          <w:sz w:val="24"/>
          <w:szCs w:val="24"/>
        </w:rPr>
      </w:pPr>
      <w:r>
        <w:rPr>
          <w:rFonts w:ascii="Times New Roman" w:hAnsi="Times New Roman" w:cs="Times New Roman"/>
          <w:sz w:val="24"/>
          <w:szCs w:val="24"/>
        </w:rPr>
        <w:t xml:space="preserve">          </w:t>
      </w:r>
      <w:r w:rsidR="004829CF" w:rsidRPr="00D631E4">
        <w:rPr>
          <w:rFonts w:ascii="Times New Roman" w:hAnsi="Times New Roman" w:cs="Times New Roman"/>
          <w:sz w:val="24"/>
          <w:szCs w:val="24"/>
        </w:rPr>
        <w:t>2.2</w:t>
      </w:r>
      <w:r w:rsidR="00C55E4B" w:rsidRPr="00D631E4">
        <w:rPr>
          <w:rFonts w:ascii="Times New Roman" w:hAnsi="Times New Roman" w:cs="Times New Roman"/>
          <w:sz w:val="24"/>
          <w:szCs w:val="24"/>
        </w:rPr>
        <w:t>0</w:t>
      </w:r>
      <w:r w:rsidR="004829CF" w:rsidRPr="00D631E4">
        <w:rPr>
          <w:rFonts w:ascii="Times New Roman" w:hAnsi="Times New Roman" w:cs="Times New Roman"/>
          <w:sz w:val="24"/>
          <w:szCs w:val="24"/>
        </w:rPr>
        <w:t>. Визуальная, текстовая и мультимедийная информация о порядке предоставления муниципальной услуги размещается на информационном стенде или информ</w:t>
      </w:r>
      <w:r w:rsidR="00B91BA7" w:rsidRPr="00D631E4">
        <w:rPr>
          <w:rFonts w:ascii="Times New Roman" w:hAnsi="Times New Roman" w:cs="Times New Roman"/>
          <w:sz w:val="24"/>
          <w:szCs w:val="24"/>
        </w:rPr>
        <w:t xml:space="preserve">ационном терминале в помещении </w:t>
      </w:r>
      <w:r w:rsidR="004829CF" w:rsidRPr="00D631E4">
        <w:rPr>
          <w:rFonts w:ascii="Times New Roman" w:hAnsi="Times New Roman" w:cs="Times New Roman"/>
          <w:sz w:val="24"/>
          <w:szCs w:val="24"/>
        </w:rPr>
        <w:t>для ожидания и приема заявителей, а также на официальном сайте Администрации, на Едином и региональном порталах.</w:t>
      </w:r>
    </w:p>
    <w:p w:rsidR="004829CF" w:rsidRPr="00D631E4" w:rsidRDefault="00D631E4" w:rsidP="00D631E4">
      <w:pPr>
        <w:jc w:val="both"/>
        <w:rPr>
          <w:rFonts w:ascii="Times New Roman" w:hAnsi="Times New Roman" w:cs="Times New Roman"/>
          <w:sz w:val="24"/>
          <w:szCs w:val="24"/>
        </w:rPr>
      </w:pPr>
      <w:r>
        <w:rPr>
          <w:rFonts w:ascii="Times New Roman" w:hAnsi="Times New Roman" w:cs="Times New Roman"/>
          <w:sz w:val="24"/>
          <w:szCs w:val="24"/>
        </w:rPr>
        <w:t xml:space="preserve">          </w:t>
      </w:r>
      <w:r w:rsidR="004829CF" w:rsidRPr="00D631E4">
        <w:rPr>
          <w:rFonts w:ascii="Times New Roman" w:hAnsi="Times New Roman" w:cs="Times New Roman"/>
          <w:sz w:val="24"/>
          <w:szCs w:val="24"/>
        </w:rPr>
        <w:t>2.2</w:t>
      </w:r>
      <w:r w:rsidR="00C55E4B" w:rsidRPr="00D631E4">
        <w:rPr>
          <w:rFonts w:ascii="Times New Roman" w:hAnsi="Times New Roman" w:cs="Times New Roman"/>
          <w:sz w:val="24"/>
          <w:szCs w:val="24"/>
        </w:rPr>
        <w:t>1</w:t>
      </w:r>
      <w:r w:rsidR="004829CF" w:rsidRPr="00D631E4">
        <w:rPr>
          <w:rFonts w:ascii="Times New Roman" w:hAnsi="Times New Roman" w:cs="Times New Roman"/>
          <w:sz w:val="24"/>
          <w:szCs w:val="24"/>
        </w:rPr>
        <w:t>. На инфо</w:t>
      </w:r>
      <w:r w:rsidR="00B91BA7" w:rsidRPr="00D631E4">
        <w:rPr>
          <w:rFonts w:ascii="Times New Roman" w:hAnsi="Times New Roman" w:cs="Times New Roman"/>
          <w:sz w:val="24"/>
          <w:szCs w:val="24"/>
        </w:rPr>
        <w:t xml:space="preserve">рмационных стендах в помещении </w:t>
      </w:r>
      <w:r w:rsidR="004829CF" w:rsidRPr="00D631E4">
        <w:rPr>
          <w:rFonts w:ascii="Times New Roman" w:hAnsi="Times New Roman" w:cs="Times New Roman"/>
          <w:sz w:val="24"/>
          <w:szCs w:val="24"/>
        </w:rPr>
        <w:t>для ожидания и приема заявителей, на официальном сайте Администрации, на Едином портал</w:t>
      </w:r>
      <w:r w:rsidR="00642EEF" w:rsidRPr="00D631E4">
        <w:rPr>
          <w:rFonts w:ascii="Times New Roman" w:hAnsi="Times New Roman" w:cs="Times New Roman"/>
          <w:sz w:val="24"/>
          <w:szCs w:val="24"/>
        </w:rPr>
        <w:t>е</w:t>
      </w:r>
      <w:r w:rsidR="004829CF" w:rsidRPr="00D631E4">
        <w:rPr>
          <w:rFonts w:ascii="Times New Roman" w:hAnsi="Times New Roman" w:cs="Times New Roman"/>
          <w:sz w:val="24"/>
          <w:szCs w:val="24"/>
        </w:rPr>
        <w:t xml:space="preserve"> размещаются следующие информационные материалы:</w:t>
      </w:r>
    </w:p>
    <w:p w:rsidR="004829CF" w:rsidRPr="00D631E4" w:rsidRDefault="00D631E4" w:rsidP="00D631E4">
      <w:pPr>
        <w:jc w:val="both"/>
        <w:rPr>
          <w:rFonts w:ascii="Times New Roman" w:hAnsi="Times New Roman" w:cs="Times New Roman"/>
          <w:sz w:val="24"/>
          <w:szCs w:val="24"/>
        </w:rPr>
      </w:pPr>
      <w:r>
        <w:rPr>
          <w:rFonts w:ascii="Times New Roman" w:hAnsi="Times New Roman" w:cs="Times New Roman"/>
          <w:sz w:val="24"/>
          <w:szCs w:val="24"/>
        </w:rPr>
        <w:t xml:space="preserve">         </w:t>
      </w:r>
      <w:r w:rsidR="004829CF" w:rsidRPr="00D631E4">
        <w:rPr>
          <w:rFonts w:ascii="Times New Roman" w:hAnsi="Times New Roman" w:cs="Times New Roman"/>
          <w:sz w:val="24"/>
          <w:szCs w:val="24"/>
        </w:rPr>
        <w:t>2.2</w:t>
      </w:r>
      <w:r w:rsidR="00C55E4B" w:rsidRPr="00D631E4">
        <w:rPr>
          <w:rFonts w:ascii="Times New Roman" w:hAnsi="Times New Roman" w:cs="Times New Roman"/>
          <w:sz w:val="24"/>
          <w:szCs w:val="24"/>
        </w:rPr>
        <w:t>1</w:t>
      </w:r>
      <w:r w:rsidR="004829CF" w:rsidRPr="00D631E4">
        <w:rPr>
          <w:rFonts w:ascii="Times New Roman" w:hAnsi="Times New Roman" w:cs="Times New Roman"/>
          <w:sz w:val="24"/>
          <w:szCs w:val="24"/>
        </w:rPr>
        <w:t>.1. информация о порядке предоставления муниципальной услуги, в том числе текст административного регламента предоставления муниципальной услуги в актуальной редакции с приложениями;</w:t>
      </w:r>
    </w:p>
    <w:p w:rsidR="004829CF" w:rsidRPr="00D631E4" w:rsidRDefault="00D631E4" w:rsidP="00D631E4">
      <w:pPr>
        <w:jc w:val="both"/>
        <w:rPr>
          <w:rFonts w:ascii="Times New Roman" w:hAnsi="Times New Roman" w:cs="Times New Roman"/>
          <w:sz w:val="24"/>
          <w:szCs w:val="24"/>
        </w:rPr>
      </w:pPr>
      <w:r>
        <w:rPr>
          <w:rFonts w:ascii="Times New Roman" w:hAnsi="Times New Roman" w:cs="Times New Roman"/>
          <w:sz w:val="24"/>
          <w:szCs w:val="24"/>
        </w:rPr>
        <w:t xml:space="preserve">         </w:t>
      </w:r>
      <w:r w:rsidR="00C55E4B" w:rsidRPr="00D631E4">
        <w:rPr>
          <w:rFonts w:ascii="Times New Roman" w:hAnsi="Times New Roman" w:cs="Times New Roman"/>
          <w:sz w:val="24"/>
          <w:szCs w:val="24"/>
        </w:rPr>
        <w:t>2.21</w:t>
      </w:r>
      <w:r w:rsidR="004829CF" w:rsidRPr="00D631E4">
        <w:rPr>
          <w:rFonts w:ascii="Times New Roman" w:hAnsi="Times New Roman" w:cs="Times New Roman"/>
          <w:sz w:val="24"/>
          <w:szCs w:val="24"/>
        </w:rPr>
        <w:t>.2. перечень нормативных правовых актов, регламентирующих предоставление муниципальной услуги;</w:t>
      </w:r>
    </w:p>
    <w:p w:rsidR="004829CF" w:rsidRPr="00D631E4" w:rsidRDefault="00D631E4" w:rsidP="00D631E4">
      <w:pPr>
        <w:jc w:val="both"/>
        <w:rPr>
          <w:rFonts w:ascii="Times New Roman" w:hAnsi="Times New Roman" w:cs="Times New Roman"/>
          <w:sz w:val="24"/>
          <w:szCs w:val="24"/>
        </w:rPr>
      </w:pPr>
      <w:r>
        <w:rPr>
          <w:rFonts w:ascii="Times New Roman" w:hAnsi="Times New Roman" w:cs="Times New Roman"/>
          <w:sz w:val="24"/>
          <w:szCs w:val="24"/>
        </w:rPr>
        <w:t xml:space="preserve">          </w:t>
      </w:r>
      <w:r w:rsidR="00C55E4B" w:rsidRPr="00D631E4">
        <w:rPr>
          <w:rFonts w:ascii="Times New Roman" w:hAnsi="Times New Roman" w:cs="Times New Roman"/>
          <w:sz w:val="24"/>
          <w:szCs w:val="24"/>
        </w:rPr>
        <w:t>2.21.</w:t>
      </w:r>
      <w:r w:rsidR="004829CF" w:rsidRPr="00D631E4">
        <w:rPr>
          <w:rFonts w:ascii="Times New Roman" w:hAnsi="Times New Roman" w:cs="Times New Roman"/>
          <w:sz w:val="24"/>
          <w:szCs w:val="24"/>
        </w:rPr>
        <w:t>3. перечень документов, необходимых для предоставления муниципальной услуги, требования, предъявляемые к эт</w:t>
      </w:r>
      <w:r w:rsidR="00B91BA7" w:rsidRPr="00D631E4">
        <w:rPr>
          <w:rFonts w:ascii="Times New Roman" w:hAnsi="Times New Roman" w:cs="Times New Roman"/>
          <w:sz w:val="24"/>
          <w:szCs w:val="24"/>
        </w:rPr>
        <w:t>им документам, в также перечень</w:t>
      </w:r>
      <w:r w:rsidR="00BD4926" w:rsidRPr="00D631E4">
        <w:rPr>
          <w:rFonts w:ascii="Times New Roman" w:hAnsi="Times New Roman" w:cs="Times New Roman"/>
          <w:sz w:val="24"/>
          <w:szCs w:val="24"/>
        </w:rPr>
        <w:t xml:space="preserve"> </w:t>
      </w:r>
      <w:r w:rsidR="004829CF" w:rsidRPr="00D631E4">
        <w:rPr>
          <w:rFonts w:ascii="Times New Roman" w:hAnsi="Times New Roman" w:cs="Times New Roman"/>
          <w:sz w:val="24"/>
          <w:szCs w:val="24"/>
        </w:rPr>
        <w:t>документов</w:t>
      </w:r>
      <w:r w:rsidR="00642EEF" w:rsidRPr="00D631E4">
        <w:rPr>
          <w:rFonts w:ascii="Times New Roman" w:hAnsi="Times New Roman" w:cs="Times New Roman"/>
          <w:sz w:val="24"/>
          <w:szCs w:val="24"/>
        </w:rPr>
        <w:t>,</w:t>
      </w:r>
      <w:r w:rsidR="004829CF" w:rsidRPr="00D631E4">
        <w:rPr>
          <w:rFonts w:ascii="Times New Roman" w:hAnsi="Times New Roman" w:cs="Times New Roman"/>
          <w:sz w:val="24"/>
          <w:szCs w:val="24"/>
        </w:rPr>
        <w:t xml:space="preserve">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могут быть запрошены в порядке межведомственного взаимодействия</w:t>
      </w:r>
      <w:r w:rsidR="00642EEF" w:rsidRPr="00D631E4">
        <w:rPr>
          <w:rFonts w:ascii="Times New Roman" w:hAnsi="Times New Roman" w:cs="Times New Roman"/>
          <w:sz w:val="24"/>
          <w:szCs w:val="24"/>
        </w:rPr>
        <w:t>;</w:t>
      </w:r>
    </w:p>
    <w:p w:rsidR="004829CF" w:rsidRPr="00D631E4" w:rsidRDefault="00D631E4" w:rsidP="00D631E4">
      <w:pPr>
        <w:jc w:val="both"/>
        <w:rPr>
          <w:rFonts w:ascii="Times New Roman" w:hAnsi="Times New Roman" w:cs="Times New Roman"/>
          <w:sz w:val="24"/>
          <w:szCs w:val="24"/>
        </w:rPr>
      </w:pPr>
      <w:r>
        <w:rPr>
          <w:rFonts w:ascii="Times New Roman" w:hAnsi="Times New Roman" w:cs="Times New Roman"/>
          <w:sz w:val="24"/>
          <w:szCs w:val="24"/>
        </w:rPr>
        <w:t xml:space="preserve">         </w:t>
      </w:r>
      <w:r w:rsidR="00C55E4B" w:rsidRPr="00D631E4">
        <w:rPr>
          <w:rFonts w:ascii="Times New Roman" w:hAnsi="Times New Roman" w:cs="Times New Roman"/>
          <w:sz w:val="24"/>
          <w:szCs w:val="24"/>
        </w:rPr>
        <w:t>2.21</w:t>
      </w:r>
      <w:r w:rsidR="004829CF" w:rsidRPr="00D631E4">
        <w:rPr>
          <w:rFonts w:ascii="Times New Roman" w:hAnsi="Times New Roman" w:cs="Times New Roman"/>
          <w:sz w:val="24"/>
          <w:szCs w:val="24"/>
        </w:rPr>
        <w:t>.4. сроки предоставления муниципальной услуги</w:t>
      </w:r>
      <w:r w:rsidR="00642EEF" w:rsidRPr="00D631E4">
        <w:rPr>
          <w:rFonts w:ascii="Times New Roman" w:hAnsi="Times New Roman" w:cs="Times New Roman"/>
          <w:sz w:val="24"/>
          <w:szCs w:val="24"/>
        </w:rPr>
        <w:t xml:space="preserve"> и основания для приостановления</w:t>
      </w:r>
      <w:r w:rsidR="004829CF" w:rsidRPr="00D631E4">
        <w:rPr>
          <w:rFonts w:ascii="Times New Roman" w:hAnsi="Times New Roman" w:cs="Times New Roman"/>
          <w:sz w:val="24"/>
          <w:szCs w:val="24"/>
        </w:rPr>
        <w:t xml:space="preserve"> или отказа в предоставлении муниципальной услуги;</w:t>
      </w:r>
    </w:p>
    <w:p w:rsidR="004829CF" w:rsidRPr="00D631E4" w:rsidRDefault="00D631E4" w:rsidP="00D631E4">
      <w:pPr>
        <w:jc w:val="both"/>
        <w:rPr>
          <w:rFonts w:ascii="Times New Roman" w:hAnsi="Times New Roman" w:cs="Times New Roman"/>
          <w:sz w:val="24"/>
          <w:szCs w:val="24"/>
        </w:rPr>
      </w:pPr>
      <w:r>
        <w:rPr>
          <w:rFonts w:ascii="Times New Roman" w:hAnsi="Times New Roman" w:cs="Times New Roman"/>
          <w:sz w:val="24"/>
          <w:szCs w:val="24"/>
        </w:rPr>
        <w:t xml:space="preserve">         </w:t>
      </w:r>
      <w:r w:rsidR="00C55E4B" w:rsidRPr="00D631E4">
        <w:rPr>
          <w:rFonts w:ascii="Times New Roman" w:hAnsi="Times New Roman" w:cs="Times New Roman"/>
          <w:sz w:val="24"/>
          <w:szCs w:val="24"/>
        </w:rPr>
        <w:t>2.21</w:t>
      </w:r>
      <w:r w:rsidR="004829CF" w:rsidRPr="00D631E4">
        <w:rPr>
          <w:rFonts w:ascii="Times New Roman" w:hAnsi="Times New Roman" w:cs="Times New Roman"/>
          <w:sz w:val="24"/>
          <w:szCs w:val="24"/>
        </w:rPr>
        <w:t>.5.</w:t>
      </w:r>
      <w:r w:rsidR="00B91BA7" w:rsidRPr="00D631E4">
        <w:rPr>
          <w:rFonts w:ascii="Times New Roman" w:hAnsi="Times New Roman" w:cs="Times New Roman"/>
          <w:sz w:val="24"/>
          <w:szCs w:val="24"/>
        </w:rPr>
        <w:t xml:space="preserve"> </w:t>
      </w:r>
      <w:r w:rsidR="004829CF" w:rsidRPr="00D631E4">
        <w:rPr>
          <w:rFonts w:ascii="Times New Roman" w:hAnsi="Times New Roman" w:cs="Times New Roman"/>
          <w:sz w:val="24"/>
          <w:szCs w:val="24"/>
        </w:rPr>
        <w:t>образцы оформления документов, необходимых для предоставления муниципальной услуги</w:t>
      </w:r>
    </w:p>
    <w:p w:rsidR="004829CF" w:rsidRPr="00D631E4" w:rsidRDefault="00D631E4" w:rsidP="00D631E4">
      <w:pPr>
        <w:jc w:val="both"/>
        <w:rPr>
          <w:rFonts w:ascii="Times New Roman" w:hAnsi="Times New Roman" w:cs="Times New Roman"/>
          <w:sz w:val="24"/>
          <w:szCs w:val="24"/>
        </w:rPr>
      </w:pPr>
      <w:r>
        <w:rPr>
          <w:rFonts w:ascii="Times New Roman" w:hAnsi="Times New Roman" w:cs="Times New Roman"/>
          <w:sz w:val="24"/>
          <w:szCs w:val="24"/>
        </w:rPr>
        <w:t xml:space="preserve">          </w:t>
      </w:r>
      <w:r w:rsidR="00C55E4B" w:rsidRPr="00D631E4">
        <w:rPr>
          <w:rFonts w:ascii="Times New Roman" w:hAnsi="Times New Roman" w:cs="Times New Roman"/>
          <w:sz w:val="24"/>
          <w:szCs w:val="24"/>
        </w:rPr>
        <w:t>2.21</w:t>
      </w:r>
      <w:r w:rsidR="004829CF" w:rsidRPr="00D631E4">
        <w:rPr>
          <w:rFonts w:ascii="Times New Roman" w:hAnsi="Times New Roman" w:cs="Times New Roman"/>
          <w:sz w:val="24"/>
          <w:szCs w:val="24"/>
        </w:rPr>
        <w:t xml:space="preserve">.6. порядок информирования о ходе предоставления муниципальной услуги, порядок досудебного (внесудебного) обжалования решений и действий (бездействия) </w:t>
      </w:r>
      <w:r w:rsidR="004829CF" w:rsidRPr="00D631E4">
        <w:rPr>
          <w:rFonts w:ascii="Times New Roman" w:hAnsi="Times New Roman" w:cs="Times New Roman"/>
          <w:sz w:val="24"/>
          <w:szCs w:val="24"/>
        </w:rPr>
        <w:lastRenderedPageBreak/>
        <w:t xml:space="preserve">органа, предоставляющего муниципальную </w:t>
      </w:r>
      <w:r w:rsidR="00D81917" w:rsidRPr="00D631E4">
        <w:rPr>
          <w:rFonts w:ascii="Times New Roman" w:hAnsi="Times New Roman" w:cs="Times New Roman"/>
          <w:sz w:val="24"/>
          <w:szCs w:val="24"/>
        </w:rPr>
        <w:t>услугу, должностного</w:t>
      </w:r>
      <w:r w:rsidR="004829CF" w:rsidRPr="00D631E4">
        <w:rPr>
          <w:rFonts w:ascii="Times New Roman" w:hAnsi="Times New Roman" w:cs="Times New Roman"/>
          <w:sz w:val="24"/>
          <w:szCs w:val="24"/>
        </w:rPr>
        <w:t xml:space="preserve"> лица органа, предоставляющего муниципальную </w:t>
      </w:r>
      <w:r w:rsidR="00D81917" w:rsidRPr="00D631E4">
        <w:rPr>
          <w:rFonts w:ascii="Times New Roman" w:hAnsi="Times New Roman" w:cs="Times New Roman"/>
          <w:sz w:val="24"/>
          <w:szCs w:val="24"/>
        </w:rPr>
        <w:t>услугу, либо</w:t>
      </w:r>
      <w:r w:rsidR="004829CF" w:rsidRPr="00D631E4">
        <w:rPr>
          <w:rFonts w:ascii="Times New Roman" w:hAnsi="Times New Roman" w:cs="Times New Roman"/>
          <w:sz w:val="24"/>
          <w:szCs w:val="24"/>
        </w:rPr>
        <w:t xml:space="preserve"> муниципального служащего, многофункционального центра, работника многофункционального центра.</w:t>
      </w:r>
    </w:p>
    <w:p w:rsidR="004829CF" w:rsidRPr="00D631E4" w:rsidRDefault="004829CF" w:rsidP="00D631E4">
      <w:pPr>
        <w:jc w:val="both"/>
        <w:rPr>
          <w:rFonts w:ascii="Times New Roman" w:hAnsi="Times New Roman" w:cs="Times New Roman"/>
          <w:sz w:val="24"/>
          <w:szCs w:val="24"/>
        </w:rPr>
      </w:pPr>
      <w:r w:rsidRPr="00D631E4">
        <w:rPr>
          <w:rFonts w:ascii="Times New Roman" w:hAnsi="Times New Roman" w:cs="Times New Roman"/>
          <w:sz w:val="24"/>
          <w:szCs w:val="24"/>
        </w:rPr>
        <w:t>При изменении информации по предоставлению муниципальной услуги осуществляется ее обновление.</w:t>
      </w:r>
    </w:p>
    <w:p w:rsidR="004829CF" w:rsidRPr="00CB171E" w:rsidRDefault="00C55E4B"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2.22</w:t>
      </w:r>
      <w:r w:rsidR="004829CF" w:rsidRPr="00CB171E">
        <w:rPr>
          <w:rFonts w:ascii="Times New Roman" w:eastAsia="SimSun" w:hAnsi="Times New Roman" w:cs="Times New Roman"/>
          <w:sz w:val="24"/>
          <w:szCs w:val="24"/>
          <w:lang w:eastAsia="zh-CN" w:bidi="hi-IN"/>
        </w:rPr>
        <w:t>. Прием заявителей без предварительной записи осуществляется в порядке очередности.</w:t>
      </w:r>
    </w:p>
    <w:p w:rsidR="004829CF" w:rsidRPr="00CB171E" w:rsidRDefault="00C55E4B"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2.23</w:t>
      </w:r>
      <w:r w:rsidR="004829CF" w:rsidRPr="00CB171E">
        <w:rPr>
          <w:rFonts w:ascii="Times New Roman" w:eastAsia="SimSun" w:hAnsi="Times New Roman" w:cs="Times New Roman"/>
          <w:sz w:val="24"/>
          <w:szCs w:val="24"/>
          <w:lang w:eastAsia="zh-CN" w:bidi="hi-IN"/>
        </w:rPr>
        <w:t>. Вход в здание и помещения, в которых проводится прием от заявителя заявлений и документов, необходимых для предоставления муниципальной услуги, а также направление (выдача) результатов оказания муниципальной услуги, оборудуются средствами, создающими условия для беспрепятственного доступа и перемещения инвалидов (включая инвалидов, использующих кресла-коляски и собак-проводников).</w:t>
      </w:r>
    </w:p>
    <w:p w:rsidR="004829CF" w:rsidRPr="00CB171E" w:rsidRDefault="00C55E4B"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2.24</w:t>
      </w:r>
      <w:r w:rsidR="004829CF" w:rsidRPr="00CB171E">
        <w:rPr>
          <w:rFonts w:ascii="Times New Roman" w:eastAsia="SimSun" w:hAnsi="Times New Roman" w:cs="Times New Roman"/>
          <w:sz w:val="24"/>
          <w:szCs w:val="24"/>
          <w:lang w:eastAsia="zh-CN" w:bidi="hi-IN"/>
        </w:rPr>
        <w:t>. На территории, прилегающей к зданию, в котором проводится прием от заявителя заявлений и документов, необходимых для предоставления муниципальной услуги, а также направление (</w:t>
      </w:r>
      <w:r w:rsidR="00D81917" w:rsidRPr="00CB171E">
        <w:rPr>
          <w:rFonts w:ascii="Times New Roman" w:eastAsia="SimSun" w:hAnsi="Times New Roman" w:cs="Times New Roman"/>
          <w:sz w:val="24"/>
          <w:szCs w:val="24"/>
          <w:lang w:eastAsia="zh-CN" w:bidi="hi-IN"/>
        </w:rPr>
        <w:t>выдача) результатов</w:t>
      </w:r>
      <w:r w:rsidR="004829CF" w:rsidRPr="00CB171E">
        <w:rPr>
          <w:rFonts w:ascii="Times New Roman" w:eastAsia="SimSun" w:hAnsi="Times New Roman" w:cs="Times New Roman"/>
          <w:sz w:val="24"/>
          <w:szCs w:val="24"/>
          <w:lang w:eastAsia="zh-CN" w:bidi="hi-IN"/>
        </w:rPr>
        <w:t xml:space="preserve"> оказания муниципальной услуги, определяются места для парковки специальных автотранспортных средств инвалидов.</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Доступ специального автотранспорта получателей муниципальной услуги к парковочным местам и стоянка являются бесплатными.</w:t>
      </w:r>
    </w:p>
    <w:p w:rsidR="004829CF" w:rsidRPr="00CB171E" w:rsidRDefault="00C55E4B"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2.25</w:t>
      </w:r>
      <w:r w:rsidR="004829CF" w:rsidRPr="00CB171E">
        <w:rPr>
          <w:rFonts w:ascii="Times New Roman" w:eastAsia="SimSun" w:hAnsi="Times New Roman" w:cs="Times New Roman"/>
          <w:sz w:val="24"/>
          <w:szCs w:val="24"/>
          <w:lang w:eastAsia="zh-CN" w:bidi="hi-IN"/>
        </w:rPr>
        <w:t>.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4829CF" w:rsidRPr="00CB171E" w:rsidRDefault="00C55E4B"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2.25</w:t>
      </w:r>
      <w:r w:rsidR="004829CF" w:rsidRPr="00CB171E">
        <w:rPr>
          <w:rFonts w:ascii="Times New Roman" w:eastAsia="SimSun" w:hAnsi="Times New Roman" w:cs="Times New Roman"/>
          <w:sz w:val="24"/>
          <w:szCs w:val="24"/>
          <w:lang w:eastAsia="zh-CN" w:bidi="hi-IN"/>
        </w:rPr>
        <w:t>.1.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w:t>
      </w:r>
    </w:p>
    <w:p w:rsidR="004829CF" w:rsidRPr="00CB171E" w:rsidRDefault="00C55E4B"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2.25</w:t>
      </w:r>
      <w:r w:rsidR="004829CF" w:rsidRPr="00CB171E">
        <w:rPr>
          <w:rFonts w:ascii="Times New Roman" w:eastAsia="SimSun" w:hAnsi="Times New Roman" w:cs="Times New Roman"/>
          <w:sz w:val="24"/>
          <w:szCs w:val="24"/>
          <w:lang w:eastAsia="zh-CN" w:bidi="hi-IN"/>
        </w:rPr>
        <w:t>.2. содействие инвалидам при входе в здание, в котором проводится прием от заявителя заявлений и документов, необходимых для предоставления муниципальной услуги, а также направление (</w:t>
      </w:r>
      <w:r w:rsidR="00D81917" w:rsidRPr="00CB171E">
        <w:rPr>
          <w:rFonts w:ascii="Times New Roman" w:eastAsia="SimSun" w:hAnsi="Times New Roman" w:cs="Times New Roman"/>
          <w:sz w:val="24"/>
          <w:szCs w:val="24"/>
          <w:lang w:eastAsia="zh-CN" w:bidi="hi-IN"/>
        </w:rPr>
        <w:t>выдача) результатов</w:t>
      </w:r>
      <w:r w:rsidR="004829CF" w:rsidRPr="00CB171E">
        <w:rPr>
          <w:rFonts w:ascii="Times New Roman" w:eastAsia="SimSun" w:hAnsi="Times New Roman" w:cs="Times New Roman"/>
          <w:sz w:val="24"/>
          <w:szCs w:val="24"/>
          <w:lang w:eastAsia="zh-CN" w:bidi="hi-IN"/>
        </w:rPr>
        <w:t xml:space="preserve"> оказания муниципальной услуги, и выходе из него;</w:t>
      </w:r>
    </w:p>
    <w:p w:rsidR="004829CF" w:rsidRPr="00CB171E" w:rsidRDefault="00C55E4B"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2.25</w:t>
      </w:r>
      <w:r w:rsidR="004829CF" w:rsidRPr="00CB171E">
        <w:rPr>
          <w:rFonts w:ascii="Times New Roman" w:eastAsia="SimSun" w:hAnsi="Times New Roman" w:cs="Times New Roman"/>
          <w:sz w:val="24"/>
          <w:szCs w:val="24"/>
          <w:lang w:eastAsia="zh-CN" w:bidi="hi-IN"/>
        </w:rPr>
        <w:t>.3.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4829CF" w:rsidRPr="00CB171E" w:rsidRDefault="00C55E4B"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2.25</w:t>
      </w:r>
      <w:r w:rsidR="004829CF" w:rsidRPr="00CB171E">
        <w:rPr>
          <w:rFonts w:ascii="Times New Roman" w:eastAsia="SimSun" w:hAnsi="Times New Roman" w:cs="Times New Roman"/>
          <w:sz w:val="24"/>
          <w:szCs w:val="24"/>
          <w:lang w:eastAsia="zh-CN" w:bidi="hi-IN"/>
        </w:rP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4829CF" w:rsidRPr="00CB171E" w:rsidRDefault="00C55E4B"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2.25</w:t>
      </w:r>
      <w:r w:rsidR="004829CF" w:rsidRPr="00CB171E">
        <w:rPr>
          <w:rFonts w:ascii="Times New Roman" w:eastAsia="SimSun" w:hAnsi="Times New Roman" w:cs="Times New Roman"/>
          <w:sz w:val="24"/>
          <w:szCs w:val="24"/>
          <w:lang w:eastAsia="zh-CN" w:bidi="hi-IN"/>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829CF" w:rsidRPr="00CB171E">
        <w:rPr>
          <w:rFonts w:ascii="Times New Roman" w:eastAsia="SimSun" w:hAnsi="Times New Roman" w:cs="Times New Roman"/>
          <w:sz w:val="24"/>
          <w:szCs w:val="24"/>
          <w:lang w:eastAsia="zh-CN" w:bidi="hi-IN"/>
        </w:rPr>
        <w:t>сурдопереводчика</w:t>
      </w:r>
      <w:proofErr w:type="spellEnd"/>
      <w:r w:rsidR="004829CF" w:rsidRPr="00CB171E">
        <w:rPr>
          <w:rFonts w:ascii="Times New Roman" w:eastAsia="SimSun" w:hAnsi="Times New Roman" w:cs="Times New Roman"/>
          <w:sz w:val="24"/>
          <w:szCs w:val="24"/>
          <w:lang w:eastAsia="zh-CN" w:bidi="hi-IN"/>
        </w:rPr>
        <w:t xml:space="preserve"> и </w:t>
      </w:r>
      <w:proofErr w:type="spellStart"/>
      <w:r w:rsidR="004829CF" w:rsidRPr="00CB171E">
        <w:rPr>
          <w:rFonts w:ascii="Times New Roman" w:eastAsia="SimSun" w:hAnsi="Times New Roman" w:cs="Times New Roman"/>
          <w:sz w:val="24"/>
          <w:szCs w:val="24"/>
          <w:lang w:eastAsia="zh-CN" w:bidi="hi-IN"/>
        </w:rPr>
        <w:t>тифлосурдопереводчика</w:t>
      </w:r>
      <w:proofErr w:type="spellEnd"/>
      <w:r w:rsidR="004829CF" w:rsidRPr="00CB171E">
        <w:rPr>
          <w:rFonts w:ascii="Times New Roman" w:eastAsia="SimSun" w:hAnsi="Times New Roman" w:cs="Times New Roman"/>
          <w:sz w:val="24"/>
          <w:szCs w:val="24"/>
          <w:lang w:eastAsia="zh-CN" w:bidi="hi-IN"/>
        </w:rPr>
        <w:t>;</w:t>
      </w:r>
    </w:p>
    <w:p w:rsidR="004829CF" w:rsidRPr="00CB171E" w:rsidRDefault="00C55E4B"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2.25</w:t>
      </w:r>
      <w:r w:rsidR="004829CF" w:rsidRPr="00CB171E">
        <w:rPr>
          <w:rFonts w:ascii="Times New Roman" w:eastAsia="SimSun" w:hAnsi="Times New Roman" w:cs="Times New Roman"/>
          <w:sz w:val="24"/>
          <w:szCs w:val="24"/>
          <w:lang w:eastAsia="zh-CN" w:bidi="hi-IN"/>
        </w:rPr>
        <w:t>.6. доступ к помещению, в котором предоставляется услуга, собаки-проводника при наличии документа, подтверждающего ее специальное обучение;</w:t>
      </w:r>
    </w:p>
    <w:p w:rsidR="004829CF" w:rsidRPr="00CB171E" w:rsidRDefault="00C55E4B"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2.25</w:t>
      </w:r>
      <w:r w:rsidR="004829CF" w:rsidRPr="00CB171E">
        <w:rPr>
          <w:rFonts w:ascii="Times New Roman" w:eastAsia="SimSun" w:hAnsi="Times New Roman" w:cs="Times New Roman"/>
          <w:sz w:val="24"/>
          <w:szCs w:val="24"/>
          <w:lang w:eastAsia="zh-CN" w:bidi="hi-IN"/>
        </w:rPr>
        <w:t>.7.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w:t>
      </w:r>
    </w:p>
    <w:p w:rsidR="004829CF" w:rsidRPr="00CB171E" w:rsidRDefault="00C55E4B" w:rsidP="004829CF">
      <w:pPr>
        <w:suppressAutoHyphens/>
        <w:spacing w:after="0" w:line="240" w:lineRule="auto"/>
        <w:ind w:firstLine="680"/>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2.25</w:t>
      </w:r>
      <w:r w:rsidR="004829CF" w:rsidRPr="00CB171E">
        <w:rPr>
          <w:rFonts w:ascii="Times New Roman" w:eastAsia="SimSun" w:hAnsi="Times New Roman" w:cs="Times New Roman"/>
          <w:sz w:val="24"/>
          <w:szCs w:val="24"/>
          <w:lang w:eastAsia="zh-CN" w:bidi="hi-IN"/>
        </w:rPr>
        <w:t>.8. оказание помощи инвалидам в преодолении барьеров, мешающих получению ими муниципальной услуги наравне с другими лицами.</w:t>
      </w:r>
    </w:p>
    <w:p w:rsidR="004829CF" w:rsidRPr="00CB171E" w:rsidRDefault="004829CF" w:rsidP="004829CF">
      <w:pPr>
        <w:suppressAutoHyphens/>
        <w:spacing w:after="0" w:line="240" w:lineRule="auto"/>
        <w:ind w:firstLine="680"/>
        <w:jc w:val="both"/>
        <w:rPr>
          <w:rFonts w:ascii="Times New Roman" w:eastAsia="SimSun" w:hAnsi="Times New Roman" w:cs="Times New Roman"/>
          <w:sz w:val="24"/>
          <w:szCs w:val="24"/>
          <w:lang w:eastAsia="zh-CN" w:bidi="hi-IN"/>
        </w:rPr>
      </w:pPr>
    </w:p>
    <w:p w:rsidR="004829CF" w:rsidRPr="00CB171E" w:rsidRDefault="004829CF" w:rsidP="004829CF">
      <w:pPr>
        <w:suppressAutoHyphens/>
        <w:spacing w:after="0" w:line="240" w:lineRule="auto"/>
        <w:ind w:firstLine="680"/>
        <w:jc w:val="center"/>
        <w:rPr>
          <w:rFonts w:ascii="Times New Roman" w:eastAsia="SimSun" w:hAnsi="Times New Roman" w:cs="Times New Roman"/>
          <w:b/>
          <w:sz w:val="24"/>
          <w:szCs w:val="24"/>
          <w:lang w:eastAsia="zh-CN" w:bidi="hi-IN"/>
        </w:rPr>
      </w:pPr>
      <w:r w:rsidRPr="00CB171E">
        <w:rPr>
          <w:rFonts w:ascii="Times New Roman" w:eastAsia="SimSun" w:hAnsi="Times New Roman" w:cs="Times New Roman"/>
          <w:b/>
          <w:sz w:val="24"/>
          <w:szCs w:val="24"/>
          <w:lang w:eastAsia="zh-CN" w:bidi="hi-IN"/>
        </w:rPr>
        <w:t>Показатели доступности и качества муниципальной услуги</w:t>
      </w:r>
    </w:p>
    <w:p w:rsidR="004829CF" w:rsidRPr="00CB171E" w:rsidRDefault="004829CF" w:rsidP="004829CF">
      <w:pPr>
        <w:suppressAutoHyphens/>
        <w:spacing w:after="0" w:line="240" w:lineRule="auto"/>
        <w:ind w:firstLine="680"/>
        <w:jc w:val="center"/>
        <w:rPr>
          <w:rFonts w:ascii="Times New Roman" w:eastAsia="SimSun" w:hAnsi="Times New Roman" w:cs="Times New Roman"/>
          <w:sz w:val="24"/>
          <w:szCs w:val="24"/>
          <w:lang w:eastAsia="zh-CN" w:bidi="hi-IN"/>
        </w:rPr>
      </w:pPr>
    </w:p>
    <w:p w:rsidR="004829CF" w:rsidRPr="00D631E4" w:rsidRDefault="00C55E4B" w:rsidP="00D631E4">
      <w:pPr>
        <w:tabs>
          <w:tab w:val="left" w:pos="709"/>
        </w:tabs>
        <w:ind w:firstLine="567"/>
        <w:jc w:val="both"/>
        <w:rPr>
          <w:rFonts w:ascii="Times New Roman" w:hAnsi="Times New Roman" w:cs="Times New Roman"/>
          <w:sz w:val="24"/>
          <w:szCs w:val="24"/>
        </w:rPr>
      </w:pPr>
      <w:r w:rsidRPr="00D631E4">
        <w:rPr>
          <w:rFonts w:ascii="Times New Roman" w:hAnsi="Times New Roman" w:cs="Times New Roman"/>
          <w:sz w:val="24"/>
          <w:szCs w:val="24"/>
        </w:rPr>
        <w:t>2.26</w:t>
      </w:r>
      <w:r w:rsidR="004829CF" w:rsidRPr="00D631E4">
        <w:rPr>
          <w:rFonts w:ascii="Times New Roman" w:hAnsi="Times New Roman" w:cs="Times New Roman"/>
          <w:sz w:val="24"/>
          <w:szCs w:val="24"/>
        </w:rPr>
        <w:t>. Показателями доступности предоставления муниципальной услуги являются:</w:t>
      </w:r>
    </w:p>
    <w:p w:rsidR="00CB5499" w:rsidRPr="00D631E4" w:rsidRDefault="00CB5499" w:rsidP="00D631E4">
      <w:pPr>
        <w:tabs>
          <w:tab w:val="left" w:pos="709"/>
        </w:tabs>
        <w:ind w:firstLine="567"/>
        <w:jc w:val="both"/>
        <w:rPr>
          <w:rFonts w:ascii="Times New Roman" w:hAnsi="Times New Roman" w:cs="Times New Roman"/>
          <w:sz w:val="24"/>
          <w:szCs w:val="24"/>
        </w:rPr>
      </w:pPr>
      <w:r w:rsidRPr="00D631E4">
        <w:rPr>
          <w:rFonts w:ascii="Times New Roman" w:hAnsi="Times New Roman" w:cs="Times New Roman"/>
          <w:sz w:val="24"/>
          <w:szCs w:val="24"/>
        </w:rPr>
        <w:t>двукратное взаимодействие заявителя с должностными лицами в течение 10 минут в случае подачи заявления о предоставлении услуги на приеме и получения результата предоставления муниципальной услуги лично заявителем;</w:t>
      </w:r>
    </w:p>
    <w:p w:rsidR="00CB5499" w:rsidRPr="00D631E4" w:rsidRDefault="00CB5499" w:rsidP="00D631E4">
      <w:pPr>
        <w:tabs>
          <w:tab w:val="left" w:pos="0"/>
        </w:tabs>
        <w:ind w:firstLine="567"/>
        <w:jc w:val="both"/>
        <w:rPr>
          <w:rFonts w:ascii="Times New Roman" w:hAnsi="Times New Roman" w:cs="Times New Roman"/>
          <w:sz w:val="24"/>
          <w:szCs w:val="24"/>
        </w:rPr>
      </w:pPr>
      <w:r w:rsidRPr="00D631E4">
        <w:rPr>
          <w:rFonts w:ascii="Times New Roman" w:hAnsi="Times New Roman" w:cs="Times New Roman"/>
          <w:sz w:val="24"/>
          <w:szCs w:val="24"/>
        </w:rPr>
        <w:lastRenderedPageBreak/>
        <w:t>возможность взаимодействия заявителя с должностными лицами в случае получения заявителем консультации на приеме;</w:t>
      </w:r>
    </w:p>
    <w:p w:rsidR="00CB5499" w:rsidRPr="00D631E4" w:rsidRDefault="00CB5499" w:rsidP="00D631E4">
      <w:pPr>
        <w:tabs>
          <w:tab w:val="left" w:pos="0"/>
        </w:tabs>
        <w:ind w:firstLine="567"/>
        <w:jc w:val="both"/>
        <w:rPr>
          <w:rFonts w:ascii="Times New Roman" w:hAnsi="Times New Roman" w:cs="Times New Roman"/>
          <w:sz w:val="24"/>
          <w:szCs w:val="24"/>
        </w:rPr>
      </w:pPr>
      <w:r w:rsidRPr="00D631E4">
        <w:rPr>
          <w:rFonts w:ascii="Times New Roman" w:hAnsi="Times New Roman" w:cs="Times New Roman"/>
          <w:sz w:val="24"/>
          <w:szCs w:val="24"/>
        </w:rPr>
        <w:t>расположенность помещений, где предоставляется муниципальная услуга, в зоне доступности основных транспортных магистралей, в пределах пешей доступности от остановок общественного транспорта;</w:t>
      </w:r>
    </w:p>
    <w:p w:rsidR="00CB5499" w:rsidRPr="00D631E4" w:rsidRDefault="00CB5499" w:rsidP="00D631E4">
      <w:pPr>
        <w:tabs>
          <w:tab w:val="left" w:pos="0"/>
        </w:tabs>
        <w:ind w:firstLine="567"/>
        <w:jc w:val="both"/>
        <w:rPr>
          <w:rFonts w:ascii="Times New Roman" w:hAnsi="Times New Roman" w:cs="Times New Roman"/>
          <w:sz w:val="24"/>
          <w:szCs w:val="24"/>
        </w:rPr>
      </w:pPr>
      <w:r w:rsidRPr="00D631E4">
        <w:rPr>
          <w:rFonts w:ascii="Times New Roman" w:hAnsi="Times New Roman" w:cs="Times New Roman"/>
          <w:sz w:val="24"/>
          <w:szCs w:val="24"/>
        </w:rPr>
        <w:t>возможность подачи заявления о предоставлении муниципальной услуги в электронном виде с помощью информационных ресурсов в сети "Интернет" или Единого портала;</w:t>
      </w:r>
    </w:p>
    <w:p w:rsidR="00CB5499" w:rsidRPr="00D631E4" w:rsidRDefault="00CB5499" w:rsidP="00D631E4">
      <w:pPr>
        <w:tabs>
          <w:tab w:val="left" w:pos="0"/>
        </w:tabs>
        <w:ind w:firstLine="567"/>
        <w:jc w:val="both"/>
        <w:rPr>
          <w:rFonts w:ascii="Times New Roman" w:hAnsi="Times New Roman" w:cs="Times New Roman"/>
          <w:sz w:val="24"/>
          <w:szCs w:val="24"/>
        </w:rPr>
      </w:pPr>
      <w:r w:rsidRPr="00D631E4">
        <w:rPr>
          <w:rFonts w:ascii="Times New Roman" w:hAnsi="Times New Roman" w:cs="Times New Roman"/>
          <w:sz w:val="24"/>
          <w:szCs w:val="24"/>
        </w:rPr>
        <w:t>возможность получения заявителем сведений о движении заявления о предоставлении государственной услуги с помощью информационных ресурсов в сети "Интернет" и Единого портала;</w:t>
      </w:r>
    </w:p>
    <w:p w:rsidR="00CB5499" w:rsidRPr="00D631E4" w:rsidRDefault="00CB5499" w:rsidP="00D631E4">
      <w:pPr>
        <w:tabs>
          <w:tab w:val="left" w:pos="0"/>
        </w:tabs>
        <w:ind w:firstLine="567"/>
        <w:jc w:val="both"/>
        <w:rPr>
          <w:rFonts w:ascii="Times New Roman" w:hAnsi="Times New Roman" w:cs="Times New Roman"/>
          <w:sz w:val="24"/>
          <w:szCs w:val="24"/>
        </w:rPr>
      </w:pPr>
      <w:r w:rsidRPr="00D631E4">
        <w:rPr>
          <w:rFonts w:ascii="Times New Roman" w:hAnsi="Times New Roman" w:cs="Times New Roman"/>
          <w:sz w:val="24"/>
          <w:szCs w:val="24"/>
        </w:rPr>
        <w:t>возможность получения заявителем результатов предоставления услуги с помощью информационных ресурсов в сети "Интернет" и Единого портала;</w:t>
      </w:r>
    </w:p>
    <w:p w:rsidR="00CB5499" w:rsidRPr="00D631E4" w:rsidRDefault="00CB5499" w:rsidP="00D631E4">
      <w:pPr>
        <w:tabs>
          <w:tab w:val="left" w:pos="0"/>
        </w:tabs>
        <w:ind w:firstLine="567"/>
        <w:jc w:val="both"/>
        <w:rPr>
          <w:rFonts w:ascii="Times New Roman" w:hAnsi="Times New Roman" w:cs="Times New Roman"/>
          <w:sz w:val="24"/>
          <w:szCs w:val="24"/>
        </w:rPr>
      </w:pPr>
      <w:r w:rsidRPr="00D631E4">
        <w:rPr>
          <w:rFonts w:ascii="Times New Roman" w:hAnsi="Times New Roman" w:cs="Times New Roman"/>
          <w:sz w:val="24"/>
          <w:szCs w:val="24"/>
        </w:rPr>
        <w:t>возможность получения услуги через многофункциональный центр;</w:t>
      </w:r>
    </w:p>
    <w:p w:rsidR="00CB5499" w:rsidRPr="00D631E4" w:rsidRDefault="00CB5499" w:rsidP="00D631E4">
      <w:pPr>
        <w:tabs>
          <w:tab w:val="left" w:pos="0"/>
        </w:tabs>
        <w:ind w:firstLine="567"/>
        <w:jc w:val="both"/>
        <w:rPr>
          <w:rFonts w:ascii="Times New Roman" w:hAnsi="Times New Roman" w:cs="Times New Roman"/>
          <w:sz w:val="24"/>
          <w:szCs w:val="24"/>
        </w:rPr>
      </w:pPr>
      <w:r w:rsidRPr="00D631E4">
        <w:rPr>
          <w:rFonts w:ascii="Times New Roman" w:hAnsi="Times New Roman" w:cs="Times New Roman"/>
          <w:sz w:val="24"/>
          <w:szCs w:val="24"/>
        </w:rPr>
        <w:t>получение сведений о ходе выполнения муниципальной услуги.</w:t>
      </w:r>
    </w:p>
    <w:p w:rsidR="004829CF" w:rsidRPr="003F072F" w:rsidRDefault="00C55E4B" w:rsidP="003F072F">
      <w:pPr>
        <w:ind w:firstLine="567"/>
        <w:jc w:val="both"/>
        <w:rPr>
          <w:rFonts w:ascii="Times New Roman" w:hAnsi="Times New Roman" w:cs="Times New Roman"/>
          <w:sz w:val="24"/>
          <w:szCs w:val="24"/>
        </w:rPr>
      </w:pPr>
      <w:r w:rsidRPr="003F072F">
        <w:rPr>
          <w:rFonts w:ascii="Times New Roman" w:hAnsi="Times New Roman" w:cs="Times New Roman"/>
          <w:sz w:val="24"/>
          <w:szCs w:val="24"/>
        </w:rPr>
        <w:t>2.27</w:t>
      </w:r>
      <w:r w:rsidR="004829CF" w:rsidRPr="003F072F">
        <w:rPr>
          <w:rFonts w:ascii="Times New Roman" w:hAnsi="Times New Roman" w:cs="Times New Roman"/>
          <w:sz w:val="24"/>
          <w:szCs w:val="24"/>
        </w:rPr>
        <w:t>. Показателями качества предоставления муниципальной услуги являются:</w:t>
      </w:r>
    </w:p>
    <w:p w:rsidR="00CB5499" w:rsidRPr="003F072F" w:rsidRDefault="00CB5499" w:rsidP="003F072F">
      <w:pPr>
        <w:ind w:firstLine="567"/>
        <w:jc w:val="both"/>
        <w:rPr>
          <w:rFonts w:ascii="Times New Roman" w:hAnsi="Times New Roman" w:cs="Times New Roman"/>
          <w:sz w:val="24"/>
          <w:szCs w:val="24"/>
        </w:rPr>
      </w:pPr>
      <w:r w:rsidRPr="003F072F">
        <w:rPr>
          <w:rFonts w:ascii="Times New Roman" w:hAnsi="Times New Roman" w:cs="Times New Roman"/>
          <w:sz w:val="24"/>
          <w:szCs w:val="24"/>
        </w:rPr>
        <w:t>предоставление муниципальной услуги в соответствии с вариантом предоставления муниципальной услуги;</w:t>
      </w:r>
    </w:p>
    <w:p w:rsidR="00CB5499" w:rsidRPr="003F072F" w:rsidRDefault="00CB5499" w:rsidP="003F072F">
      <w:pPr>
        <w:ind w:firstLine="567"/>
        <w:jc w:val="both"/>
        <w:rPr>
          <w:rFonts w:ascii="Times New Roman" w:hAnsi="Times New Roman" w:cs="Times New Roman"/>
          <w:sz w:val="24"/>
          <w:szCs w:val="24"/>
        </w:rPr>
      </w:pPr>
      <w:r w:rsidRPr="003F072F">
        <w:rPr>
          <w:rFonts w:ascii="Times New Roman" w:hAnsi="Times New Roman" w:cs="Times New Roman"/>
          <w:sz w:val="24"/>
          <w:szCs w:val="24"/>
        </w:rPr>
        <w:t>вежливость и компетентность должностных лиц, взаимодействующих с заявителем при предоставлении муниципальной услуги;</w:t>
      </w:r>
    </w:p>
    <w:p w:rsidR="00CB5499" w:rsidRPr="003F072F" w:rsidRDefault="00CB5499" w:rsidP="003F072F">
      <w:pPr>
        <w:ind w:firstLine="567"/>
        <w:jc w:val="both"/>
        <w:rPr>
          <w:rFonts w:ascii="Times New Roman" w:hAnsi="Times New Roman" w:cs="Times New Roman"/>
          <w:sz w:val="24"/>
          <w:szCs w:val="24"/>
        </w:rPr>
      </w:pPr>
      <w:r w:rsidRPr="003F072F">
        <w:rPr>
          <w:rFonts w:ascii="Times New Roman" w:hAnsi="Times New Roman" w:cs="Times New Roman"/>
          <w:sz w:val="24"/>
          <w:szCs w:val="24"/>
        </w:rPr>
        <w:t>удобство информирования заявителя, наличие полной и исчерпывающей информации о способах, сроках, документах, необходимых для предоставления муниципальной услуги, на информационных стендах, информационных ресурсах в сети "Интернет", на Едином портале, сообщение указанной информации по телефону должностными лицами;</w:t>
      </w:r>
    </w:p>
    <w:p w:rsidR="00CB5499" w:rsidRPr="003F072F" w:rsidRDefault="00CB5499" w:rsidP="003F072F">
      <w:pPr>
        <w:ind w:firstLine="567"/>
        <w:jc w:val="both"/>
        <w:rPr>
          <w:rFonts w:ascii="Times New Roman" w:hAnsi="Times New Roman" w:cs="Times New Roman"/>
          <w:sz w:val="24"/>
          <w:szCs w:val="24"/>
        </w:rPr>
      </w:pPr>
      <w:r w:rsidRPr="003F072F">
        <w:rPr>
          <w:rFonts w:ascii="Times New Roman" w:hAnsi="Times New Roman" w:cs="Times New Roman"/>
          <w:sz w:val="24"/>
          <w:szCs w:val="24"/>
        </w:rPr>
        <w:t>комфорт в помещениях, в которых предоставляется муниципальная услуга;</w:t>
      </w:r>
    </w:p>
    <w:p w:rsidR="00CB5499" w:rsidRPr="003F072F" w:rsidRDefault="00CB5499" w:rsidP="003F072F">
      <w:pPr>
        <w:ind w:firstLine="567"/>
        <w:jc w:val="both"/>
        <w:rPr>
          <w:rFonts w:ascii="Times New Roman" w:hAnsi="Times New Roman" w:cs="Times New Roman"/>
          <w:sz w:val="24"/>
          <w:szCs w:val="24"/>
        </w:rPr>
      </w:pPr>
      <w:r w:rsidRPr="003F072F">
        <w:rPr>
          <w:rFonts w:ascii="Times New Roman" w:hAnsi="Times New Roman" w:cs="Times New Roman"/>
          <w:sz w:val="24"/>
          <w:szCs w:val="24"/>
        </w:rPr>
        <w:t>обеспечение условий беспрепятственного доступа к объекту (зданию, помещению) лиц с ограниченными возможностями, в котором предоставляется муниципальная услуга;</w:t>
      </w:r>
    </w:p>
    <w:p w:rsidR="00CB5499" w:rsidRPr="003F072F" w:rsidRDefault="00CB5499" w:rsidP="003F072F">
      <w:pPr>
        <w:ind w:firstLine="567"/>
        <w:jc w:val="both"/>
        <w:rPr>
          <w:rFonts w:ascii="Times New Roman" w:hAnsi="Times New Roman" w:cs="Times New Roman"/>
          <w:sz w:val="24"/>
          <w:szCs w:val="24"/>
        </w:rPr>
      </w:pPr>
      <w:r w:rsidRPr="003F072F">
        <w:rPr>
          <w:rFonts w:ascii="Times New Roman" w:hAnsi="Times New Roman" w:cs="Times New Roman"/>
          <w:sz w:val="24"/>
          <w:szCs w:val="24"/>
        </w:rPr>
        <w:t>соблюдение сроков предоставления муниципальной услуги.</w:t>
      </w:r>
      <w:r w:rsidR="008C0B7F" w:rsidRPr="003F072F">
        <w:rPr>
          <w:rFonts w:ascii="Times New Roman" w:hAnsi="Times New Roman" w:cs="Times New Roman"/>
          <w:sz w:val="24"/>
          <w:szCs w:val="24"/>
        </w:rPr>
        <w:tab/>
      </w:r>
    </w:p>
    <w:p w:rsidR="004829CF" w:rsidRDefault="00CB5499" w:rsidP="00CB5499">
      <w:pPr>
        <w:widowControl w:val="0"/>
        <w:suppressAutoHyphens/>
        <w:spacing w:after="0" w:line="240" w:lineRule="auto"/>
        <w:jc w:val="center"/>
        <w:rPr>
          <w:rFonts w:ascii="Times New Roman" w:eastAsia="Andale Sans UI" w:hAnsi="Times New Roman" w:cs="Times New Roman"/>
          <w:b/>
          <w:kern w:val="1"/>
          <w:sz w:val="24"/>
          <w:szCs w:val="24"/>
        </w:rPr>
      </w:pPr>
      <w:r>
        <w:rPr>
          <w:rFonts w:ascii="Times New Roman" w:eastAsia="Andale Sans UI" w:hAnsi="Times New Roman" w:cs="Times New Roman"/>
          <w:b/>
          <w:kern w:val="1"/>
          <w:sz w:val="24"/>
          <w:szCs w:val="24"/>
        </w:rPr>
        <w:t>И</w:t>
      </w:r>
      <w:r w:rsidRPr="00CB5499">
        <w:rPr>
          <w:rFonts w:ascii="Times New Roman" w:eastAsia="Andale Sans UI" w:hAnsi="Times New Roman" w:cs="Times New Roman"/>
          <w:b/>
          <w:kern w:val="1"/>
          <w:sz w:val="24"/>
          <w:szCs w:val="24"/>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Pr>
          <w:rFonts w:ascii="Times New Roman" w:eastAsia="Andale Sans UI" w:hAnsi="Times New Roman" w:cs="Times New Roman"/>
          <w:b/>
          <w:kern w:val="1"/>
          <w:sz w:val="24"/>
          <w:szCs w:val="24"/>
        </w:rPr>
        <w:t>льных услуг в электронной форме</w:t>
      </w:r>
    </w:p>
    <w:p w:rsidR="00CB5499" w:rsidRPr="00CB171E" w:rsidRDefault="00CB5499" w:rsidP="004829CF">
      <w:pPr>
        <w:widowControl w:val="0"/>
        <w:suppressAutoHyphens/>
        <w:spacing w:after="0" w:line="240" w:lineRule="auto"/>
        <w:jc w:val="both"/>
        <w:rPr>
          <w:rFonts w:ascii="Times New Roman" w:eastAsia="Andale Sans UI" w:hAnsi="Times New Roman" w:cs="Times New Roman"/>
          <w:b/>
          <w:kern w:val="1"/>
          <w:sz w:val="24"/>
          <w:szCs w:val="24"/>
        </w:rPr>
      </w:pP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2.28</w:t>
      </w:r>
      <w:r w:rsidR="004829CF" w:rsidRPr="003F072F">
        <w:rPr>
          <w:rFonts w:ascii="Times New Roman" w:hAnsi="Times New Roman" w:cs="Times New Roman"/>
          <w:sz w:val="24"/>
          <w:szCs w:val="24"/>
        </w:rPr>
        <w:t>. Заявление и документы, указанные в пункте 2.8 настоящего административного регламента, могут быть поданы заявителем в электронной форме в соответствии с Федеральным законом от 27</w:t>
      </w:r>
      <w:r w:rsidR="008C0B7F" w:rsidRPr="003F072F">
        <w:rPr>
          <w:rFonts w:ascii="Times New Roman" w:hAnsi="Times New Roman" w:cs="Times New Roman"/>
          <w:sz w:val="24"/>
          <w:szCs w:val="24"/>
        </w:rPr>
        <w:t xml:space="preserve"> июля </w:t>
      </w:r>
      <w:r w:rsidR="004829CF" w:rsidRPr="003F072F">
        <w:rPr>
          <w:rFonts w:ascii="Times New Roman" w:hAnsi="Times New Roman" w:cs="Times New Roman"/>
          <w:sz w:val="24"/>
          <w:szCs w:val="24"/>
        </w:rPr>
        <w:t>2010</w:t>
      </w:r>
      <w:r w:rsidR="008C0B7F" w:rsidRPr="003F072F">
        <w:rPr>
          <w:rFonts w:ascii="Times New Roman" w:hAnsi="Times New Roman" w:cs="Times New Roman"/>
          <w:sz w:val="24"/>
          <w:szCs w:val="24"/>
        </w:rPr>
        <w:t xml:space="preserve"> года</w:t>
      </w:r>
      <w:r w:rsidR="004829CF" w:rsidRPr="003F072F">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2.29</w:t>
      </w:r>
      <w:r w:rsidR="004829CF" w:rsidRPr="003F072F">
        <w:rPr>
          <w:rFonts w:ascii="Times New Roman" w:hAnsi="Times New Roman" w:cs="Times New Roman"/>
          <w:sz w:val="24"/>
          <w:szCs w:val="24"/>
        </w:rPr>
        <w:t>.  Заявление в электронной форме представляется в Администрацию по выбору заявителя:</w:t>
      </w:r>
    </w:p>
    <w:p w:rsidR="004829CF" w:rsidRPr="003F072F" w:rsidRDefault="004829CF"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w:t>
      </w:r>
      <w:r w:rsidR="00C55E4B" w:rsidRPr="003F072F">
        <w:rPr>
          <w:rFonts w:ascii="Times New Roman" w:hAnsi="Times New Roman" w:cs="Times New Roman"/>
          <w:sz w:val="24"/>
          <w:szCs w:val="24"/>
        </w:rPr>
        <w:t>.29</w:t>
      </w:r>
      <w:r w:rsidRPr="003F072F">
        <w:rPr>
          <w:rFonts w:ascii="Times New Roman" w:hAnsi="Times New Roman" w:cs="Times New Roman"/>
          <w:sz w:val="24"/>
          <w:szCs w:val="24"/>
        </w:rPr>
        <w:t>.1. посредством направления через Единый портал;</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lastRenderedPageBreak/>
        <w:t>2.29</w:t>
      </w:r>
      <w:r w:rsidR="004829CF" w:rsidRPr="003F072F">
        <w:rPr>
          <w:rFonts w:ascii="Times New Roman" w:hAnsi="Times New Roman" w:cs="Times New Roman"/>
          <w:sz w:val="24"/>
          <w:szCs w:val="24"/>
        </w:rPr>
        <w:t>.</w:t>
      </w:r>
      <w:r w:rsidR="00D81917" w:rsidRPr="003F072F">
        <w:rPr>
          <w:rFonts w:ascii="Times New Roman" w:hAnsi="Times New Roman" w:cs="Times New Roman"/>
          <w:sz w:val="24"/>
          <w:szCs w:val="24"/>
        </w:rPr>
        <w:t>2. путем</w:t>
      </w:r>
      <w:r w:rsidR="004829CF" w:rsidRPr="003F072F">
        <w:rPr>
          <w:rFonts w:ascii="Times New Roman" w:hAnsi="Times New Roman" w:cs="Times New Roman"/>
          <w:sz w:val="24"/>
          <w:szCs w:val="24"/>
        </w:rPr>
        <w:t xml:space="preserve"> направления электронного документа в Администрацию на официальную электронную почту.</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2.30</w:t>
      </w:r>
      <w:r w:rsidR="004829CF" w:rsidRPr="003F072F">
        <w:rPr>
          <w:rFonts w:ascii="Times New Roman" w:hAnsi="Times New Roman" w:cs="Times New Roman"/>
          <w:sz w:val="24"/>
          <w:szCs w:val="24"/>
        </w:rPr>
        <w:t>. Заявление в форме электронного документа подписывается электронной подписью заявителя (представителя заявителя).</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2.31</w:t>
      </w:r>
      <w:r w:rsidR="004829CF" w:rsidRPr="003F072F">
        <w:rPr>
          <w:rFonts w:ascii="Times New Roman" w:hAnsi="Times New Roman" w:cs="Times New Roman"/>
          <w:sz w:val="24"/>
          <w:szCs w:val="24"/>
        </w:rPr>
        <w:t>. Заявление от имени юридического лица заверяется   электронной подписью (если заявителем является юридическое лицо):</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2.31</w:t>
      </w:r>
      <w:r w:rsidR="004829CF" w:rsidRPr="003F072F">
        <w:rPr>
          <w:rFonts w:ascii="Times New Roman" w:hAnsi="Times New Roman" w:cs="Times New Roman"/>
          <w:sz w:val="24"/>
          <w:szCs w:val="24"/>
        </w:rPr>
        <w:t>.1. лица, действующего от имени юридического лица без доверенности;</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2.31</w:t>
      </w:r>
      <w:r w:rsidR="004829CF" w:rsidRPr="003F072F">
        <w:rPr>
          <w:rFonts w:ascii="Times New Roman" w:hAnsi="Times New Roman" w:cs="Times New Roman"/>
          <w:sz w:val="24"/>
          <w:szCs w:val="24"/>
        </w:rPr>
        <w:t>.2. представителя юридического лица, действующего на основании доверенности, выданной в соответствии с законодательством Российской Федерации.</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2.32</w:t>
      </w:r>
      <w:r w:rsidR="004829CF" w:rsidRPr="003F072F">
        <w:rPr>
          <w:rFonts w:ascii="Times New Roman" w:hAnsi="Times New Roman" w:cs="Times New Roman"/>
          <w:sz w:val="24"/>
          <w:szCs w:val="24"/>
        </w:rPr>
        <w:t>.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829CF" w:rsidRPr="003F072F" w:rsidRDefault="004829CF"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Представление указанного в настоящем пункте документа не требуется в случае представления заявления посредством отправки через  Единый портал, а также, если заявление подписано усиленной квалифицированной электронной подписью.</w:t>
      </w:r>
    </w:p>
    <w:p w:rsidR="004829CF" w:rsidRPr="003F072F" w:rsidRDefault="004829CF"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2.33</w:t>
      </w:r>
      <w:r w:rsidR="004829CF" w:rsidRPr="003F072F">
        <w:rPr>
          <w:rFonts w:ascii="Times New Roman" w:hAnsi="Times New Roman" w:cs="Times New Roman"/>
          <w:sz w:val="24"/>
          <w:szCs w:val="24"/>
        </w:rPr>
        <w:t>. Заявителю в целях получения муниципальной услуги через Единый портал обеспечивается возможность:</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2.33</w:t>
      </w:r>
      <w:r w:rsidR="004829CF" w:rsidRPr="003F072F">
        <w:rPr>
          <w:rFonts w:ascii="Times New Roman" w:hAnsi="Times New Roman" w:cs="Times New Roman"/>
          <w:sz w:val="24"/>
          <w:szCs w:val="24"/>
        </w:rPr>
        <w:t>.1. представления документов в электронном виде;</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2.33</w:t>
      </w:r>
      <w:r w:rsidR="004829CF" w:rsidRPr="003F072F">
        <w:rPr>
          <w:rFonts w:ascii="Times New Roman" w:hAnsi="Times New Roman" w:cs="Times New Roman"/>
          <w:sz w:val="24"/>
          <w:szCs w:val="24"/>
        </w:rPr>
        <w:t>.2. получения заявителем сведений о ходе предоставления муниципальной услуги;</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2.33</w:t>
      </w:r>
      <w:r w:rsidR="004829CF" w:rsidRPr="003F072F">
        <w:rPr>
          <w:rFonts w:ascii="Times New Roman" w:hAnsi="Times New Roman" w:cs="Times New Roman"/>
          <w:sz w:val="24"/>
          <w:szCs w:val="24"/>
        </w:rPr>
        <w:t>.3. получения электронного сообщения от Администрации в случае обращения за предоставлением муниципальной услуги в форме электронного документа, подтверждающего прием заявления к рассмотрению.</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2.34</w:t>
      </w:r>
      <w:r w:rsidR="004829CF" w:rsidRPr="003F072F">
        <w:rPr>
          <w:rFonts w:ascii="Times New Roman" w:hAnsi="Times New Roman" w:cs="Times New Roman"/>
          <w:sz w:val="24"/>
          <w:szCs w:val="24"/>
        </w:rPr>
        <w:t xml:space="preserve">. Заявление в форме электронного документа представляется в Администрацию в виде файлов в формате </w:t>
      </w:r>
      <w:proofErr w:type="spellStart"/>
      <w:r w:rsidR="004829CF" w:rsidRPr="003F072F">
        <w:rPr>
          <w:rFonts w:ascii="Times New Roman" w:hAnsi="Times New Roman" w:cs="Times New Roman"/>
          <w:sz w:val="24"/>
          <w:szCs w:val="24"/>
        </w:rPr>
        <w:t>doc</w:t>
      </w:r>
      <w:proofErr w:type="spellEnd"/>
      <w:r w:rsidR="004829CF" w:rsidRPr="003F072F">
        <w:rPr>
          <w:rFonts w:ascii="Times New Roman" w:hAnsi="Times New Roman" w:cs="Times New Roman"/>
          <w:sz w:val="24"/>
          <w:szCs w:val="24"/>
        </w:rPr>
        <w:t xml:space="preserve">, </w:t>
      </w:r>
      <w:proofErr w:type="spellStart"/>
      <w:r w:rsidR="004829CF" w:rsidRPr="003F072F">
        <w:rPr>
          <w:rFonts w:ascii="Times New Roman" w:hAnsi="Times New Roman" w:cs="Times New Roman"/>
          <w:sz w:val="24"/>
          <w:szCs w:val="24"/>
        </w:rPr>
        <w:t>docx</w:t>
      </w:r>
      <w:proofErr w:type="spellEnd"/>
      <w:r w:rsidR="004829CF" w:rsidRPr="003F072F">
        <w:rPr>
          <w:rFonts w:ascii="Times New Roman" w:hAnsi="Times New Roman" w:cs="Times New Roman"/>
          <w:sz w:val="24"/>
          <w:szCs w:val="24"/>
        </w:rPr>
        <w:t xml:space="preserve">, </w:t>
      </w:r>
      <w:proofErr w:type="spellStart"/>
      <w:r w:rsidR="004829CF" w:rsidRPr="003F072F">
        <w:rPr>
          <w:rFonts w:ascii="Times New Roman" w:hAnsi="Times New Roman" w:cs="Times New Roman"/>
          <w:sz w:val="24"/>
          <w:szCs w:val="24"/>
        </w:rPr>
        <w:t>txt</w:t>
      </w:r>
      <w:proofErr w:type="spellEnd"/>
      <w:r w:rsidR="004829CF" w:rsidRPr="003F072F">
        <w:rPr>
          <w:rFonts w:ascii="Times New Roman" w:hAnsi="Times New Roman" w:cs="Times New Roman"/>
          <w:sz w:val="24"/>
          <w:szCs w:val="24"/>
        </w:rPr>
        <w:t xml:space="preserve">, </w:t>
      </w:r>
      <w:proofErr w:type="spellStart"/>
      <w:r w:rsidR="004829CF" w:rsidRPr="003F072F">
        <w:rPr>
          <w:rFonts w:ascii="Times New Roman" w:hAnsi="Times New Roman" w:cs="Times New Roman"/>
          <w:sz w:val="24"/>
          <w:szCs w:val="24"/>
        </w:rPr>
        <w:t>xls</w:t>
      </w:r>
      <w:proofErr w:type="spellEnd"/>
      <w:r w:rsidR="004829CF" w:rsidRPr="003F072F">
        <w:rPr>
          <w:rFonts w:ascii="Times New Roman" w:hAnsi="Times New Roman" w:cs="Times New Roman"/>
          <w:sz w:val="24"/>
          <w:szCs w:val="24"/>
        </w:rPr>
        <w:t xml:space="preserve">, </w:t>
      </w:r>
      <w:proofErr w:type="spellStart"/>
      <w:r w:rsidR="004829CF" w:rsidRPr="003F072F">
        <w:rPr>
          <w:rFonts w:ascii="Times New Roman" w:hAnsi="Times New Roman" w:cs="Times New Roman"/>
          <w:sz w:val="24"/>
          <w:szCs w:val="24"/>
        </w:rPr>
        <w:t>xlsx</w:t>
      </w:r>
      <w:proofErr w:type="spellEnd"/>
      <w:r w:rsidR="004829CF" w:rsidRPr="003F072F">
        <w:rPr>
          <w:rFonts w:ascii="Times New Roman" w:hAnsi="Times New Roman" w:cs="Times New Roman"/>
          <w:sz w:val="24"/>
          <w:szCs w:val="24"/>
        </w:rPr>
        <w:t xml:space="preserve">, </w:t>
      </w:r>
      <w:proofErr w:type="spellStart"/>
      <w:r w:rsidR="004829CF" w:rsidRPr="003F072F">
        <w:rPr>
          <w:rFonts w:ascii="Times New Roman" w:hAnsi="Times New Roman" w:cs="Times New Roman"/>
          <w:sz w:val="24"/>
          <w:szCs w:val="24"/>
        </w:rPr>
        <w:t>rtf</w:t>
      </w:r>
      <w:proofErr w:type="spellEnd"/>
      <w:r w:rsidR="004829CF" w:rsidRPr="003F072F">
        <w:rPr>
          <w:rFonts w:ascii="Times New Roman" w:hAnsi="Times New Roman" w:cs="Times New Roman"/>
          <w:sz w:val="24"/>
          <w:szCs w:val="24"/>
        </w:rPr>
        <w:t>, если указанное заявление представляется в форме электронного документа посредством электронной почты.</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2.35</w:t>
      </w:r>
      <w:r w:rsidR="004829CF" w:rsidRPr="003F072F">
        <w:rPr>
          <w:rFonts w:ascii="Times New Roman" w:hAnsi="Times New Roman" w:cs="Times New Roman"/>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2.36</w:t>
      </w:r>
      <w:r w:rsidR="004829CF" w:rsidRPr="003F072F">
        <w:rPr>
          <w:rFonts w:ascii="Times New Roman" w:hAnsi="Times New Roman" w:cs="Times New Roman"/>
          <w:sz w:val="24"/>
          <w:szCs w:val="24"/>
        </w:rPr>
        <w:t>.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829CF" w:rsidRPr="0064545D" w:rsidRDefault="00C55E4B" w:rsidP="0064545D">
      <w:pPr>
        <w:ind w:firstLine="709"/>
        <w:rPr>
          <w:rFonts w:ascii="Times New Roman" w:hAnsi="Times New Roman" w:cs="Times New Roman"/>
          <w:sz w:val="24"/>
          <w:szCs w:val="24"/>
        </w:rPr>
      </w:pPr>
      <w:r w:rsidRPr="0064545D">
        <w:rPr>
          <w:rFonts w:ascii="Times New Roman" w:hAnsi="Times New Roman" w:cs="Times New Roman"/>
          <w:sz w:val="24"/>
          <w:szCs w:val="24"/>
        </w:rPr>
        <w:t>2.37</w:t>
      </w:r>
      <w:r w:rsidR="004829CF" w:rsidRPr="0064545D">
        <w:rPr>
          <w:rFonts w:ascii="Times New Roman" w:hAnsi="Times New Roman" w:cs="Times New Roman"/>
          <w:sz w:val="24"/>
          <w:szCs w:val="24"/>
        </w:rPr>
        <w:t>. Средства электронной подписи,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w:t>
      </w:r>
    </w:p>
    <w:p w:rsidR="004829CF" w:rsidRPr="0064545D" w:rsidRDefault="00C55E4B"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2.38</w:t>
      </w:r>
      <w:r w:rsidR="004829CF" w:rsidRPr="0064545D">
        <w:rPr>
          <w:rFonts w:ascii="Times New Roman" w:hAnsi="Times New Roman" w:cs="Times New Roman"/>
          <w:sz w:val="24"/>
          <w:szCs w:val="24"/>
        </w:rPr>
        <w:t xml:space="preserve">. Документы, которые представляются Администрацией по результатам рассмотрения заявления в электронной форме, должны быть доступны для просмотра в </w:t>
      </w:r>
      <w:r w:rsidR="004829CF" w:rsidRPr="0064545D">
        <w:rPr>
          <w:rFonts w:ascii="Times New Roman" w:hAnsi="Times New Roman" w:cs="Times New Roman"/>
          <w:sz w:val="24"/>
          <w:szCs w:val="24"/>
        </w:rPr>
        <w:lastRenderedPageBreak/>
        <w:t>виде, пригодном для восприятия человеком, с использованием электронных вычислительных машин, в том числе без использования сети Интернет.</w:t>
      </w:r>
    </w:p>
    <w:p w:rsidR="004829CF" w:rsidRPr="0064545D" w:rsidRDefault="00C55E4B"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2.39</w:t>
      </w:r>
      <w:r w:rsidR="004829CF" w:rsidRPr="0064545D">
        <w:rPr>
          <w:rFonts w:ascii="Times New Roman" w:hAnsi="Times New Roman" w:cs="Times New Roman"/>
          <w:sz w:val="24"/>
          <w:szCs w:val="24"/>
        </w:rPr>
        <w:t>. Предоставление Администрацией муниципальной услуги в многофункциональном центре осуществляется на основании соглашения, заключенного Администрацией с многофункциональным центром.</w:t>
      </w:r>
    </w:p>
    <w:p w:rsidR="004829CF" w:rsidRPr="0064545D" w:rsidRDefault="00C55E4B"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2.40</w:t>
      </w:r>
      <w:r w:rsidR="004829CF" w:rsidRPr="0064545D">
        <w:rPr>
          <w:rFonts w:ascii="Times New Roman" w:hAnsi="Times New Roman" w:cs="Times New Roman"/>
          <w:sz w:val="24"/>
          <w:szCs w:val="24"/>
        </w:rPr>
        <w:t>. В случае обращения заявителя за предоставлением муниципальной услуги в многофункциональный центр, работником многофункционального центра осуществляется информирование о представляемой услуге, консультирование, прием заявлений и документов, необходимых для предоставления услуги, и выдача результата предоставления услуги.</w:t>
      </w:r>
    </w:p>
    <w:p w:rsidR="004829CF" w:rsidRPr="00CB171E" w:rsidRDefault="004829CF" w:rsidP="004829CF">
      <w:pPr>
        <w:suppressAutoHyphens/>
        <w:spacing w:after="0" w:line="240" w:lineRule="auto"/>
        <w:ind w:firstLine="709"/>
        <w:jc w:val="center"/>
        <w:rPr>
          <w:rFonts w:ascii="Times New Roman" w:eastAsia="SimSun" w:hAnsi="Times New Roman" w:cs="Times New Roman"/>
          <w:b/>
          <w:sz w:val="24"/>
          <w:szCs w:val="24"/>
          <w:lang w:eastAsia="zh-CN" w:bidi="hi-IN"/>
        </w:rPr>
      </w:pPr>
      <w:r w:rsidRPr="00CB171E">
        <w:rPr>
          <w:rFonts w:ascii="Times New Roman" w:eastAsia="SimSun" w:hAnsi="Times New Roman" w:cs="Times New Roman"/>
          <w:b/>
          <w:sz w:val="24"/>
          <w:szCs w:val="24"/>
          <w:lang w:eastAsia="zh-CN" w:bidi="hi-I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p>
    <w:p w:rsidR="004829CF" w:rsidRPr="00CB171E" w:rsidRDefault="004829CF" w:rsidP="004829CF">
      <w:pPr>
        <w:suppressAutoHyphens/>
        <w:spacing w:after="0" w:line="240" w:lineRule="auto"/>
        <w:ind w:firstLine="709"/>
        <w:jc w:val="center"/>
        <w:rPr>
          <w:rFonts w:ascii="Times New Roman" w:eastAsia="SimSun" w:hAnsi="Times New Roman" w:cs="Times New Roman"/>
          <w:b/>
          <w:sz w:val="24"/>
          <w:szCs w:val="24"/>
          <w:lang w:eastAsia="zh-CN" w:bidi="hi-IN"/>
        </w:rPr>
      </w:pPr>
      <w:r w:rsidRPr="00CB171E">
        <w:rPr>
          <w:rFonts w:ascii="Times New Roman" w:eastAsia="SimSun" w:hAnsi="Times New Roman" w:cs="Times New Roman"/>
          <w:b/>
          <w:sz w:val="24"/>
          <w:szCs w:val="24"/>
          <w:lang w:eastAsia="zh-CN" w:bidi="hi-IN"/>
        </w:rPr>
        <w:t>Перечень административных процедур</w:t>
      </w:r>
    </w:p>
    <w:p w:rsidR="004829CF" w:rsidRPr="00CB171E" w:rsidRDefault="004829CF" w:rsidP="004829CF">
      <w:pPr>
        <w:suppressAutoHyphens/>
        <w:spacing w:after="0" w:line="240" w:lineRule="auto"/>
        <w:ind w:firstLine="709"/>
        <w:jc w:val="center"/>
        <w:rPr>
          <w:rFonts w:ascii="Times New Roman" w:eastAsia="SimSun" w:hAnsi="Times New Roman" w:cs="Times New Roman"/>
          <w:b/>
          <w:sz w:val="24"/>
          <w:szCs w:val="24"/>
          <w:lang w:eastAsia="zh-CN" w:bidi="hi-IN"/>
        </w:rPr>
      </w:pP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3.1.1. прием и регистрация заявлений и документов, необходимых для предоставления муниципальной услуги, определение ответственного исполнителя;</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w:t>
      </w:r>
      <w:r w:rsidR="005537B3" w:rsidRPr="0064545D">
        <w:rPr>
          <w:rFonts w:ascii="Times New Roman" w:hAnsi="Times New Roman" w:cs="Times New Roman"/>
          <w:sz w:val="24"/>
          <w:szCs w:val="24"/>
        </w:rPr>
        <w:t>2</w:t>
      </w:r>
      <w:r w:rsidRPr="0064545D">
        <w:rPr>
          <w:rFonts w:ascii="Times New Roman" w:hAnsi="Times New Roman" w:cs="Times New Roman"/>
          <w:sz w:val="24"/>
          <w:szCs w:val="24"/>
        </w:rPr>
        <w:t>. рассмотрение заявлений и документов, подготовка результата предоставления муниципальной услуги;</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w:t>
      </w:r>
      <w:r w:rsidR="005537B3" w:rsidRPr="0064545D">
        <w:rPr>
          <w:rFonts w:ascii="Times New Roman" w:hAnsi="Times New Roman" w:cs="Times New Roman"/>
          <w:sz w:val="24"/>
          <w:szCs w:val="24"/>
        </w:rPr>
        <w:t>3</w:t>
      </w:r>
      <w:r w:rsidRPr="0064545D">
        <w:rPr>
          <w:rFonts w:ascii="Times New Roman" w:hAnsi="Times New Roman" w:cs="Times New Roman"/>
          <w:sz w:val="24"/>
          <w:szCs w:val="24"/>
        </w:rPr>
        <w:t>. выдача (направление) заявителю результата предоставления муниципальной услуги.</w:t>
      </w:r>
    </w:p>
    <w:p w:rsidR="004829CF" w:rsidRPr="00CB171E" w:rsidRDefault="004829CF" w:rsidP="004829CF">
      <w:pPr>
        <w:widowControl w:val="0"/>
        <w:suppressAutoHyphens/>
        <w:spacing w:after="0" w:line="240" w:lineRule="auto"/>
        <w:ind w:firstLine="709"/>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Прием и регистрация заявления и документов, необходимых для предоставления муниципальной услуги, определение ответственного исполнителя</w:t>
      </w:r>
    </w:p>
    <w:p w:rsidR="004829CF" w:rsidRPr="00CB171E" w:rsidRDefault="004829CF" w:rsidP="004829CF">
      <w:pPr>
        <w:widowControl w:val="0"/>
        <w:suppressAutoHyphens/>
        <w:spacing w:after="0" w:line="240" w:lineRule="auto"/>
        <w:ind w:firstLine="709"/>
        <w:jc w:val="center"/>
        <w:rPr>
          <w:rFonts w:ascii="Times New Roman" w:eastAsia="Andale Sans UI" w:hAnsi="Times New Roman" w:cs="Times New Roman"/>
          <w:kern w:val="1"/>
          <w:sz w:val="24"/>
          <w:szCs w:val="24"/>
        </w:rPr>
      </w:pP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3.2. Основанием для начала административной процедуры является обра</w:t>
      </w:r>
      <w:r w:rsidR="00B91BA7" w:rsidRPr="0064545D">
        <w:rPr>
          <w:rFonts w:ascii="Times New Roman" w:hAnsi="Times New Roman" w:cs="Times New Roman"/>
          <w:sz w:val="24"/>
          <w:szCs w:val="24"/>
        </w:rPr>
        <w:t xml:space="preserve">щение заявителей с заявлениями </w:t>
      </w:r>
      <w:r w:rsidRPr="0064545D">
        <w:rPr>
          <w:rFonts w:ascii="Times New Roman" w:hAnsi="Times New Roman" w:cs="Times New Roman"/>
          <w:sz w:val="24"/>
          <w:szCs w:val="24"/>
        </w:rPr>
        <w:t>для предоставления муниципальной услуги.</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Заявление представляется заявителями (представителем заявителя) в Администрацию или многофункциональный центр.</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 xml:space="preserve">Заявления направляются заявителями (представителем заявителя) в Администрацию на бумажном носителе посредством почтового отправления или представляется заявителями </w:t>
      </w:r>
      <w:r w:rsidR="00B91BA7" w:rsidRPr="0064545D">
        <w:rPr>
          <w:rFonts w:ascii="Times New Roman" w:hAnsi="Times New Roman" w:cs="Times New Roman"/>
          <w:sz w:val="24"/>
          <w:szCs w:val="24"/>
        </w:rPr>
        <w:t xml:space="preserve">лично или в форме электронного </w:t>
      </w:r>
      <w:r w:rsidRPr="0064545D">
        <w:rPr>
          <w:rFonts w:ascii="Times New Roman" w:hAnsi="Times New Roman" w:cs="Times New Roman"/>
          <w:sz w:val="24"/>
          <w:szCs w:val="24"/>
        </w:rPr>
        <w:t>документа посредством  заполнения электронной формы заявлений  и направления их  через личный кабинет регионального портала, а также путем  направления электронного документа в Администрацию на официальную электронную почту.</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 xml:space="preserve">         </w:t>
      </w:r>
      <w:r w:rsidR="008C0B7F" w:rsidRPr="0064545D">
        <w:rPr>
          <w:rFonts w:ascii="Times New Roman" w:hAnsi="Times New Roman" w:cs="Times New Roman"/>
          <w:sz w:val="24"/>
          <w:szCs w:val="24"/>
        </w:rPr>
        <w:tab/>
      </w:r>
      <w:r w:rsidRPr="0064545D">
        <w:rPr>
          <w:rFonts w:ascii="Times New Roman" w:hAnsi="Times New Roman" w:cs="Times New Roman"/>
          <w:sz w:val="24"/>
          <w:szCs w:val="24"/>
        </w:rPr>
        <w:t xml:space="preserve">Заявление нанимателя об обмене жилого помещения должно быть подписано нанимателем и всеми совершеннолетними членами его семьи, проживающими в обмениваемом жилом помещении. Несовершеннолетние в возрасте от 14 до 18 лет, подписывают указанное заявление с письменного согласия своих законных представителей - родителей, усыновителей или попечителя. За несовершеннолетних, не достигших возраста </w:t>
      </w:r>
      <w:r w:rsidRPr="0064545D">
        <w:rPr>
          <w:rFonts w:ascii="Times New Roman" w:hAnsi="Times New Roman" w:cs="Times New Roman"/>
          <w:sz w:val="24"/>
          <w:szCs w:val="24"/>
        </w:rPr>
        <w:lastRenderedPageBreak/>
        <w:t>14 лет, указанное заявление подписывают их законные представители (родители, усыновители, опекуны и т.п.) либо представителем заявителя.</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3.3. В</w:t>
      </w:r>
      <w:r w:rsidR="00B91BA7" w:rsidRPr="0064545D">
        <w:rPr>
          <w:rFonts w:ascii="Times New Roman" w:hAnsi="Times New Roman" w:cs="Times New Roman"/>
          <w:sz w:val="24"/>
          <w:szCs w:val="24"/>
        </w:rPr>
        <w:t xml:space="preserve"> случае представления заявления</w:t>
      </w:r>
      <w:r w:rsidRPr="0064545D">
        <w:rPr>
          <w:rFonts w:ascii="Times New Roman" w:hAnsi="Times New Roman" w:cs="Times New Roman"/>
          <w:sz w:val="24"/>
          <w:szCs w:val="24"/>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3.4. Полученные заявления регистрируется с присвоением входящего номера и указанием даты их получения.</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3.5. Если заявления и документы, указанные в пункте 2.8 настоящего административного регламента, представляются заявителями (представителем заявителя) в Администрацию или многофункциональный центр лично, то заявителю (представителю заявителя) выдается расписка согласно приложению № 3 к Административному регламенту в получении документов с указанием их перечня и даты получения.</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Расписка выдается заявителям (представителю заявителя) в день получения Администрацией или многофункциональным центром таких документов.</w:t>
      </w:r>
    </w:p>
    <w:p w:rsidR="004829CF" w:rsidRPr="0064545D" w:rsidRDefault="004829CF" w:rsidP="0064545D">
      <w:pPr>
        <w:ind w:firstLine="709"/>
        <w:rPr>
          <w:rFonts w:ascii="Times New Roman" w:hAnsi="Times New Roman" w:cs="Times New Roman"/>
          <w:sz w:val="24"/>
          <w:szCs w:val="24"/>
        </w:rPr>
      </w:pPr>
      <w:r w:rsidRPr="0064545D">
        <w:rPr>
          <w:rFonts w:ascii="Times New Roman" w:hAnsi="Times New Roman" w:cs="Times New Roman"/>
          <w:sz w:val="24"/>
          <w:szCs w:val="24"/>
        </w:rPr>
        <w:t>3.6. В случае если заявления и документы, указанные в пункте 2.8  настоящего административного регламента, представлены в Администрацию посредством почтового отправления, расписка в получении таких заявлений  и документов направляется Админис</w:t>
      </w:r>
      <w:r w:rsidR="00B91BA7" w:rsidRPr="0064545D">
        <w:rPr>
          <w:rFonts w:ascii="Times New Roman" w:hAnsi="Times New Roman" w:cs="Times New Roman"/>
          <w:sz w:val="24"/>
          <w:szCs w:val="24"/>
        </w:rPr>
        <w:t>трацией по указанному в заявлен</w:t>
      </w:r>
      <w:r w:rsidRPr="0064545D">
        <w:rPr>
          <w:rFonts w:ascii="Times New Roman" w:hAnsi="Times New Roman" w:cs="Times New Roman"/>
          <w:sz w:val="24"/>
          <w:szCs w:val="24"/>
        </w:rPr>
        <w:t>иях  почтовому адресу в день получения Администрацией документов.</w:t>
      </w:r>
    </w:p>
    <w:p w:rsidR="004829CF" w:rsidRPr="0064545D" w:rsidRDefault="00B91BA7"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 xml:space="preserve">3.7. Получение заявлений </w:t>
      </w:r>
      <w:r w:rsidR="004829CF" w:rsidRPr="0064545D">
        <w:rPr>
          <w:rFonts w:ascii="Times New Roman" w:hAnsi="Times New Roman" w:cs="Times New Roman"/>
          <w:sz w:val="24"/>
          <w:szCs w:val="24"/>
        </w:rPr>
        <w:t>и документов, указанных в пункте 2.8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заявлений  и документов с указанием входящего регистрационного номера заявления, даты получения Администрацией заявления и документов, а также перечня наименований файлов, представленных в форме электронных документов, с указанием их объема.</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Сообщение о получении заявлений и документов, указанных в пункте 2.8 настоящего административного регламента, направляется в личный кабинет заявителя (представителя заявителя) на региональном портале в случае представления заявлений и документов через региональный портал.</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 xml:space="preserve">3.8. Заявление и документы (при их наличии), представленные заявителями (представителем заявителя) через многофункциональный центр передаются многофункциональным центром в Администрацию в день обращения заявителей (представителя заявителя). </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 xml:space="preserve">Поступившим из многофункционального центра заявлениям присваивается регистрационный номер Администрации и указывается дата получения. </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lastRenderedPageBreak/>
        <w:t xml:space="preserve">3.9. Зарегистрированные заявления и прилагаемые документы передаются на рассмотрение главе сельсовета, который определяет исполнителя, ответственного за работу с поступившим заявлением (далее – ответственный исполнитель). </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3.10. Продолжительность административной процедуры (максимальный срок ее выполнения) составляет один день.</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3.11. Результатом административной процедуры является прием и регистрация поступившего заявления, определение ответственного исполнителя.</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Рассмотрение заявления и документов, подготовка результата предоставления 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3.12. Основанием для начала административной процедуры является поступление зарегистрированных заявлений и приложенного к нему комплекта документов на рассмотрение ответственному исполнителю.</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3.13. Ответственный исполнитель осуществляет проверку сведений, содержащихся в заявлениях и копиях документов, представленных заявителями, с целью определения:</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3.13.1. полноты и достоверности сведений, содержащихся в представленных документах;</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3.13.2. согласованности предоставленной информации между отдельными документами комплекта.</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 xml:space="preserve">3.14. По результатам экспертизы представленных документов, при наличии </w:t>
      </w:r>
      <w:r w:rsidR="00117F93" w:rsidRPr="0064545D">
        <w:rPr>
          <w:rFonts w:ascii="Times New Roman" w:hAnsi="Times New Roman" w:cs="Times New Roman"/>
          <w:sz w:val="24"/>
          <w:szCs w:val="24"/>
        </w:rPr>
        <w:t xml:space="preserve">оснований для принятия решения </w:t>
      </w:r>
      <w:r w:rsidRPr="0064545D">
        <w:rPr>
          <w:rFonts w:ascii="Times New Roman" w:hAnsi="Times New Roman" w:cs="Times New Roman"/>
          <w:sz w:val="24"/>
          <w:szCs w:val="24"/>
        </w:rPr>
        <w:t>о согласии на обмен, ответственный исполнитель в течение 1 календарного дня готовит проект постановления о выдаче согласия на обмен жилыми помещениями, предоставленными по договорам социального найма.</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Пр</w:t>
      </w:r>
      <w:r w:rsidR="00117F93" w:rsidRPr="0064545D">
        <w:rPr>
          <w:rFonts w:ascii="Times New Roman" w:hAnsi="Times New Roman" w:cs="Times New Roman"/>
          <w:sz w:val="24"/>
          <w:szCs w:val="24"/>
        </w:rPr>
        <w:t xml:space="preserve">и наличии оснований для отказа </w:t>
      </w:r>
      <w:r w:rsidRPr="0064545D">
        <w:rPr>
          <w:rFonts w:ascii="Times New Roman" w:hAnsi="Times New Roman" w:cs="Times New Roman"/>
          <w:sz w:val="24"/>
          <w:szCs w:val="24"/>
        </w:rPr>
        <w:t>в выдаче согласия на обмен жилыми помещениями, предоставленными по договорам социального найма ответственный исполнитель в срок, не превышающий 6 рабочих дней со дня обращения заявителя, готовит решение об отказе в выдаче согласия на обмен жилыми помещениями, предоставленными по договорам социального найма с обоснованием причин такого отказа.</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Форма решения об отказе в выдаче согласия приведена в приложении № 4 к настоящему административному регламенту.</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3.15. Принятое в установленном порядке постановление администрации сельсовета о даче согласия на осуществление обмена жилыми помещениями между нанимателями данных жилых помещений по договорам социального найма является основанием расторжения ранее заключенных договоров социального найма с гражданами и одновременного заключения новых договоров социального найма жилых помещений с гражда</w:t>
      </w:r>
      <w:r w:rsidR="00117F93" w:rsidRPr="0064545D">
        <w:rPr>
          <w:rFonts w:ascii="Times New Roman" w:hAnsi="Times New Roman" w:cs="Times New Roman"/>
          <w:sz w:val="24"/>
          <w:szCs w:val="24"/>
        </w:rPr>
        <w:t>нами, которые вселяются в жилые</w:t>
      </w:r>
      <w:r w:rsidR="00BD4926" w:rsidRPr="0064545D">
        <w:rPr>
          <w:rFonts w:ascii="Times New Roman" w:hAnsi="Times New Roman" w:cs="Times New Roman"/>
          <w:sz w:val="24"/>
          <w:szCs w:val="24"/>
        </w:rPr>
        <w:t xml:space="preserve"> </w:t>
      </w:r>
      <w:r w:rsidRPr="0064545D">
        <w:rPr>
          <w:rFonts w:ascii="Times New Roman" w:hAnsi="Times New Roman" w:cs="Times New Roman"/>
          <w:sz w:val="24"/>
          <w:szCs w:val="24"/>
        </w:rPr>
        <w:t>помещениями в соответствии с договором об обмене жилыми помещениями.</w:t>
      </w:r>
    </w:p>
    <w:p w:rsidR="004829CF" w:rsidRPr="0064545D" w:rsidRDefault="008C0B7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ab/>
      </w:r>
      <w:r w:rsidR="004829CF" w:rsidRPr="0064545D">
        <w:rPr>
          <w:rFonts w:ascii="Times New Roman" w:hAnsi="Times New Roman" w:cs="Times New Roman"/>
          <w:sz w:val="24"/>
          <w:szCs w:val="24"/>
        </w:rPr>
        <w:t xml:space="preserve">Расторжение и заключение указанных договоров социального найма осуществляются </w:t>
      </w:r>
      <w:proofErr w:type="spellStart"/>
      <w:r w:rsidR="004829CF" w:rsidRPr="0064545D">
        <w:rPr>
          <w:rFonts w:ascii="Times New Roman" w:hAnsi="Times New Roman" w:cs="Times New Roman"/>
          <w:sz w:val="24"/>
          <w:szCs w:val="24"/>
        </w:rPr>
        <w:t>наймодателем</w:t>
      </w:r>
      <w:proofErr w:type="spellEnd"/>
      <w:r w:rsidR="004829CF" w:rsidRPr="0064545D">
        <w:rPr>
          <w:rFonts w:ascii="Times New Roman" w:hAnsi="Times New Roman" w:cs="Times New Roman"/>
          <w:sz w:val="24"/>
          <w:szCs w:val="24"/>
        </w:rPr>
        <w:t xml:space="preserve"> не позднее чем через десять рабочих дней со дня обращения гражданина и представления им указанных документов.</w:t>
      </w:r>
    </w:p>
    <w:p w:rsidR="004829CF" w:rsidRPr="0064545D" w:rsidRDefault="008C0B7F" w:rsidP="0064545D">
      <w:pPr>
        <w:ind w:firstLine="708"/>
        <w:jc w:val="both"/>
        <w:rPr>
          <w:rFonts w:ascii="Times New Roman" w:hAnsi="Times New Roman" w:cs="Times New Roman"/>
          <w:sz w:val="24"/>
          <w:szCs w:val="24"/>
        </w:rPr>
      </w:pPr>
      <w:r w:rsidRPr="0064545D">
        <w:rPr>
          <w:rFonts w:ascii="Times New Roman" w:hAnsi="Times New Roman" w:cs="Times New Roman"/>
          <w:sz w:val="24"/>
          <w:szCs w:val="24"/>
        </w:rPr>
        <w:t xml:space="preserve"> </w:t>
      </w:r>
      <w:r w:rsidR="004829CF" w:rsidRPr="0064545D">
        <w:rPr>
          <w:rFonts w:ascii="Times New Roman" w:hAnsi="Times New Roman" w:cs="Times New Roman"/>
          <w:sz w:val="24"/>
          <w:szCs w:val="24"/>
        </w:rPr>
        <w:t>3.16. Продолжительность административной процедуры (максимальный срок ее выполнения) составляет 7 календарных дней.</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lastRenderedPageBreak/>
        <w:t>3.17. Результатом административной процедуры является принятие постановления о выдаче согласия на обмен жилыми помещениями, предоставленными по договорам социального найма, либо решение об отказе в выдаче согласия на обмен жилыми помещениями, предоставленными по договорам социального найма.</w:t>
      </w:r>
    </w:p>
    <w:p w:rsidR="004829CF" w:rsidRPr="00CB171E" w:rsidRDefault="004829CF" w:rsidP="008C0B7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ind w:firstLine="709"/>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Выдача (направление) заявителю результата предоставления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3.18. Основанием для начала административной процедуры является принятое решени</w:t>
      </w:r>
      <w:r w:rsidR="008C0B7F" w:rsidRPr="0064545D">
        <w:rPr>
          <w:rFonts w:ascii="Times New Roman" w:hAnsi="Times New Roman" w:cs="Times New Roman"/>
          <w:sz w:val="24"/>
          <w:szCs w:val="24"/>
        </w:rPr>
        <w:t>е</w:t>
      </w:r>
      <w:r w:rsidRPr="0064545D">
        <w:rPr>
          <w:rFonts w:ascii="Times New Roman" w:hAnsi="Times New Roman" w:cs="Times New Roman"/>
          <w:sz w:val="24"/>
          <w:szCs w:val="24"/>
        </w:rPr>
        <w:t xml:space="preserve"> о выдаче согласия на обмен жилыми помещениями, предоставленными по договорам социального найма</w:t>
      </w:r>
      <w:r w:rsidR="008C0B7F" w:rsidRPr="0064545D">
        <w:rPr>
          <w:rFonts w:ascii="Times New Roman" w:hAnsi="Times New Roman" w:cs="Times New Roman"/>
          <w:sz w:val="24"/>
          <w:szCs w:val="24"/>
        </w:rPr>
        <w:t>,</w:t>
      </w:r>
      <w:r w:rsidRPr="0064545D">
        <w:rPr>
          <w:rFonts w:ascii="Times New Roman" w:hAnsi="Times New Roman" w:cs="Times New Roman"/>
          <w:sz w:val="24"/>
          <w:szCs w:val="24"/>
        </w:rPr>
        <w:t xml:space="preserve"> либо об отказе в выдаче согласия служит основанием для начала процедуры направления (выдачи) Заявителю согласия о принятом решении.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3.19. Результат выдается (направляется) Администрацией заявителям (представителю заявителя) в течение 3 дней следующего за днем принятия соответствующего решения одним из способов, указанным в заявлении: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в виде бумажного документа, который заявитель (представитель заявителя) получает непосредственно при личном обращении;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в виде бумажного документа, который направляется заявителю  (представителю заявителя) посредством почтового отправления по указанному в заявлении почтовому адресу.</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 Администрация обеспечивает передачу документов в многофункциональный центр для выдачи заявителю (представителю заявителя) в день принятия Администрацией решения о предоставлении (отказе в предоставлении) муниципальной услуги.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3.20. Продолжительность административной процедуры (максимальный срок</w:t>
      </w:r>
      <w:r w:rsidR="00117F93" w:rsidRPr="00C64DBA">
        <w:rPr>
          <w:rFonts w:ascii="Times New Roman" w:hAnsi="Times New Roman" w:cs="Times New Roman"/>
          <w:sz w:val="24"/>
          <w:szCs w:val="24"/>
        </w:rPr>
        <w:t xml:space="preserve"> ее выполнения) составляет три </w:t>
      </w:r>
      <w:r w:rsidRPr="00C64DBA">
        <w:rPr>
          <w:rFonts w:ascii="Times New Roman" w:hAnsi="Times New Roman" w:cs="Times New Roman"/>
          <w:sz w:val="24"/>
          <w:szCs w:val="24"/>
        </w:rPr>
        <w:t>дня.</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3.21. Результатом административной процедуры является выдача (направление) заявителю решения о предоставлении (отказе в предоставлении) муниципальной услуги.</w:t>
      </w:r>
    </w:p>
    <w:p w:rsidR="004829CF" w:rsidRPr="00C64DBA" w:rsidRDefault="00C64DBA" w:rsidP="00C64DB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829CF" w:rsidRPr="00C64DBA">
        <w:rPr>
          <w:rFonts w:ascii="Times New Roman" w:hAnsi="Times New Roman" w:cs="Times New Roman"/>
          <w:sz w:val="24"/>
          <w:szCs w:val="24"/>
        </w:rPr>
        <w:t xml:space="preserve">3.22. В случае отказа в предоставлении муниципальной услуги заявителю направляется (вручается) письменное уведомление с указанием причин отказа по форме согласно </w:t>
      </w:r>
      <w:hyperlink w:anchor="sub_4000" w:history="1"/>
      <w:r w:rsidR="004829CF" w:rsidRPr="00C64DBA">
        <w:rPr>
          <w:rFonts w:ascii="Times New Roman" w:hAnsi="Times New Roman" w:cs="Times New Roman"/>
          <w:sz w:val="24"/>
          <w:szCs w:val="24"/>
        </w:rPr>
        <w:t>.</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shd w:val="clear" w:color="auto" w:fill="FFFFFF"/>
        </w:rPr>
      </w:pPr>
    </w:p>
    <w:p w:rsidR="004829CF" w:rsidRPr="00CB171E" w:rsidRDefault="004829CF" w:rsidP="004829CF">
      <w:pPr>
        <w:widowControl w:val="0"/>
        <w:suppressAutoHyphens/>
        <w:spacing w:after="0" w:line="240" w:lineRule="auto"/>
        <w:ind w:firstLine="709"/>
        <w:jc w:val="center"/>
        <w:rPr>
          <w:rFonts w:ascii="Times New Roman" w:eastAsia="Andale Sans UI" w:hAnsi="Times New Roman" w:cs="Times New Roman"/>
          <w:b/>
          <w:kern w:val="1"/>
          <w:sz w:val="24"/>
          <w:szCs w:val="24"/>
          <w:shd w:val="clear" w:color="auto" w:fill="FFFFFF"/>
        </w:rPr>
      </w:pPr>
      <w:r w:rsidRPr="00CB171E">
        <w:rPr>
          <w:rFonts w:ascii="Times New Roman" w:eastAsia="Andale Sans UI" w:hAnsi="Times New Roman" w:cs="Times New Roman"/>
          <w:b/>
          <w:bCs/>
          <w:kern w:val="1"/>
          <w:sz w:val="24"/>
          <w:szCs w:val="24"/>
        </w:rPr>
        <w:t>Исправление допущенных опечаток и ошибок</w:t>
      </w:r>
      <w:r w:rsidR="00A44FE8">
        <w:rPr>
          <w:rFonts w:ascii="Times New Roman" w:eastAsia="Andale Sans UI" w:hAnsi="Times New Roman" w:cs="Times New Roman"/>
          <w:b/>
          <w:bCs/>
          <w:kern w:val="1"/>
          <w:sz w:val="24"/>
          <w:szCs w:val="24"/>
        </w:rPr>
        <w:t>,</w:t>
      </w:r>
      <w:r w:rsidRPr="00CB171E">
        <w:rPr>
          <w:rFonts w:ascii="Times New Roman" w:eastAsia="Andale Sans UI" w:hAnsi="Times New Roman" w:cs="Times New Roman"/>
          <w:b/>
          <w:bCs/>
          <w:kern w:val="1"/>
          <w:sz w:val="24"/>
          <w:szCs w:val="24"/>
        </w:rPr>
        <w:t xml:space="preserve"> в выданных</w:t>
      </w:r>
      <w:r w:rsidR="00A44FE8">
        <w:rPr>
          <w:rFonts w:ascii="Times New Roman" w:eastAsia="Andale Sans UI" w:hAnsi="Times New Roman" w:cs="Times New Roman"/>
          <w:b/>
          <w:bCs/>
          <w:kern w:val="1"/>
          <w:sz w:val="24"/>
          <w:szCs w:val="24"/>
        </w:rPr>
        <w:t>,</w:t>
      </w:r>
      <w:r w:rsidRPr="00CB171E">
        <w:rPr>
          <w:rFonts w:ascii="Times New Roman" w:eastAsia="Andale Sans UI" w:hAnsi="Times New Roman" w:cs="Times New Roman"/>
          <w:b/>
          <w:bCs/>
          <w:kern w:val="1"/>
          <w:sz w:val="24"/>
          <w:szCs w:val="24"/>
        </w:rPr>
        <w:t xml:space="preserve"> в результате предоставления муниципальной услуги</w:t>
      </w:r>
      <w:r w:rsidR="00A44FE8">
        <w:rPr>
          <w:rFonts w:ascii="Times New Roman" w:eastAsia="Andale Sans UI" w:hAnsi="Times New Roman" w:cs="Times New Roman"/>
          <w:b/>
          <w:bCs/>
          <w:kern w:val="1"/>
          <w:sz w:val="24"/>
          <w:szCs w:val="24"/>
        </w:rPr>
        <w:t>,</w:t>
      </w:r>
      <w:r w:rsidRPr="00CB171E">
        <w:rPr>
          <w:rFonts w:ascii="Times New Roman" w:eastAsia="Andale Sans UI" w:hAnsi="Times New Roman" w:cs="Times New Roman"/>
          <w:b/>
          <w:bCs/>
          <w:kern w:val="1"/>
          <w:sz w:val="24"/>
          <w:szCs w:val="24"/>
        </w:rPr>
        <w:t xml:space="preserve"> документах</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shd w:val="clear" w:color="auto" w:fill="FFFFFF"/>
        </w:rPr>
      </w:pP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 xml:space="preserve">3.23. В случае выявления заявителем в полученных документах опечаток и (или) ошибок заявитель обращается в Администрацию, многофункциональный центр (при наличии соглашения) с запросом об исправлении таких опечаток и (или) ошибок. </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Ответственный исполнитель в срок, не превышающий двух рабочих дней со дня поступления соответствующего запроса, проводит проверку указанных сведений.</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ответственный исполнитель </w:t>
      </w:r>
      <w:r w:rsidRPr="00C64DBA">
        <w:rPr>
          <w:rFonts w:ascii="Times New Roman" w:hAnsi="Times New Roman" w:cs="Times New Roman"/>
          <w:sz w:val="24"/>
          <w:szCs w:val="24"/>
        </w:rPr>
        <w:lastRenderedPageBreak/>
        <w:t>осуществляет их замену в срок, не превышающий трех рабочих дней со дня поступления соответствующего запроса.</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В случае отсутствия допущенных опечаток и (или) ошибок в выданных в результате предоставления муниципальной услуги документах ответственный исполнитель в срок, не</w:t>
      </w:r>
      <w:r w:rsidR="00117F93" w:rsidRPr="00C64DBA">
        <w:rPr>
          <w:rFonts w:ascii="Times New Roman" w:hAnsi="Times New Roman" w:cs="Times New Roman"/>
          <w:sz w:val="24"/>
          <w:szCs w:val="24"/>
        </w:rPr>
        <w:t xml:space="preserve"> превышающий трех рабочих дней </w:t>
      </w:r>
      <w:r w:rsidRPr="00C64DBA">
        <w:rPr>
          <w:rFonts w:ascii="Times New Roman" w:hAnsi="Times New Roman" w:cs="Times New Roman"/>
          <w:sz w:val="24"/>
          <w:szCs w:val="24"/>
        </w:rPr>
        <w:t>со дня поступления соответствующего запроса, готовит и направляет заявителю уведомление об отсутствии допущенных опечаток и (или) ошибок в выданных в результате предоставления муниципальной услуги документах.</w:t>
      </w:r>
    </w:p>
    <w:p w:rsidR="004829CF" w:rsidRPr="00C64DBA" w:rsidRDefault="004829CF" w:rsidP="00C64DBA">
      <w:pPr>
        <w:ind w:firstLine="709"/>
        <w:jc w:val="both"/>
        <w:rPr>
          <w:rFonts w:ascii="Times New Roman" w:hAnsi="Times New Roman" w:cs="Times New Roman"/>
          <w:sz w:val="24"/>
          <w:szCs w:val="24"/>
        </w:rPr>
      </w:pPr>
    </w:p>
    <w:p w:rsidR="004829CF" w:rsidRPr="00CB171E" w:rsidRDefault="004829CF" w:rsidP="004829CF">
      <w:pPr>
        <w:widowControl w:val="0"/>
        <w:suppressAutoHyphens/>
        <w:spacing w:after="0" w:line="240" w:lineRule="auto"/>
        <w:ind w:firstLine="709"/>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4. Формы контроля за исполнением административного регламента</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уполномоченным должностным лицом органа местного самоуправления,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4.2. В Администрации проводятся плановые и внеплановые проверки полноты и качества предоставления муниципальной услуги.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выполнением той или иной административной процедуры (тематические проверки).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 xml:space="preserve">Плановые проверки полноты и качества предоставления муниципальной услуги проводится на основании распоряжения главы </w:t>
      </w:r>
      <w:r w:rsidR="00A44FE8" w:rsidRPr="00C64DBA">
        <w:rPr>
          <w:rFonts w:ascii="Times New Roman" w:hAnsi="Times New Roman" w:cs="Times New Roman"/>
          <w:sz w:val="24"/>
          <w:szCs w:val="24"/>
        </w:rPr>
        <w:t>поселения</w:t>
      </w:r>
      <w:r w:rsidRPr="00C64DBA">
        <w:rPr>
          <w:rFonts w:ascii="Times New Roman" w:hAnsi="Times New Roman" w:cs="Times New Roman"/>
          <w:sz w:val="24"/>
          <w:szCs w:val="24"/>
        </w:rPr>
        <w:t xml:space="preserve"> не реже одного раза в год.</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4.4.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4.5. Ответственные исполнители несут персональную ответственность за:</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4.5.1. соответствие результатов рассмотрения документов требованиям законодательства Российской Федерации;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lastRenderedPageBreak/>
        <w:t>4.5.2. соблюдение сроков выполнения административных процедур при предоставлении муниципальной услуги.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w:t>
      </w:r>
    </w:p>
    <w:p w:rsidR="004829CF" w:rsidRPr="00CB171E" w:rsidRDefault="004829CF" w:rsidP="004829CF">
      <w:pPr>
        <w:widowControl w:val="0"/>
        <w:suppressAutoHyphens/>
        <w:spacing w:after="0" w:line="240" w:lineRule="auto"/>
        <w:ind w:firstLine="709"/>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5.1. Заявители вправе обжаловать решения, принятые в ходе предоставления муниципальной услуги (на любом этапе), действия (бездействие) Администрации, многофункционального центра, а также их должностных лиц, муниципальных служащих, работников в досудебном порядке.</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5.2. Заявитель может обратиться с жалобой на нарушение порядка предоставления муниципальной услуги (далее - жалоба), в том числе в следующих случаях:</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5.2.1. нарушение срока регистрации заявления (запроса) заявителя о предоставлении муниципальной услуги или комплексного запроса;</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предоставления муниципальной услуги в полном объеме;</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 xml:space="preserve">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2355C6" w:rsidRPr="00C64DBA">
        <w:rPr>
          <w:rFonts w:ascii="Times New Roman" w:hAnsi="Times New Roman" w:cs="Times New Roman"/>
          <w:sz w:val="24"/>
          <w:szCs w:val="24"/>
        </w:rPr>
        <w:t>Томской</w:t>
      </w:r>
      <w:r w:rsidRPr="00C64DBA">
        <w:rPr>
          <w:rFonts w:ascii="Times New Roman" w:hAnsi="Times New Roman" w:cs="Times New Roman"/>
          <w:sz w:val="24"/>
          <w:szCs w:val="24"/>
        </w:rPr>
        <w:t xml:space="preserve"> области, муниципальными правовыми актами для предоставления муниципальной услуги; </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 xml:space="preserve">5.2.4.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355C6" w:rsidRPr="00C64DBA">
        <w:rPr>
          <w:rFonts w:ascii="Times New Roman" w:hAnsi="Times New Roman" w:cs="Times New Roman"/>
          <w:sz w:val="24"/>
          <w:szCs w:val="24"/>
        </w:rPr>
        <w:t>Томской</w:t>
      </w:r>
      <w:r w:rsidRPr="00C64DBA">
        <w:rPr>
          <w:rFonts w:ascii="Times New Roman" w:hAnsi="Times New Roman" w:cs="Times New Roman"/>
          <w:sz w:val="24"/>
          <w:szCs w:val="24"/>
        </w:rPr>
        <w:t xml:space="preserve"> области, муниципальными правовыми актами для предоставления муниципальной услуги, у заявителя;</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55C6" w:rsidRPr="00C64DBA">
        <w:rPr>
          <w:rFonts w:ascii="Times New Roman" w:hAnsi="Times New Roman" w:cs="Times New Roman"/>
          <w:sz w:val="24"/>
          <w:szCs w:val="24"/>
        </w:rPr>
        <w:t>Томской</w:t>
      </w:r>
      <w:r w:rsidRPr="00C64DBA">
        <w:rPr>
          <w:rFonts w:ascii="Times New Roman" w:hAnsi="Times New Roman" w:cs="Times New Roman"/>
          <w:sz w:val="24"/>
          <w:szCs w:val="24"/>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 xml:space="preserve">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355C6" w:rsidRPr="00C64DBA">
        <w:rPr>
          <w:rFonts w:ascii="Times New Roman" w:hAnsi="Times New Roman" w:cs="Times New Roman"/>
          <w:sz w:val="24"/>
          <w:szCs w:val="24"/>
        </w:rPr>
        <w:t>Томской</w:t>
      </w:r>
      <w:r w:rsidRPr="00C64DBA">
        <w:rPr>
          <w:rFonts w:ascii="Times New Roman" w:hAnsi="Times New Roman" w:cs="Times New Roman"/>
          <w:sz w:val="24"/>
          <w:szCs w:val="24"/>
        </w:rPr>
        <w:t xml:space="preserve"> области, муниципальными правовыми актами;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lastRenderedPageBreak/>
        <w:t>5.2.7.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предоставления муниципальной услуги в полном объеме;</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5.2.8. нарушение срока и порядка выдачи документов по результатам предоставления муниципальной услуги;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55C6" w:rsidRPr="00C64DBA">
        <w:rPr>
          <w:rFonts w:ascii="Times New Roman" w:hAnsi="Times New Roman" w:cs="Times New Roman"/>
          <w:sz w:val="24"/>
          <w:szCs w:val="24"/>
        </w:rPr>
        <w:t>Томской</w:t>
      </w:r>
      <w:r w:rsidRPr="00C64DBA">
        <w:rPr>
          <w:rFonts w:ascii="Times New Roman" w:hAnsi="Times New Roman" w:cs="Times New Roman"/>
          <w:sz w:val="24"/>
          <w:szCs w:val="24"/>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муниципальной услуги, либо в предоставлении муниципальной услуги, за исключением случаев, предусмотренных подпунктом 2.10.4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5.3. Жалоба подается в письменной форме на бумажном носителе или в электронной форме в Администрацию или многофункциональный центр.</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 xml:space="preserve">5.4. В случае обжалования действий (бездействия) муниципальных служащих, ответственных за предоставление муниципальной услуги, жалоба подается на имя руководителя Администрации.  </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Жалоба на решения и действия (бездействие) руководителя Администрации, предоставляющей муниципальную услугу, подается в вышестоящий орган (при его наличии).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В случае отсутствия вышестоящего органа у руководителя Администрации жалоба на его решения рассматривается непосредственно им самим.</w:t>
      </w:r>
    </w:p>
    <w:p w:rsidR="004829CF" w:rsidRPr="00C64DBA" w:rsidRDefault="00DD74D1"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5.5.</w:t>
      </w:r>
      <w:r w:rsidR="004829CF" w:rsidRPr="00C64DBA">
        <w:rPr>
          <w:rFonts w:ascii="Times New Roman" w:hAnsi="Times New Roman" w:cs="Times New Roman"/>
          <w:sz w:val="24"/>
          <w:szCs w:val="24"/>
        </w:rPr>
        <w:t>Жалобы на решения и действия (бездействие) работника многофункционального центра подается его руководителю. Жалобы на решения и действия (бездействие) многофункционального центра подаются учредителю многофункционального центра.</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lastRenderedPageBreak/>
        <w:t>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многофункциональный центр, с использованием информационно-телекоммуникационной сети «Интернет», оф</w:t>
      </w:r>
      <w:r w:rsidR="00117F93" w:rsidRPr="00C64DBA">
        <w:rPr>
          <w:rFonts w:ascii="Times New Roman" w:hAnsi="Times New Roman" w:cs="Times New Roman"/>
          <w:sz w:val="24"/>
          <w:szCs w:val="24"/>
        </w:rPr>
        <w:t>ициального сайта Администрации,</w:t>
      </w:r>
      <w:r w:rsidRPr="00C64DBA">
        <w:rPr>
          <w:rFonts w:ascii="Times New Roman" w:hAnsi="Times New Roman" w:cs="Times New Roman"/>
          <w:sz w:val="24"/>
          <w:szCs w:val="24"/>
        </w:rPr>
        <w:t xml:space="preserve"> Единого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а также может быть принята при личном приеме заявителя.</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5.7. Подача и рассмотрение жалоб на решения и действия (бездействие) многофункционального центра, его работников осуществляется в соответствии с порядком, установленным Правительством Российской Федерации.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5.8. Жалоба подлежит обязательной регистрации в течение одного рабочего дня с момента поступления в Администрацию.</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5.9. Жалоба должна содержать:</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5.9.1. наименование органа, предоставляющего муниципальную услугу, должностного лица Администрации,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5.9.2. фамилию, имя, отчество (последние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5.9.3.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5.9.4.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5.10. Основанием для начала процедуры досудебного (внесудебного) обжалования действий (бездействия) Администрации, многофункционального центра, а также их должностных лиц, муниципальных служащих, работников является подача заявителем жалобы.</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5.11. Заявители имеют право обратиться в Администрацию или многофункциональный центр за получением информации и документов, необходимых для обоснования и рассмотрения жалобы.</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 xml:space="preserve">5.12. Жалоба, поступившая в Администрацию, многофункциональный центр, учредителю многофункционального центра либо вышестоящий орган (при его наличии) подлежит рассмотрению должностным лицом, наделенным полномочиями по </w:t>
      </w:r>
      <w:r w:rsidRPr="00C64DBA">
        <w:rPr>
          <w:rFonts w:ascii="Times New Roman" w:hAnsi="Times New Roman" w:cs="Times New Roman"/>
          <w:sz w:val="24"/>
          <w:szCs w:val="24"/>
        </w:rPr>
        <w:lastRenderedPageBreak/>
        <w:t>рассмотрению жалоб, в течение 15 рабочих дней со дня ее регистрации, а в случае обжалования отказа Администрации или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5.13. Основания для приостановления рассмотрения жалобы отсутствуют.</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5.14. По результатам рассмотрения жалобы принимается одно из следующих решений:</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5.14.1.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2355C6" w:rsidRPr="00C64DBA">
        <w:rPr>
          <w:rFonts w:ascii="Times New Roman" w:hAnsi="Times New Roman" w:cs="Times New Roman"/>
          <w:sz w:val="24"/>
          <w:szCs w:val="24"/>
        </w:rPr>
        <w:t xml:space="preserve"> Томской</w:t>
      </w:r>
      <w:r w:rsidRPr="00C64DBA">
        <w:rPr>
          <w:rFonts w:ascii="Times New Roman" w:hAnsi="Times New Roman" w:cs="Times New Roman"/>
          <w:sz w:val="24"/>
          <w:szCs w:val="24"/>
        </w:rPr>
        <w:t xml:space="preserve"> области, муниципальными правовыми актами;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 xml:space="preserve">5.14.2. в удовлетворении жалобы отказывается. </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5.15. Не позднее дня, следующего за днем принятия решения, указанного в пункте 5.14 настоящего админист</w:t>
      </w:r>
      <w:r w:rsidR="00117F93" w:rsidRPr="00C64DBA">
        <w:rPr>
          <w:rFonts w:ascii="Times New Roman" w:hAnsi="Times New Roman" w:cs="Times New Roman"/>
          <w:sz w:val="24"/>
          <w:szCs w:val="24"/>
        </w:rPr>
        <w:t>ративного регламента, заявителю</w:t>
      </w:r>
      <w:r w:rsidRPr="00C64DBA">
        <w:rPr>
          <w:rFonts w:ascii="Times New Roman" w:hAnsi="Times New Roman" w:cs="Times New Roman"/>
          <w:sz w:val="24"/>
          <w:szCs w:val="24"/>
        </w:rPr>
        <w:t xml:space="preserve"> в письменной форме и по желанию заявителя в электронной форме направляется мотивированный ответ о результатах рассмотрения жалобы.</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2355C6" w:rsidRPr="00C64DBA">
        <w:rPr>
          <w:rFonts w:ascii="Times New Roman" w:hAnsi="Times New Roman" w:cs="Times New Roman"/>
          <w:sz w:val="24"/>
          <w:szCs w:val="24"/>
        </w:rPr>
        <w:t>,</w:t>
      </w:r>
      <w:r w:rsidRPr="00C64DB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5.15.2. В случае признания жалобы</w:t>
      </w:r>
      <w:r w:rsidR="002355C6" w:rsidRPr="00C64DBA">
        <w:rPr>
          <w:rFonts w:ascii="Times New Roman" w:hAnsi="Times New Roman" w:cs="Times New Roman"/>
          <w:sz w:val="24"/>
          <w:szCs w:val="24"/>
        </w:rPr>
        <w:t>,</w:t>
      </w:r>
      <w:r w:rsidRPr="00C64DBA">
        <w:rPr>
          <w:rFonts w:ascii="Times New Roman" w:hAnsi="Times New Roman" w:cs="Times New Roman"/>
          <w:sz w:val="24"/>
          <w:szCs w:val="24"/>
        </w:rPr>
        <w:t xml:space="preserve"> не подлежащей удовлетворению</w:t>
      </w:r>
      <w:r w:rsidR="002355C6" w:rsidRPr="00C64DBA">
        <w:rPr>
          <w:rFonts w:ascii="Times New Roman" w:hAnsi="Times New Roman" w:cs="Times New Roman"/>
          <w:sz w:val="24"/>
          <w:szCs w:val="24"/>
        </w:rPr>
        <w:t>,</w:t>
      </w:r>
      <w:r w:rsidRPr="00C64DBA">
        <w:rPr>
          <w:rFonts w:ascii="Times New Roman" w:hAnsi="Times New Roman" w:cs="Times New Roman"/>
          <w:sz w:val="24"/>
          <w:szCs w:val="24"/>
        </w:rPr>
        <w:t xml:space="preserve">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5.16. В случае установления в ходе или по результатам рассмотрения жалобы признаков состава административного правонарушения</w:t>
      </w:r>
      <w:r w:rsidR="002355C6" w:rsidRPr="00C64DBA">
        <w:rPr>
          <w:rFonts w:ascii="Times New Roman" w:hAnsi="Times New Roman" w:cs="Times New Roman"/>
          <w:sz w:val="24"/>
          <w:szCs w:val="24"/>
        </w:rPr>
        <w:t>,</w:t>
      </w:r>
      <w:r w:rsidRPr="00C64DBA">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 уполномоченный составлять протокол об </w:t>
      </w:r>
      <w:r w:rsidR="00BA685C" w:rsidRPr="00C64DBA">
        <w:rPr>
          <w:rFonts w:ascii="Times New Roman" w:hAnsi="Times New Roman" w:cs="Times New Roman"/>
          <w:sz w:val="24"/>
          <w:szCs w:val="24"/>
        </w:rPr>
        <w:t>административном правонарушении.</w:t>
      </w:r>
    </w:p>
    <w:p w:rsidR="004829CF" w:rsidRPr="00C64DBA" w:rsidRDefault="004829CF" w:rsidP="00C64DBA">
      <w:pPr>
        <w:ind w:firstLine="709"/>
        <w:jc w:val="both"/>
        <w:rPr>
          <w:rFonts w:ascii="Times New Roman" w:hAnsi="Times New Roman" w:cs="Times New Roman"/>
          <w:sz w:val="24"/>
          <w:szCs w:val="24"/>
        </w:rPr>
      </w:pPr>
    </w:p>
    <w:p w:rsidR="004829CF" w:rsidRPr="00C64DBA" w:rsidRDefault="004829CF" w:rsidP="00C64DBA">
      <w:pPr>
        <w:ind w:firstLine="709"/>
        <w:jc w:val="both"/>
        <w:rPr>
          <w:rFonts w:ascii="Times New Roman" w:hAnsi="Times New Roman" w:cs="Times New Roman"/>
          <w:sz w:val="24"/>
          <w:szCs w:val="24"/>
        </w:rPr>
      </w:pPr>
    </w:p>
    <w:p w:rsidR="004829CF" w:rsidRPr="00C64DBA" w:rsidRDefault="004829CF" w:rsidP="00C64DBA">
      <w:pPr>
        <w:ind w:firstLine="709"/>
        <w:jc w:val="both"/>
        <w:rPr>
          <w:rFonts w:ascii="Times New Roman" w:hAnsi="Times New Roman" w:cs="Times New Roman"/>
          <w:sz w:val="24"/>
          <w:szCs w:val="24"/>
        </w:rPr>
      </w:pPr>
    </w:p>
    <w:p w:rsidR="004829CF" w:rsidRDefault="004829CF" w:rsidP="00C64DBA">
      <w:pPr>
        <w:ind w:firstLine="709"/>
        <w:jc w:val="both"/>
        <w:rPr>
          <w:rFonts w:ascii="Times New Roman" w:hAnsi="Times New Roman" w:cs="Times New Roman"/>
          <w:sz w:val="24"/>
          <w:szCs w:val="24"/>
        </w:rPr>
      </w:pPr>
    </w:p>
    <w:p w:rsidR="009E5F54" w:rsidRPr="00C64DBA" w:rsidRDefault="009E5F54" w:rsidP="00C64DBA">
      <w:pPr>
        <w:ind w:firstLine="709"/>
        <w:jc w:val="both"/>
        <w:rPr>
          <w:rFonts w:ascii="Times New Roman" w:hAnsi="Times New Roman" w:cs="Times New Roman"/>
          <w:sz w:val="24"/>
          <w:szCs w:val="24"/>
        </w:rPr>
      </w:pPr>
    </w:p>
    <w:p w:rsidR="002355C6" w:rsidRPr="00CB171E"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bookmarkEnd w:id="16"/>
    <w:bookmarkEnd w:id="21"/>
    <w:p w:rsidR="004829CF" w:rsidRPr="00CB171E" w:rsidRDefault="002355C6" w:rsidP="0023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4829CF" w:rsidRPr="00CB171E">
        <w:rPr>
          <w:rFonts w:ascii="Times New Roman" w:eastAsia="Times New Roman" w:hAnsi="Times New Roman" w:cs="Times New Roman"/>
          <w:sz w:val="24"/>
          <w:szCs w:val="24"/>
          <w:lang w:eastAsia="ru-RU"/>
        </w:rPr>
        <w:t>Приложение № 1</w:t>
      </w:r>
    </w:p>
    <w:p w:rsidR="004829CF" w:rsidRDefault="002355C6" w:rsidP="0023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4829CF" w:rsidRPr="00CB171E">
        <w:rPr>
          <w:rFonts w:ascii="Times New Roman" w:eastAsia="Times New Roman" w:hAnsi="Times New Roman" w:cs="Times New Roman"/>
          <w:sz w:val="24"/>
          <w:szCs w:val="24"/>
          <w:lang w:eastAsia="ru-RU"/>
        </w:rPr>
        <w:t>к административному регламенту</w:t>
      </w:r>
    </w:p>
    <w:p w:rsidR="00616BAF" w:rsidRPr="00CB171E" w:rsidRDefault="00616BAF" w:rsidP="0061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предоставление муниципальной услуги</w:t>
      </w:r>
    </w:p>
    <w:p w:rsidR="004829CF" w:rsidRPr="00CB171E" w:rsidRDefault="002355C6" w:rsidP="002355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ab/>
      </w:r>
      <w:r>
        <w:rPr>
          <w:rFonts w:ascii="Times New Roman" w:eastAsia="Andale Sans UI" w:hAnsi="Times New Roman" w:cs="Times New Roman"/>
          <w:kern w:val="1"/>
          <w:sz w:val="24"/>
          <w:szCs w:val="24"/>
        </w:rPr>
        <w:tab/>
      </w:r>
      <w:r>
        <w:rPr>
          <w:rFonts w:ascii="Times New Roman" w:eastAsia="Andale Sans UI" w:hAnsi="Times New Roman" w:cs="Times New Roman"/>
          <w:kern w:val="1"/>
          <w:sz w:val="24"/>
          <w:szCs w:val="24"/>
        </w:rPr>
        <w:tab/>
        <w:t xml:space="preserve">             </w:t>
      </w:r>
      <w:r w:rsidR="004829CF" w:rsidRPr="00CB171E">
        <w:rPr>
          <w:rFonts w:ascii="Times New Roman" w:eastAsia="Andale Sans UI" w:hAnsi="Times New Roman" w:cs="Times New Roman"/>
          <w:kern w:val="1"/>
          <w:sz w:val="24"/>
          <w:szCs w:val="24"/>
        </w:rPr>
        <w:t xml:space="preserve">«Выдача согласия на обмен жилыми </w:t>
      </w:r>
    </w:p>
    <w:p w:rsidR="004829CF" w:rsidRPr="00CB171E" w:rsidRDefault="002355C6" w:rsidP="002355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 xml:space="preserve">помещениями, предоставленными </w:t>
      </w:r>
    </w:p>
    <w:p w:rsidR="004829CF" w:rsidRPr="00CB171E" w:rsidRDefault="002355C6" w:rsidP="002355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по договорам социального найма»</w:t>
      </w:r>
    </w:p>
    <w:p w:rsidR="002355C6" w:rsidRDefault="002355C6" w:rsidP="0023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829CF" w:rsidRPr="00CB171E" w:rsidRDefault="002355C6" w:rsidP="0023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29CF" w:rsidRPr="00CB171E">
        <w:rPr>
          <w:rFonts w:ascii="Times New Roman" w:eastAsia="Times New Roman" w:hAnsi="Times New Roman" w:cs="Times New Roman"/>
          <w:sz w:val="24"/>
          <w:szCs w:val="24"/>
          <w:lang w:eastAsia="ru-RU"/>
        </w:rPr>
        <w:t>Форма заявления</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084"/>
      </w:tblGrid>
      <w:tr w:rsidR="004829CF" w:rsidRPr="00CB171E" w:rsidTr="006C1159">
        <w:trPr>
          <w:trHeight w:val="971"/>
        </w:trPr>
        <w:tc>
          <w:tcPr>
            <w:tcW w:w="5352" w:type="dxa"/>
            <w:gridSpan w:val="2"/>
            <w:tcBorders>
              <w:top w:val="nil"/>
              <w:left w:val="nil"/>
              <w:bottom w:val="single" w:sz="4" w:space="0" w:color="auto"/>
              <w:right w:val="nil"/>
            </w:tcBorders>
          </w:tcPr>
          <w:p w:rsidR="004829CF" w:rsidRPr="00CB171E" w:rsidRDefault="00117F93" w:rsidP="004B61B0">
            <w:pPr>
              <w:spacing w:after="0" w:line="240" w:lineRule="auto"/>
              <w:rPr>
                <w:rFonts w:ascii="Times New Roman" w:eastAsia="Times New Roman" w:hAnsi="Times New Roman" w:cs="Times New Roman"/>
                <w:sz w:val="24"/>
                <w:szCs w:val="24"/>
                <w:lang w:eastAsia="ru-RU"/>
              </w:rPr>
            </w:pPr>
            <w:r w:rsidRPr="002355C6">
              <w:rPr>
                <w:rFonts w:ascii="Times New Roman" w:eastAsia="Times New Roman" w:hAnsi="Times New Roman" w:cs="Times New Roman"/>
                <w:sz w:val="24"/>
                <w:szCs w:val="24"/>
                <w:lang w:eastAsia="ru-RU"/>
              </w:rPr>
              <w:t xml:space="preserve">Главе  </w:t>
            </w:r>
            <w:r w:rsidR="007162D1">
              <w:rPr>
                <w:rFonts w:ascii="Times New Roman" w:eastAsia="Times New Roman" w:hAnsi="Times New Roman" w:cs="Times New Roman"/>
                <w:sz w:val="24"/>
                <w:szCs w:val="24"/>
                <w:lang w:eastAsia="ru-RU"/>
              </w:rPr>
              <w:t>Спас</w:t>
            </w:r>
            <w:r w:rsidR="004B61B0">
              <w:rPr>
                <w:rFonts w:ascii="Times New Roman" w:eastAsia="Times New Roman" w:hAnsi="Times New Roman" w:cs="Times New Roman"/>
                <w:sz w:val="24"/>
                <w:szCs w:val="24"/>
                <w:lang w:eastAsia="ru-RU"/>
              </w:rPr>
              <w:t>ского</w:t>
            </w:r>
            <w:r w:rsidR="00BD4926" w:rsidRPr="002355C6">
              <w:rPr>
                <w:rFonts w:ascii="Times New Roman" w:eastAsia="Times New Roman" w:hAnsi="Times New Roman" w:cs="Times New Roman"/>
                <w:sz w:val="24"/>
                <w:szCs w:val="24"/>
                <w:lang w:eastAsia="ru-RU"/>
              </w:rPr>
              <w:t xml:space="preserve"> сельского поселения </w:t>
            </w: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CB171E" w:rsidRDefault="004829CF" w:rsidP="004829CF">
            <w:pPr>
              <w:widowControl w:val="0"/>
              <w:suppressAutoHyphens/>
              <w:spacing w:after="0" w:line="240" w:lineRule="auto"/>
              <w:ind w:left="34"/>
              <w:rPr>
                <w:rFonts w:ascii="Times New Roman" w:eastAsia="Andale Sans UI" w:hAnsi="Times New Roman" w:cs="Times New Roman"/>
                <w:kern w:val="1"/>
                <w:sz w:val="24"/>
                <w:szCs w:val="24"/>
              </w:rPr>
            </w:pP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2355C6" w:rsidRDefault="004829CF" w:rsidP="002355C6">
            <w:pPr>
              <w:widowControl w:val="0"/>
              <w:suppressAutoHyphens/>
              <w:spacing w:after="0" w:line="240" w:lineRule="auto"/>
              <w:rPr>
                <w:rFonts w:ascii="Times New Roman" w:eastAsia="Andale Sans UI" w:hAnsi="Times New Roman" w:cs="Times New Roman"/>
                <w:kern w:val="1"/>
                <w:sz w:val="20"/>
                <w:szCs w:val="20"/>
              </w:rPr>
            </w:pPr>
            <w:r w:rsidRPr="002355C6">
              <w:rPr>
                <w:rFonts w:ascii="Times New Roman" w:eastAsia="Andale Sans UI" w:hAnsi="Times New Roman" w:cs="Times New Roman"/>
                <w:kern w:val="1"/>
                <w:sz w:val="20"/>
                <w:szCs w:val="20"/>
              </w:rPr>
              <w:t>(Ф.И.О</w:t>
            </w:r>
            <w:r w:rsidR="002355C6" w:rsidRPr="002355C6">
              <w:rPr>
                <w:rFonts w:ascii="Times New Roman" w:eastAsia="Andale Sans UI" w:hAnsi="Times New Roman" w:cs="Times New Roman"/>
                <w:kern w:val="1"/>
                <w:sz w:val="20"/>
                <w:szCs w:val="20"/>
              </w:rPr>
              <w:t xml:space="preserve"> (отчество при наличии)</w:t>
            </w:r>
            <w:r w:rsidRPr="002355C6">
              <w:rPr>
                <w:rFonts w:ascii="Times New Roman" w:eastAsia="Andale Sans UI" w:hAnsi="Times New Roman" w:cs="Times New Roman"/>
                <w:kern w:val="1"/>
                <w:sz w:val="20"/>
                <w:szCs w:val="20"/>
              </w:rPr>
              <w:t xml:space="preserve"> заявителя,</w:t>
            </w:r>
          </w:p>
          <w:p w:rsidR="002355C6" w:rsidRPr="00CB171E" w:rsidRDefault="002355C6" w:rsidP="002355C6">
            <w:pPr>
              <w:widowControl w:val="0"/>
              <w:suppressAutoHyphens/>
              <w:spacing w:after="0" w:line="240" w:lineRule="auto"/>
              <w:ind w:left="34"/>
              <w:jc w:val="center"/>
              <w:rPr>
                <w:rFonts w:ascii="Times New Roman" w:eastAsia="Andale Sans UI" w:hAnsi="Times New Roman" w:cs="Times New Roman"/>
                <w:kern w:val="1"/>
                <w:sz w:val="24"/>
                <w:szCs w:val="24"/>
              </w:rPr>
            </w:pP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2355C6" w:rsidRDefault="002355C6" w:rsidP="004829CF">
            <w:pPr>
              <w:widowControl w:val="0"/>
              <w:suppressAutoHyphens/>
              <w:spacing w:after="0" w:line="240" w:lineRule="auto"/>
              <w:rPr>
                <w:rFonts w:ascii="Times New Roman" w:eastAsia="Andale Sans UI" w:hAnsi="Times New Roman" w:cs="Times New Roman"/>
                <w:kern w:val="1"/>
                <w:sz w:val="20"/>
                <w:szCs w:val="20"/>
              </w:rPr>
            </w:pPr>
            <w:r w:rsidRPr="002355C6">
              <w:rPr>
                <w:rFonts w:ascii="Times New Roman" w:eastAsia="Andale Sans UI" w:hAnsi="Times New Roman" w:cs="Times New Roman"/>
                <w:kern w:val="1"/>
                <w:sz w:val="20"/>
                <w:szCs w:val="20"/>
              </w:rPr>
              <w:t>П</w:t>
            </w:r>
            <w:r w:rsidR="004829CF" w:rsidRPr="002355C6">
              <w:rPr>
                <w:rFonts w:ascii="Times New Roman" w:eastAsia="Andale Sans UI" w:hAnsi="Times New Roman" w:cs="Times New Roman"/>
                <w:kern w:val="1"/>
                <w:sz w:val="20"/>
                <w:szCs w:val="20"/>
              </w:rPr>
              <w:t>аспорт</w:t>
            </w:r>
          </w:p>
          <w:p w:rsidR="002355C6" w:rsidRPr="00CB171E" w:rsidRDefault="002355C6" w:rsidP="004829CF">
            <w:pPr>
              <w:widowControl w:val="0"/>
              <w:suppressAutoHyphens/>
              <w:spacing w:after="0" w:line="240" w:lineRule="auto"/>
              <w:rPr>
                <w:rFonts w:ascii="Times New Roman" w:eastAsia="Andale Sans UI" w:hAnsi="Times New Roman" w:cs="Times New Roman"/>
                <w:kern w:val="1"/>
                <w:sz w:val="24"/>
                <w:szCs w:val="24"/>
              </w:rPr>
            </w:pP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2355C6" w:rsidRDefault="004829CF" w:rsidP="002355C6">
            <w:pPr>
              <w:widowControl w:val="0"/>
              <w:suppressAutoHyphens/>
              <w:spacing w:after="0" w:line="240" w:lineRule="auto"/>
              <w:ind w:left="34"/>
              <w:rPr>
                <w:rFonts w:ascii="Times New Roman" w:eastAsia="Andale Sans UI" w:hAnsi="Times New Roman" w:cs="Times New Roman"/>
                <w:kern w:val="1"/>
                <w:sz w:val="20"/>
                <w:szCs w:val="20"/>
              </w:rPr>
            </w:pPr>
            <w:r w:rsidRPr="002355C6">
              <w:rPr>
                <w:rFonts w:ascii="Times New Roman" w:eastAsia="Andale Sans UI" w:hAnsi="Times New Roman" w:cs="Times New Roman"/>
                <w:kern w:val="1"/>
                <w:sz w:val="20"/>
                <w:szCs w:val="20"/>
              </w:rPr>
              <w:t>(серия, номер, кем, когда выдан)</w:t>
            </w:r>
          </w:p>
          <w:p w:rsidR="002355C6" w:rsidRPr="00CB171E" w:rsidRDefault="002355C6" w:rsidP="004829CF">
            <w:pPr>
              <w:widowControl w:val="0"/>
              <w:suppressAutoHyphens/>
              <w:spacing w:after="0" w:line="240" w:lineRule="auto"/>
              <w:ind w:left="34"/>
              <w:jc w:val="center"/>
              <w:rPr>
                <w:rFonts w:ascii="Times New Roman" w:eastAsia="Andale Sans UI" w:hAnsi="Times New Roman" w:cs="Times New Roman"/>
                <w:kern w:val="1"/>
                <w:sz w:val="24"/>
                <w:szCs w:val="24"/>
              </w:rPr>
            </w:pP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2355C6" w:rsidRDefault="004829CF" w:rsidP="004829CF">
            <w:pPr>
              <w:widowControl w:val="0"/>
              <w:suppressAutoHyphens/>
              <w:spacing w:after="0" w:line="240" w:lineRule="auto"/>
              <w:ind w:left="34"/>
              <w:rPr>
                <w:rFonts w:ascii="Times New Roman" w:eastAsia="Andale Sans UI" w:hAnsi="Times New Roman" w:cs="Times New Roman"/>
                <w:kern w:val="1"/>
                <w:sz w:val="20"/>
                <w:szCs w:val="20"/>
              </w:rPr>
            </w:pPr>
            <w:r w:rsidRPr="002355C6">
              <w:rPr>
                <w:rFonts w:ascii="Times New Roman" w:eastAsia="Andale Sans UI" w:hAnsi="Times New Roman" w:cs="Times New Roman"/>
                <w:kern w:val="1"/>
                <w:sz w:val="20"/>
                <w:szCs w:val="20"/>
              </w:rPr>
              <w:t>проживающего (ей) по адресу:</w:t>
            </w:r>
          </w:p>
          <w:p w:rsidR="002355C6" w:rsidRPr="00CB171E" w:rsidRDefault="002355C6" w:rsidP="004829CF">
            <w:pPr>
              <w:widowControl w:val="0"/>
              <w:suppressAutoHyphens/>
              <w:spacing w:after="0" w:line="240" w:lineRule="auto"/>
              <w:ind w:left="34"/>
              <w:rPr>
                <w:rFonts w:ascii="Times New Roman" w:eastAsia="Andale Sans UI" w:hAnsi="Times New Roman" w:cs="Times New Roman"/>
                <w:kern w:val="1"/>
                <w:sz w:val="24"/>
                <w:szCs w:val="24"/>
              </w:rPr>
            </w:pP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CB171E" w:rsidRDefault="004829CF" w:rsidP="004829CF">
            <w:pPr>
              <w:widowControl w:val="0"/>
              <w:suppressAutoHyphens/>
              <w:spacing w:after="0" w:line="240" w:lineRule="auto"/>
              <w:ind w:left="34"/>
              <w:rPr>
                <w:rFonts w:ascii="Times New Roman" w:eastAsia="Andale Sans UI" w:hAnsi="Times New Roman" w:cs="Times New Roman"/>
                <w:kern w:val="1"/>
                <w:sz w:val="24"/>
                <w:szCs w:val="24"/>
              </w:rPr>
            </w:pPr>
          </w:p>
        </w:tc>
      </w:tr>
      <w:tr w:rsidR="004829CF" w:rsidRPr="00CB171E" w:rsidTr="006C1159">
        <w:tc>
          <w:tcPr>
            <w:tcW w:w="2268" w:type="dxa"/>
            <w:tcBorders>
              <w:top w:val="single" w:sz="4" w:space="0" w:color="auto"/>
              <w:left w:val="nil"/>
              <w:bottom w:val="single" w:sz="4" w:space="0" w:color="auto"/>
              <w:right w:val="single" w:sz="4" w:space="0" w:color="auto"/>
            </w:tcBorders>
          </w:tcPr>
          <w:p w:rsidR="004829CF" w:rsidRPr="00CB171E" w:rsidRDefault="004829CF" w:rsidP="004829CF">
            <w:pPr>
              <w:widowControl w:val="0"/>
              <w:suppressAutoHyphens/>
              <w:spacing w:after="0" w:line="240" w:lineRule="auto"/>
              <w:ind w:left="34"/>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Контактный телефон</w:t>
            </w:r>
          </w:p>
        </w:tc>
        <w:tc>
          <w:tcPr>
            <w:tcW w:w="3084" w:type="dxa"/>
            <w:tcBorders>
              <w:top w:val="single" w:sz="4" w:space="0" w:color="auto"/>
              <w:left w:val="single" w:sz="4" w:space="0" w:color="auto"/>
              <w:bottom w:val="single" w:sz="4" w:space="0" w:color="auto"/>
              <w:right w:val="nil"/>
            </w:tcBorders>
          </w:tcPr>
          <w:p w:rsidR="004829CF" w:rsidRPr="00CB171E" w:rsidRDefault="004829CF" w:rsidP="004829CF">
            <w:pPr>
              <w:widowControl w:val="0"/>
              <w:suppressAutoHyphens/>
              <w:spacing w:after="0" w:line="240" w:lineRule="auto"/>
              <w:ind w:left="34"/>
              <w:rPr>
                <w:rFonts w:ascii="Times New Roman" w:eastAsia="Andale Sans UI" w:hAnsi="Times New Roman" w:cs="Times New Roman"/>
                <w:kern w:val="1"/>
                <w:sz w:val="24"/>
                <w:szCs w:val="24"/>
              </w:rPr>
            </w:pPr>
          </w:p>
        </w:tc>
      </w:tr>
    </w:tbl>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CB171E">
        <w:rPr>
          <w:rFonts w:ascii="Times New Roman" w:eastAsia="Times New Roman" w:hAnsi="Times New Roman" w:cs="Times New Roman"/>
          <w:b/>
          <w:sz w:val="24"/>
          <w:szCs w:val="24"/>
          <w:lang w:eastAsia="ar-SA"/>
        </w:rPr>
        <w:t>ЗАЯВЛЕНИЕ</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о выдаче согласия на обмен жилыми</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помещениями, предоставленными по договорам социального найма</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b/>
          <w:kern w:val="1"/>
          <w:sz w:val="24"/>
          <w:szCs w:val="24"/>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Я, наниматель, гр. __________________________________</w:t>
      </w:r>
      <w:r w:rsidR="002355C6">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w:t>
      </w:r>
    </w:p>
    <w:p w:rsidR="004829CF" w:rsidRPr="002355C6" w:rsidRDefault="002355C6"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sidR="004829CF" w:rsidRPr="002355C6">
        <w:rPr>
          <w:rFonts w:ascii="Times New Roman" w:eastAsia="Arial" w:hAnsi="Times New Roman" w:cs="Times New Roman"/>
          <w:sz w:val="20"/>
          <w:szCs w:val="20"/>
          <w:lang w:eastAsia="ar-SA"/>
        </w:rPr>
        <w:t>фамилия, имя, отчество</w:t>
      </w:r>
      <w:r w:rsidRPr="002355C6">
        <w:rPr>
          <w:rFonts w:ascii="Times New Roman" w:eastAsia="Arial" w:hAnsi="Times New Roman" w:cs="Times New Roman"/>
          <w:sz w:val="20"/>
          <w:szCs w:val="20"/>
          <w:lang w:eastAsia="ar-SA"/>
        </w:rPr>
        <w:t>(отчество при наличии)</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w:t>
      </w:r>
      <w:r w:rsidR="002355C6">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проживающий по адресу: ____________________________</w:t>
      </w:r>
      <w:r w:rsidR="002355C6">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 ____________________</w:t>
      </w:r>
      <w:r w:rsidR="002355C6">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д. </w:t>
      </w:r>
      <w:r w:rsidR="002355C6">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w:t>
      </w:r>
      <w:r w:rsidR="002355C6">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____, литер ___</w:t>
      </w:r>
      <w:r w:rsidR="002355C6">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___, корпус ____</w:t>
      </w:r>
      <w:r w:rsidR="002355C6">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 xml:space="preserve">___, кв. </w:t>
      </w:r>
      <w:r w:rsidR="002355C6">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_______,  телефон:</w:t>
      </w:r>
      <w:r w:rsidR="002355C6">
        <w:rPr>
          <w:rFonts w:ascii="Times New Roman" w:eastAsia="Arial" w:hAnsi="Times New Roman" w:cs="Times New Roman"/>
          <w:sz w:val="24"/>
          <w:szCs w:val="24"/>
          <w:lang w:eastAsia="ar-SA"/>
        </w:rPr>
        <w:t>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дом</w:t>
      </w:r>
      <w:r w:rsidR="00714AE7">
        <w:rPr>
          <w:rFonts w:ascii="Times New Roman" w:eastAsia="Arial" w:hAnsi="Times New Roman" w:cs="Times New Roman"/>
          <w:sz w:val="24"/>
          <w:szCs w:val="24"/>
          <w:lang w:eastAsia="ar-SA"/>
        </w:rPr>
        <w:t>ашний</w:t>
      </w:r>
      <w:r w:rsidRPr="00CB171E">
        <w:rPr>
          <w:rFonts w:ascii="Times New Roman" w:eastAsia="Arial" w:hAnsi="Times New Roman" w:cs="Times New Roman"/>
          <w:sz w:val="24"/>
          <w:szCs w:val="24"/>
          <w:lang w:eastAsia="ar-SA"/>
        </w:rPr>
        <w:t>_____________</w:t>
      </w:r>
      <w:r w:rsidR="002355C6">
        <w:rPr>
          <w:rFonts w:ascii="Times New Roman" w:eastAsia="Arial" w:hAnsi="Times New Roman" w:cs="Times New Roman"/>
          <w:sz w:val="24"/>
          <w:szCs w:val="24"/>
          <w:lang w:eastAsia="ar-SA"/>
        </w:rPr>
        <w:t>_____</w:t>
      </w:r>
      <w:r w:rsidRPr="00CB171E">
        <w:rPr>
          <w:rFonts w:ascii="Times New Roman" w:eastAsia="Arial" w:hAnsi="Times New Roman" w:cs="Times New Roman"/>
          <w:sz w:val="24"/>
          <w:szCs w:val="24"/>
          <w:lang w:eastAsia="ar-SA"/>
        </w:rPr>
        <w:t xml:space="preserve">________, </w:t>
      </w:r>
      <w:r w:rsidR="00714AE7">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служебный ________</w:t>
      </w:r>
      <w:r w:rsidR="00714AE7">
        <w:rPr>
          <w:rFonts w:ascii="Times New Roman" w:eastAsia="Arial" w:hAnsi="Times New Roman" w:cs="Times New Roman"/>
          <w:sz w:val="24"/>
          <w:szCs w:val="24"/>
          <w:lang w:eastAsia="ar-SA"/>
        </w:rPr>
        <w:t>______</w:t>
      </w:r>
      <w:r w:rsidRPr="00CB171E">
        <w:rPr>
          <w:rFonts w:ascii="Times New Roman" w:eastAsia="Arial" w:hAnsi="Times New Roman" w:cs="Times New Roman"/>
          <w:sz w:val="24"/>
          <w:szCs w:val="24"/>
          <w:lang w:eastAsia="ar-SA"/>
        </w:rPr>
        <w:t>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дом находится в ведении___________</w:t>
      </w:r>
      <w:r w:rsidR="00714AE7">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предлагаю к обмену: ___________</w:t>
      </w:r>
      <w:r w:rsidR="00714AE7">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указать отд. квартира или комната, метраж,</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смежн</w:t>
      </w:r>
      <w:r w:rsidR="00714AE7">
        <w:rPr>
          <w:rFonts w:ascii="Times New Roman" w:eastAsia="Arial" w:hAnsi="Times New Roman" w:cs="Times New Roman"/>
          <w:sz w:val="24"/>
          <w:szCs w:val="24"/>
          <w:lang w:eastAsia="ar-SA"/>
        </w:rPr>
        <w:t>ые</w:t>
      </w:r>
      <w:r w:rsidRPr="00CB171E">
        <w:rPr>
          <w:rFonts w:ascii="Times New Roman" w:eastAsia="Arial" w:hAnsi="Times New Roman" w:cs="Times New Roman"/>
          <w:sz w:val="24"/>
          <w:szCs w:val="24"/>
          <w:lang w:eastAsia="ar-SA"/>
        </w:rPr>
        <w:t>, изолир</w:t>
      </w:r>
      <w:r w:rsidR="00714AE7">
        <w:rPr>
          <w:rFonts w:ascii="Times New Roman" w:eastAsia="Arial" w:hAnsi="Times New Roman" w:cs="Times New Roman"/>
          <w:sz w:val="24"/>
          <w:szCs w:val="24"/>
          <w:lang w:eastAsia="ar-SA"/>
        </w:rPr>
        <w:t>ованные</w:t>
      </w:r>
      <w:r w:rsidRPr="00CB171E">
        <w:rPr>
          <w:rFonts w:ascii="Times New Roman" w:eastAsia="Arial" w:hAnsi="Times New Roman" w:cs="Times New Roman"/>
          <w:sz w:val="24"/>
          <w:szCs w:val="24"/>
          <w:lang w:eastAsia="ar-SA"/>
        </w:rPr>
        <w:t>.</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на ________ этаже ________ этажного дома _________</w:t>
      </w:r>
      <w:r w:rsidR="00714AE7">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кирп</w:t>
      </w:r>
      <w:r w:rsidR="00714AE7">
        <w:rPr>
          <w:rFonts w:ascii="Times New Roman" w:eastAsia="Arial" w:hAnsi="Times New Roman" w:cs="Times New Roman"/>
          <w:sz w:val="24"/>
          <w:szCs w:val="24"/>
          <w:lang w:eastAsia="ar-SA"/>
        </w:rPr>
        <w:t>ичный</w:t>
      </w:r>
      <w:r w:rsidRPr="00CB171E">
        <w:rPr>
          <w:rFonts w:ascii="Times New Roman" w:eastAsia="Arial" w:hAnsi="Times New Roman" w:cs="Times New Roman"/>
          <w:sz w:val="24"/>
          <w:szCs w:val="24"/>
          <w:lang w:eastAsia="ar-SA"/>
        </w:rPr>
        <w:t>, деревян</w:t>
      </w:r>
      <w:r w:rsidR="00714AE7">
        <w:rPr>
          <w:rFonts w:ascii="Times New Roman" w:eastAsia="Arial" w:hAnsi="Times New Roman" w:cs="Times New Roman"/>
          <w:sz w:val="24"/>
          <w:szCs w:val="24"/>
          <w:lang w:eastAsia="ar-SA"/>
        </w:rPr>
        <w:t>ный</w:t>
      </w:r>
      <w:r w:rsidRPr="00CB171E">
        <w:rPr>
          <w:rFonts w:ascii="Times New Roman" w:eastAsia="Arial" w:hAnsi="Times New Roman" w:cs="Times New Roman"/>
          <w:sz w:val="24"/>
          <w:szCs w:val="24"/>
          <w:lang w:eastAsia="ar-SA"/>
        </w:rPr>
        <w:t>, смешан</w:t>
      </w:r>
      <w:r w:rsidR="00714AE7">
        <w:rPr>
          <w:rFonts w:ascii="Times New Roman" w:eastAsia="Arial" w:hAnsi="Times New Roman" w:cs="Times New Roman"/>
          <w:sz w:val="24"/>
          <w:szCs w:val="24"/>
          <w:lang w:eastAsia="ar-SA"/>
        </w:rPr>
        <w:t>ный</w:t>
      </w:r>
      <w:r w:rsidRPr="00CB171E">
        <w:rPr>
          <w:rFonts w:ascii="Times New Roman" w:eastAsia="Arial" w:hAnsi="Times New Roman" w:cs="Times New Roman"/>
          <w:sz w:val="24"/>
          <w:szCs w:val="24"/>
          <w:lang w:eastAsia="ar-SA"/>
        </w:rPr>
        <w:t>, блочн</w:t>
      </w:r>
      <w:r w:rsidR="00714AE7">
        <w:rPr>
          <w:rFonts w:ascii="Times New Roman" w:eastAsia="Arial" w:hAnsi="Times New Roman" w:cs="Times New Roman"/>
          <w:sz w:val="24"/>
          <w:szCs w:val="24"/>
          <w:lang w:eastAsia="ar-SA"/>
        </w:rPr>
        <w:t>ый, панельный.</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имеющего __________________________________________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перечислить удобства</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общая площадь ________</w:t>
      </w:r>
      <w:r w:rsidR="00714AE7">
        <w:rPr>
          <w:rFonts w:ascii="Times New Roman" w:eastAsia="Arial" w:hAnsi="Times New Roman" w:cs="Times New Roman"/>
          <w:sz w:val="24"/>
          <w:szCs w:val="24"/>
          <w:lang w:eastAsia="ar-SA"/>
        </w:rPr>
        <w:t>____</w:t>
      </w:r>
      <w:r w:rsidRPr="00CB171E">
        <w:rPr>
          <w:rFonts w:ascii="Times New Roman" w:eastAsia="Arial" w:hAnsi="Times New Roman" w:cs="Times New Roman"/>
          <w:sz w:val="24"/>
          <w:szCs w:val="24"/>
          <w:lang w:eastAsia="ar-SA"/>
        </w:rPr>
        <w:t xml:space="preserve">_____ </w:t>
      </w:r>
      <w:proofErr w:type="spellStart"/>
      <w:r w:rsidRPr="00CB171E">
        <w:rPr>
          <w:rFonts w:ascii="Times New Roman" w:eastAsia="Arial" w:hAnsi="Times New Roman" w:cs="Times New Roman"/>
          <w:sz w:val="24"/>
          <w:szCs w:val="24"/>
          <w:lang w:eastAsia="ar-SA"/>
        </w:rPr>
        <w:t>кв.м</w:t>
      </w:r>
      <w:proofErr w:type="spellEnd"/>
      <w:r w:rsidRPr="00CB171E">
        <w:rPr>
          <w:rFonts w:ascii="Times New Roman" w:eastAsia="Arial" w:hAnsi="Times New Roman" w:cs="Times New Roman"/>
          <w:sz w:val="24"/>
          <w:szCs w:val="24"/>
          <w:lang w:eastAsia="ar-SA"/>
        </w:rPr>
        <w:t>, жилая площадь _______</w:t>
      </w:r>
      <w:r w:rsidR="00714AE7">
        <w:rPr>
          <w:rFonts w:ascii="Times New Roman" w:eastAsia="Arial" w:hAnsi="Times New Roman" w:cs="Times New Roman"/>
          <w:sz w:val="24"/>
          <w:szCs w:val="24"/>
          <w:lang w:eastAsia="ar-SA"/>
        </w:rPr>
        <w:t>__________</w:t>
      </w:r>
      <w:r w:rsidRPr="00CB171E">
        <w:rPr>
          <w:rFonts w:ascii="Times New Roman" w:eastAsia="Arial" w:hAnsi="Times New Roman" w:cs="Times New Roman"/>
          <w:sz w:val="24"/>
          <w:szCs w:val="24"/>
          <w:lang w:eastAsia="ar-SA"/>
        </w:rPr>
        <w:t xml:space="preserve">______ </w:t>
      </w:r>
      <w:proofErr w:type="spellStart"/>
      <w:r w:rsidRPr="00CB171E">
        <w:rPr>
          <w:rFonts w:ascii="Times New Roman" w:eastAsia="Arial" w:hAnsi="Times New Roman" w:cs="Times New Roman"/>
          <w:sz w:val="24"/>
          <w:szCs w:val="24"/>
          <w:lang w:eastAsia="ar-SA"/>
        </w:rPr>
        <w:t>кв.м</w:t>
      </w:r>
      <w:proofErr w:type="spellEnd"/>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(кухня _________ </w:t>
      </w:r>
      <w:proofErr w:type="spellStart"/>
      <w:r w:rsidRPr="00CB171E">
        <w:rPr>
          <w:rFonts w:ascii="Times New Roman" w:eastAsia="Arial" w:hAnsi="Times New Roman" w:cs="Times New Roman"/>
          <w:sz w:val="24"/>
          <w:szCs w:val="24"/>
          <w:lang w:eastAsia="ar-SA"/>
        </w:rPr>
        <w:t>кв.м</w:t>
      </w:r>
      <w:proofErr w:type="spellEnd"/>
      <w:r w:rsidRPr="00CB171E">
        <w:rPr>
          <w:rFonts w:ascii="Times New Roman" w:eastAsia="Arial" w:hAnsi="Times New Roman" w:cs="Times New Roman"/>
          <w:sz w:val="24"/>
          <w:szCs w:val="24"/>
          <w:lang w:eastAsia="ar-SA"/>
        </w:rPr>
        <w:t>), санузел 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В коммунальной квартире еще комнат ______</w:t>
      </w:r>
      <w:r w:rsidR="00714AE7">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______, семей __</w:t>
      </w:r>
      <w:r w:rsidR="00714AE7">
        <w:rPr>
          <w:rFonts w:ascii="Times New Roman" w:eastAsia="Arial" w:hAnsi="Times New Roman" w:cs="Times New Roman"/>
          <w:sz w:val="24"/>
          <w:szCs w:val="24"/>
          <w:lang w:eastAsia="ar-SA"/>
        </w:rPr>
        <w:t>_________</w:t>
      </w:r>
      <w:r w:rsidRPr="00CB171E">
        <w:rPr>
          <w:rFonts w:ascii="Times New Roman" w:eastAsia="Arial" w:hAnsi="Times New Roman" w:cs="Times New Roman"/>
          <w:sz w:val="24"/>
          <w:szCs w:val="24"/>
          <w:lang w:eastAsia="ar-SA"/>
        </w:rPr>
        <w:t>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человек ___</w:t>
      </w:r>
      <w:r w:rsidR="00714AE7">
        <w:rPr>
          <w:rFonts w:ascii="Times New Roman" w:eastAsia="Arial" w:hAnsi="Times New Roman" w:cs="Times New Roman"/>
          <w:sz w:val="24"/>
          <w:szCs w:val="24"/>
          <w:lang w:eastAsia="ar-SA"/>
        </w:rPr>
        <w:t>____</w:t>
      </w:r>
      <w:r w:rsidRPr="00CB171E">
        <w:rPr>
          <w:rFonts w:ascii="Times New Roman" w:eastAsia="Arial" w:hAnsi="Times New Roman" w:cs="Times New Roman"/>
          <w:sz w:val="24"/>
          <w:szCs w:val="24"/>
          <w:lang w:eastAsia="ar-SA"/>
        </w:rPr>
        <w:t>___. На указанной жилой площади я, наниматель ____</w:t>
      </w:r>
      <w:r w:rsidR="00714AE7">
        <w:rPr>
          <w:rFonts w:ascii="Times New Roman" w:eastAsia="Arial" w:hAnsi="Times New Roman" w:cs="Times New Roman"/>
          <w:sz w:val="24"/>
          <w:szCs w:val="24"/>
          <w:lang w:eastAsia="ar-SA"/>
        </w:rPr>
        <w:t>________</w:t>
      </w:r>
      <w:r w:rsidRPr="00CB171E">
        <w:rPr>
          <w:rFonts w:ascii="Times New Roman" w:eastAsia="Arial" w:hAnsi="Times New Roman" w:cs="Times New Roman"/>
          <w:sz w:val="24"/>
          <w:szCs w:val="24"/>
          <w:lang w:eastAsia="ar-SA"/>
        </w:rPr>
        <w:t>_________</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ndale Sans UI" w:hAnsi="Times New Roman" w:cs="Times New Roman"/>
          <w:i/>
          <w:color w:val="000000"/>
          <w:kern w:val="1"/>
          <w:sz w:val="24"/>
          <w:szCs w:val="24"/>
        </w:rPr>
      </w:pPr>
      <w:r w:rsidRPr="00CB171E">
        <w:rPr>
          <w:rFonts w:ascii="Times New Roman" w:eastAsia="Andale Sans UI" w:hAnsi="Times New Roman" w:cs="Times New Roman"/>
          <w:i/>
          <w:color w:val="000000"/>
          <w:kern w:val="1"/>
          <w:sz w:val="24"/>
          <w:szCs w:val="24"/>
        </w:rPr>
        <w:t xml:space="preserve"> _______________________________________</w:t>
      </w:r>
      <w:r w:rsidRPr="00CB171E">
        <w:rPr>
          <w:rFonts w:ascii="Times New Roman" w:eastAsia="Andale Sans UI" w:hAnsi="Times New Roman" w:cs="Times New Roman"/>
          <w:kern w:val="1"/>
          <w:sz w:val="24"/>
          <w:szCs w:val="24"/>
        </w:rPr>
        <w:t>___________________</w:t>
      </w:r>
      <w:r w:rsidR="00714AE7">
        <w:rPr>
          <w:rFonts w:ascii="Times New Roman" w:eastAsia="Andale Sans UI" w:hAnsi="Times New Roman" w:cs="Times New Roman"/>
          <w:kern w:val="1"/>
          <w:sz w:val="24"/>
          <w:szCs w:val="24"/>
        </w:rPr>
        <w:t>_________</w:t>
      </w:r>
      <w:r w:rsidRPr="00CB171E">
        <w:rPr>
          <w:rFonts w:ascii="Times New Roman" w:eastAsia="Andale Sans UI" w:hAnsi="Times New Roman" w:cs="Times New Roman"/>
          <w:kern w:val="1"/>
          <w:sz w:val="24"/>
          <w:szCs w:val="24"/>
        </w:rPr>
        <w:t>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lastRenderedPageBreak/>
        <w:t>фамилия, имя, отчество</w:t>
      </w:r>
      <w:r w:rsidR="00714AE7" w:rsidRPr="00714AE7">
        <w:rPr>
          <w:rFonts w:ascii="Times New Roman" w:eastAsia="Arial" w:hAnsi="Times New Roman" w:cs="Times New Roman"/>
          <w:sz w:val="20"/>
          <w:szCs w:val="20"/>
          <w:lang w:eastAsia="ar-SA"/>
        </w:rPr>
        <w:t xml:space="preserve"> (отчество при наличии)</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проживаю на основании договора социального найма </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заключенного на основании 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на ________ чел</w:t>
      </w:r>
      <w:r w:rsidR="00714AE7">
        <w:rPr>
          <w:rFonts w:ascii="Times New Roman" w:eastAsia="Arial" w:hAnsi="Times New Roman" w:cs="Times New Roman"/>
          <w:sz w:val="24"/>
          <w:szCs w:val="24"/>
          <w:lang w:eastAsia="ar-SA"/>
        </w:rPr>
        <w:t>овек</w:t>
      </w:r>
      <w:r w:rsidRPr="00CB171E">
        <w:rPr>
          <w:rFonts w:ascii="Times New Roman" w:eastAsia="Arial" w:hAnsi="Times New Roman" w:cs="Times New Roman"/>
          <w:sz w:val="24"/>
          <w:szCs w:val="24"/>
          <w:lang w:eastAsia="ar-SA"/>
        </w:rPr>
        <w:t>. Указанное жилое помещение получил __________________</w:t>
      </w:r>
      <w:r w:rsidR="00714AE7">
        <w:rPr>
          <w:rFonts w:ascii="Times New Roman" w:eastAsia="Arial" w:hAnsi="Times New Roman" w:cs="Times New Roman"/>
          <w:sz w:val="24"/>
          <w:szCs w:val="24"/>
          <w:lang w:eastAsia="ar-SA"/>
        </w:rPr>
        <w:t>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как очередник, по улучшению жил</w:t>
      </w:r>
      <w:r w:rsidR="00714AE7" w:rsidRPr="00714AE7">
        <w:rPr>
          <w:rFonts w:ascii="Times New Roman" w:eastAsia="Arial" w:hAnsi="Times New Roman" w:cs="Times New Roman"/>
          <w:sz w:val="20"/>
          <w:szCs w:val="20"/>
          <w:lang w:eastAsia="ar-SA"/>
        </w:rPr>
        <w:t>ищных</w:t>
      </w:r>
      <w:r w:rsidRPr="00714AE7">
        <w:rPr>
          <w:rFonts w:ascii="Times New Roman" w:eastAsia="Arial" w:hAnsi="Times New Roman" w:cs="Times New Roman"/>
          <w:sz w:val="20"/>
          <w:szCs w:val="20"/>
          <w:lang w:eastAsia="ar-SA"/>
        </w:rPr>
        <w:t xml:space="preserve"> условий, по сносу,</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обмену, если по обмену, указать адрес, по которому</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проживал, и размер жилой площади</w:t>
      </w:r>
    </w:p>
    <w:p w:rsidR="00714AE7"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На данной жилой площади в настоящее время проживает, включая нанимателя:</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tbl>
      <w:tblPr>
        <w:tblW w:w="9765" w:type="dxa"/>
        <w:tblInd w:w="70" w:type="dxa"/>
        <w:tblLayout w:type="fixed"/>
        <w:tblCellMar>
          <w:left w:w="70" w:type="dxa"/>
          <w:right w:w="70" w:type="dxa"/>
        </w:tblCellMar>
        <w:tblLook w:val="0000" w:firstRow="0" w:lastRow="0" w:firstColumn="0" w:lastColumn="0" w:noHBand="0" w:noVBand="0"/>
      </w:tblPr>
      <w:tblGrid>
        <w:gridCol w:w="675"/>
        <w:gridCol w:w="1665"/>
        <w:gridCol w:w="1890"/>
        <w:gridCol w:w="1710"/>
        <w:gridCol w:w="2025"/>
        <w:gridCol w:w="1800"/>
      </w:tblGrid>
      <w:tr w:rsidR="004829CF" w:rsidRPr="00CB171E" w:rsidTr="006C1159">
        <w:trPr>
          <w:cantSplit/>
          <w:trHeight w:val="36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714AE7" w:rsidP="004829CF">
            <w:pPr>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br/>
              <w:t>п/п</w:t>
            </w:r>
          </w:p>
        </w:tc>
        <w:tc>
          <w:tcPr>
            <w:tcW w:w="1665" w:type="dxa"/>
            <w:tcBorders>
              <w:top w:val="single" w:sz="6" w:space="0" w:color="auto"/>
              <w:left w:val="single" w:sz="6" w:space="0" w:color="auto"/>
              <w:bottom w:val="single" w:sz="6" w:space="0" w:color="auto"/>
              <w:right w:val="single" w:sz="6" w:space="0" w:color="auto"/>
            </w:tcBorders>
          </w:tcPr>
          <w:p w:rsidR="00714AE7"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Фамилия, имя, отчество</w:t>
            </w:r>
          </w:p>
          <w:p w:rsidR="004829CF" w:rsidRPr="00CB171E" w:rsidRDefault="00714AE7" w:rsidP="004829CF">
            <w:pPr>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(отчество при наличии)</w:t>
            </w: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Дата рождения</w:t>
            </w: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Паспортные</w:t>
            </w:r>
            <w:r w:rsidRPr="00CB171E">
              <w:rPr>
                <w:rFonts w:ascii="Times New Roman" w:eastAsia="Arial" w:hAnsi="Times New Roman" w:cs="Times New Roman"/>
                <w:sz w:val="24"/>
                <w:szCs w:val="24"/>
                <w:lang w:eastAsia="ar-SA"/>
              </w:rPr>
              <w:br/>
              <w:t>данные</w:t>
            </w: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Родственные  </w:t>
            </w:r>
            <w:r w:rsidRPr="00CB171E">
              <w:rPr>
                <w:rFonts w:ascii="Times New Roman" w:eastAsia="Arial" w:hAnsi="Times New Roman" w:cs="Times New Roman"/>
                <w:sz w:val="24"/>
                <w:szCs w:val="24"/>
                <w:lang w:eastAsia="ar-SA"/>
              </w:rPr>
              <w:br/>
              <w:t>отношения</w:t>
            </w: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Откуда и когда</w:t>
            </w:r>
            <w:r w:rsidRPr="00CB171E">
              <w:rPr>
                <w:rFonts w:ascii="Times New Roman" w:eastAsia="Arial" w:hAnsi="Times New Roman" w:cs="Times New Roman"/>
                <w:sz w:val="24"/>
                <w:szCs w:val="24"/>
                <w:lang w:eastAsia="ar-SA"/>
              </w:rPr>
              <w:br/>
              <w:t>прибыл</w:t>
            </w: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bl>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Из них временно отсутствующие:</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tbl>
      <w:tblPr>
        <w:tblW w:w="9781" w:type="dxa"/>
        <w:tblInd w:w="70" w:type="dxa"/>
        <w:tblLayout w:type="fixed"/>
        <w:tblCellMar>
          <w:left w:w="70" w:type="dxa"/>
          <w:right w:w="70" w:type="dxa"/>
        </w:tblCellMar>
        <w:tblLook w:val="0000" w:firstRow="0" w:lastRow="0" w:firstColumn="0" w:lastColumn="0" w:noHBand="0" w:noVBand="0"/>
      </w:tblPr>
      <w:tblGrid>
        <w:gridCol w:w="675"/>
        <w:gridCol w:w="1665"/>
        <w:gridCol w:w="1440"/>
        <w:gridCol w:w="1125"/>
        <w:gridCol w:w="1620"/>
        <w:gridCol w:w="1215"/>
        <w:gridCol w:w="1035"/>
        <w:gridCol w:w="1006"/>
      </w:tblGrid>
      <w:tr w:rsidR="004829CF" w:rsidRPr="00CB171E" w:rsidTr="00714AE7">
        <w:trPr>
          <w:cantSplit/>
          <w:trHeight w:val="48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714AE7" w:rsidP="004829CF">
            <w:pPr>
              <w:suppressAutoHyphens/>
              <w:autoSpaceDE w:val="0"/>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br/>
              <w:t>п/п</w:t>
            </w:r>
          </w:p>
        </w:tc>
        <w:tc>
          <w:tcPr>
            <w:tcW w:w="1665" w:type="dxa"/>
            <w:tcBorders>
              <w:top w:val="single" w:sz="6" w:space="0" w:color="auto"/>
              <w:left w:val="single" w:sz="6" w:space="0" w:color="auto"/>
              <w:bottom w:val="single" w:sz="6" w:space="0" w:color="auto"/>
              <w:right w:val="single" w:sz="6" w:space="0" w:color="auto"/>
            </w:tcBorders>
          </w:tcPr>
          <w:p w:rsidR="004829CF"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Фамилия, имя, </w:t>
            </w:r>
            <w:r w:rsidRPr="00CB171E">
              <w:rPr>
                <w:rFonts w:ascii="Times New Roman" w:eastAsia="Arial" w:hAnsi="Times New Roman" w:cs="Times New Roman"/>
                <w:sz w:val="24"/>
                <w:szCs w:val="24"/>
                <w:lang w:eastAsia="ar-SA"/>
              </w:rPr>
              <w:br/>
              <w:t>отчество</w:t>
            </w:r>
          </w:p>
          <w:p w:rsidR="00714AE7" w:rsidRPr="00CB171E" w:rsidRDefault="00714AE7" w:rsidP="004829CF">
            <w:pPr>
              <w:suppressAutoHyphens/>
              <w:autoSpaceDE w:val="0"/>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(отчество при наличии)</w:t>
            </w: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Дата  </w:t>
            </w:r>
            <w:r w:rsidRPr="00CB171E">
              <w:rPr>
                <w:rFonts w:ascii="Times New Roman" w:eastAsia="Arial" w:hAnsi="Times New Roman" w:cs="Times New Roman"/>
                <w:sz w:val="24"/>
                <w:szCs w:val="24"/>
                <w:lang w:eastAsia="ar-SA"/>
              </w:rPr>
              <w:br/>
              <w:t>рождения</w:t>
            </w:r>
          </w:p>
        </w:tc>
        <w:tc>
          <w:tcPr>
            <w:tcW w:w="11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Паспортные </w:t>
            </w:r>
            <w:r w:rsidRPr="00CB171E">
              <w:rPr>
                <w:rFonts w:ascii="Times New Roman" w:eastAsia="Arial" w:hAnsi="Times New Roman" w:cs="Times New Roman"/>
                <w:sz w:val="24"/>
                <w:szCs w:val="24"/>
                <w:lang w:eastAsia="ar-SA"/>
              </w:rPr>
              <w:br/>
              <w:t>данные</w:t>
            </w: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Родствен.</w:t>
            </w:r>
            <w:r w:rsidRPr="00CB171E">
              <w:rPr>
                <w:rFonts w:ascii="Times New Roman" w:eastAsia="Arial" w:hAnsi="Times New Roman" w:cs="Times New Roman"/>
                <w:sz w:val="24"/>
                <w:szCs w:val="24"/>
                <w:lang w:eastAsia="ar-SA"/>
              </w:rPr>
              <w:br/>
              <w:t>отношения</w:t>
            </w:r>
          </w:p>
        </w:tc>
        <w:tc>
          <w:tcPr>
            <w:tcW w:w="121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Откуда и</w:t>
            </w:r>
            <w:r w:rsidRPr="00CB171E">
              <w:rPr>
                <w:rFonts w:ascii="Times New Roman" w:eastAsia="Arial" w:hAnsi="Times New Roman" w:cs="Times New Roman"/>
                <w:sz w:val="24"/>
                <w:szCs w:val="24"/>
                <w:lang w:eastAsia="ar-SA"/>
              </w:rPr>
              <w:br/>
              <w:t xml:space="preserve">когда  </w:t>
            </w:r>
            <w:r w:rsidRPr="00CB171E">
              <w:rPr>
                <w:rFonts w:ascii="Times New Roman" w:eastAsia="Arial" w:hAnsi="Times New Roman" w:cs="Times New Roman"/>
                <w:sz w:val="24"/>
                <w:szCs w:val="24"/>
                <w:lang w:eastAsia="ar-SA"/>
              </w:rPr>
              <w:br/>
              <w:t>прибыл</w:t>
            </w:r>
          </w:p>
        </w:tc>
        <w:tc>
          <w:tcPr>
            <w:tcW w:w="103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Место   </w:t>
            </w:r>
            <w:r w:rsidRPr="00CB171E">
              <w:rPr>
                <w:rFonts w:ascii="Times New Roman" w:eastAsia="Arial" w:hAnsi="Times New Roman" w:cs="Times New Roman"/>
                <w:sz w:val="24"/>
                <w:szCs w:val="24"/>
                <w:lang w:eastAsia="ar-SA"/>
              </w:rPr>
              <w:br/>
              <w:t>нахождения</w:t>
            </w:r>
          </w:p>
        </w:tc>
        <w:tc>
          <w:tcPr>
            <w:tcW w:w="1006"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Период   </w:t>
            </w:r>
            <w:r w:rsidRPr="00CB171E">
              <w:rPr>
                <w:rFonts w:ascii="Times New Roman" w:eastAsia="Arial" w:hAnsi="Times New Roman" w:cs="Times New Roman"/>
                <w:sz w:val="24"/>
                <w:szCs w:val="24"/>
                <w:lang w:eastAsia="ar-SA"/>
              </w:rPr>
              <w:br/>
              <w:t>отсутствия</w:t>
            </w: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21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3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06"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21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3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06"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21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3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06"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21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3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06"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bl>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Сведения о лицах, ранее значившихся в договоре социального найма и выбывших с площади:</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tbl>
      <w:tblPr>
        <w:tblW w:w="9781" w:type="dxa"/>
        <w:tblInd w:w="70" w:type="dxa"/>
        <w:tblLayout w:type="fixed"/>
        <w:tblCellMar>
          <w:left w:w="70" w:type="dxa"/>
          <w:right w:w="70" w:type="dxa"/>
        </w:tblCellMar>
        <w:tblLook w:val="0000" w:firstRow="0" w:lastRow="0" w:firstColumn="0" w:lastColumn="0" w:noHBand="0" w:noVBand="0"/>
      </w:tblPr>
      <w:tblGrid>
        <w:gridCol w:w="675"/>
        <w:gridCol w:w="1485"/>
        <w:gridCol w:w="1440"/>
        <w:gridCol w:w="1620"/>
        <w:gridCol w:w="1755"/>
        <w:gridCol w:w="1672"/>
        <w:gridCol w:w="1134"/>
      </w:tblGrid>
      <w:tr w:rsidR="004829CF" w:rsidRPr="00CB171E" w:rsidTr="00714AE7">
        <w:trPr>
          <w:cantSplit/>
          <w:trHeight w:val="48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714AE7" w:rsidP="004829CF">
            <w:pPr>
              <w:suppressAutoHyphens/>
              <w:autoSpaceDE w:val="0"/>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br/>
              <w:t>п/п</w:t>
            </w:r>
          </w:p>
        </w:tc>
        <w:tc>
          <w:tcPr>
            <w:tcW w:w="1485" w:type="dxa"/>
            <w:tcBorders>
              <w:top w:val="single" w:sz="6" w:space="0" w:color="auto"/>
              <w:left w:val="single" w:sz="6" w:space="0" w:color="auto"/>
              <w:bottom w:val="single" w:sz="6" w:space="0" w:color="auto"/>
              <w:right w:val="single" w:sz="6" w:space="0" w:color="auto"/>
            </w:tcBorders>
          </w:tcPr>
          <w:p w:rsidR="004829CF"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Фамилия, имя, </w:t>
            </w:r>
            <w:r w:rsidRPr="00CB171E">
              <w:rPr>
                <w:rFonts w:ascii="Times New Roman" w:eastAsia="Arial" w:hAnsi="Times New Roman" w:cs="Times New Roman"/>
                <w:sz w:val="24"/>
                <w:szCs w:val="24"/>
                <w:lang w:eastAsia="ar-SA"/>
              </w:rPr>
              <w:br/>
              <w:t>отчество</w:t>
            </w:r>
          </w:p>
          <w:p w:rsidR="00714AE7" w:rsidRPr="00CB171E" w:rsidRDefault="00714AE7" w:rsidP="004829CF">
            <w:pPr>
              <w:suppressAutoHyphens/>
              <w:autoSpaceDE w:val="0"/>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(отчество при наличии)</w:t>
            </w: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Дата    </w:t>
            </w:r>
            <w:r w:rsidRPr="00CB171E">
              <w:rPr>
                <w:rFonts w:ascii="Times New Roman" w:eastAsia="Arial" w:hAnsi="Times New Roman" w:cs="Times New Roman"/>
                <w:sz w:val="24"/>
                <w:szCs w:val="24"/>
                <w:lang w:eastAsia="ar-SA"/>
              </w:rPr>
              <w:br/>
              <w:t>рождения</w:t>
            </w: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Паспортные </w:t>
            </w:r>
            <w:r w:rsidRPr="00CB171E">
              <w:rPr>
                <w:rFonts w:ascii="Times New Roman" w:eastAsia="Arial" w:hAnsi="Times New Roman" w:cs="Times New Roman"/>
                <w:sz w:val="24"/>
                <w:szCs w:val="24"/>
                <w:lang w:eastAsia="ar-SA"/>
              </w:rPr>
              <w:br/>
              <w:t>данные</w:t>
            </w:r>
          </w:p>
        </w:tc>
        <w:tc>
          <w:tcPr>
            <w:tcW w:w="175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Родственные </w:t>
            </w:r>
            <w:r w:rsidRPr="00CB171E">
              <w:rPr>
                <w:rFonts w:ascii="Times New Roman" w:eastAsia="Arial" w:hAnsi="Times New Roman" w:cs="Times New Roman"/>
                <w:sz w:val="24"/>
                <w:szCs w:val="24"/>
                <w:lang w:eastAsia="ar-SA"/>
              </w:rPr>
              <w:br/>
              <w:t>отношения</w:t>
            </w:r>
          </w:p>
        </w:tc>
        <w:tc>
          <w:tcPr>
            <w:tcW w:w="1672"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Откуда и </w:t>
            </w:r>
            <w:r w:rsidRPr="00CB171E">
              <w:rPr>
                <w:rFonts w:ascii="Times New Roman" w:eastAsia="Arial" w:hAnsi="Times New Roman" w:cs="Times New Roman"/>
                <w:sz w:val="24"/>
                <w:szCs w:val="24"/>
                <w:lang w:eastAsia="ar-SA"/>
              </w:rPr>
              <w:br/>
              <w:t xml:space="preserve">когда  </w:t>
            </w:r>
            <w:r w:rsidRPr="00CB171E">
              <w:rPr>
                <w:rFonts w:ascii="Times New Roman" w:eastAsia="Arial" w:hAnsi="Times New Roman" w:cs="Times New Roman"/>
                <w:sz w:val="24"/>
                <w:szCs w:val="24"/>
                <w:lang w:eastAsia="ar-SA"/>
              </w:rPr>
              <w:br/>
              <w:t>прибыл</w:t>
            </w:r>
          </w:p>
        </w:tc>
        <w:tc>
          <w:tcPr>
            <w:tcW w:w="1134"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Когда и  </w:t>
            </w:r>
            <w:r w:rsidRPr="00CB171E">
              <w:rPr>
                <w:rFonts w:ascii="Times New Roman" w:eastAsia="Arial" w:hAnsi="Times New Roman" w:cs="Times New Roman"/>
                <w:sz w:val="24"/>
                <w:szCs w:val="24"/>
                <w:lang w:eastAsia="ar-SA"/>
              </w:rPr>
              <w:br/>
              <w:t>куда выбыл</w:t>
            </w: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8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5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72"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8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5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72"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bl>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Причина обмена ___________________________________________________</w:t>
      </w:r>
      <w:r w:rsidR="00714AE7">
        <w:rPr>
          <w:rFonts w:ascii="Times New Roman" w:eastAsia="Arial" w:hAnsi="Times New Roman" w:cs="Times New Roman"/>
          <w:sz w:val="24"/>
          <w:szCs w:val="24"/>
          <w:lang w:eastAsia="ar-SA"/>
        </w:rPr>
        <w:t>____________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при разъезде указать:</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кто с кем и на какую площадь переедет</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lastRenderedPageBreak/>
        <w:t>при съезде указать: кто с кем съезжается,</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степень родства и на какую площадь</w:t>
      </w:r>
    </w:p>
    <w:p w:rsidR="00714AE7"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Я, наниматель _______________________________________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w:t>
      </w:r>
    </w:p>
    <w:p w:rsidR="004829CF"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sidR="004829CF" w:rsidRPr="00714AE7">
        <w:rPr>
          <w:rFonts w:ascii="Times New Roman" w:eastAsia="Arial" w:hAnsi="Times New Roman" w:cs="Times New Roman"/>
          <w:sz w:val="20"/>
          <w:szCs w:val="20"/>
          <w:lang w:eastAsia="ar-SA"/>
        </w:rPr>
        <w:t>фамилия, имя, отчество</w:t>
      </w:r>
      <w:r w:rsidRPr="00714AE7">
        <w:rPr>
          <w:rFonts w:ascii="Times New Roman" w:eastAsia="Arial" w:hAnsi="Times New Roman" w:cs="Times New Roman"/>
          <w:sz w:val="20"/>
          <w:szCs w:val="20"/>
          <w:lang w:eastAsia="ar-SA"/>
        </w:rPr>
        <w:t xml:space="preserve"> (отчество при наличии)</w:t>
      </w:r>
    </w:p>
    <w:p w:rsidR="00714AE7" w:rsidRPr="00714AE7"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и все совершеннолетние  члены моей семьи желают произвести обмен с</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гр. ______________________________________________________________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w:t>
      </w:r>
    </w:p>
    <w:p w:rsidR="004829CF" w:rsidRPr="00714AE7"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sidR="004829CF" w:rsidRPr="00714AE7">
        <w:rPr>
          <w:rFonts w:ascii="Times New Roman" w:eastAsia="Arial" w:hAnsi="Times New Roman" w:cs="Times New Roman"/>
          <w:sz w:val="20"/>
          <w:szCs w:val="20"/>
          <w:lang w:eastAsia="ar-SA"/>
        </w:rPr>
        <w:t>фамилия, имя, отчество</w:t>
      </w:r>
      <w:r w:rsidRPr="00714AE7">
        <w:rPr>
          <w:rFonts w:ascii="Times New Roman" w:eastAsia="Arial" w:hAnsi="Times New Roman" w:cs="Times New Roman"/>
          <w:sz w:val="20"/>
          <w:szCs w:val="20"/>
          <w:lang w:eastAsia="ar-SA"/>
        </w:rPr>
        <w:t>(отчество при наличии)</w:t>
      </w:r>
    </w:p>
    <w:p w:rsidR="00714AE7" w:rsidRPr="00CB171E"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проживающим</w:t>
      </w:r>
      <w:r w:rsidR="00714AE7">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(ей)  по адресу: ______________</w:t>
      </w:r>
      <w:r w:rsidR="00714AE7">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_________________________  _________________________________________________________</w:t>
      </w:r>
      <w:r w:rsidR="00714AE7">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дом </w:t>
      </w:r>
      <w:r w:rsidR="00714AE7">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w:t>
      </w:r>
      <w:r w:rsidR="00714AE7">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______, литер ___</w:t>
      </w:r>
      <w:r w:rsidR="00714AE7">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_____, корпус ______</w:t>
      </w:r>
      <w:r w:rsidR="00714AE7">
        <w:rPr>
          <w:rFonts w:ascii="Times New Roman" w:eastAsia="Arial" w:hAnsi="Times New Roman" w:cs="Times New Roman"/>
          <w:sz w:val="24"/>
          <w:szCs w:val="24"/>
          <w:lang w:eastAsia="ar-SA"/>
        </w:rPr>
        <w:t>___</w:t>
      </w:r>
      <w:r w:rsidRPr="00CB171E">
        <w:rPr>
          <w:rFonts w:ascii="Times New Roman" w:eastAsia="Arial" w:hAnsi="Times New Roman" w:cs="Times New Roman"/>
          <w:sz w:val="24"/>
          <w:szCs w:val="24"/>
          <w:lang w:eastAsia="ar-SA"/>
        </w:rPr>
        <w:t xml:space="preserve">____, кв. </w:t>
      </w:r>
      <w:r w:rsidR="00714AE7">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______</w:t>
      </w:r>
      <w:r w:rsidR="00714AE7">
        <w:rPr>
          <w:rFonts w:ascii="Times New Roman" w:eastAsia="Arial" w:hAnsi="Times New Roman" w:cs="Times New Roman"/>
          <w:sz w:val="24"/>
          <w:szCs w:val="24"/>
          <w:lang w:eastAsia="ar-SA"/>
        </w:rPr>
        <w:t>____</w:t>
      </w:r>
      <w:r w:rsidRPr="00CB171E">
        <w:rPr>
          <w:rFonts w:ascii="Times New Roman" w:eastAsia="Arial" w:hAnsi="Times New Roman" w:cs="Times New Roman"/>
          <w:sz w:val="24"/>
          <w:szCs w:val="24"/>
          <w:lang w:eastAsia="ar-SA"/>
        </w:rPr>
        <w:t>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на   площадь,    состоящую     из _______________  комнат   общей площадью ________ </w:t>
      </w:r>
      <w:proofErr w:type="spellStart"/>
      <w:r w:rsidRPr="00CB171E">
        <w:rPr>
          <w:rFonts w:ascii="Times New Roman" w:eastAsia="Arial" w:hAnsi="Times New Roman" w:cs="Times New Roman"/>
          <w:sz w:val="24"/>
          <w:szCs w:val="24"/>
          <w:lang w:eastAsia="ar-SA"/>
        </w:rPr>
        <w:t>кв.м</w:t>
      </w:r>
      <w:proofErr w:type="spellEnd"/>
      <w:r w:rsidRPr="00CB171E">
        <w:rPr>
          <w:rFonts w:ascii="Times New Roman" w:eastAsia="Arial" w:hAnsi="Times New Roman" w:cs="Times New Roman"/>
          <w:sz w:val="24"/>
          <w:szCs w:val="24"/>
          <w:lang w:eastAsia="ar-SA"/>
        </w:rPr>
        <w:t>, в том числе жилой ______________</w:t>
      </w:r>
      <w:proofErr w:type="spellStart"/>
      <w:r w:rsidRPr="00CB171E">
        <w:rPr>
          <w:rFonts w:ascii="Times New Roman" w:eastAsia="Arial" w:hAnsi="Times New Roman" w:cs="Times New Roman"/>
          <w:sz w:val="24"/>
          <w:szCs w:val="24"/>
          <w:lang w:eastAsia="ar-SA"/>
        </w:rPr>
        <w:t>кв.м</w:t>
      </w:r>
      <w:proofErr w:type="spellEnd"/>
      <w:r w:rsidRPr="00CB171E">
        <w:rPr>
          <w:rFonts w:ascii="Times New Roman" w:eastAsia="Arial" w:hAnsi="Times New Roman" w:cs="Times New Roman"/>
          <w:sz w:val="24"/>
          <w:szCs w:val="24"/>
          <w:lang w:eastAsia="ar-SA"/>
        </w:rPr>
        <w:t>.</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При разъезде остальные члены семьи выбывают по следующим адресам:</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tbl>
      <w:tblPr>
        <w:tblW w:w="9498" w:type="dxa"/>
        <w:tblInd w:w="70" w:type="dxa"/>
        <w:tblLayout w:type="fixed"/>
        <w:tblCellMar>
          <w:left w:w="70" w:type="dxa"/>
          <w:right w:w="70" w:type="dxa"/>
        </w:tblCellMar>
        <w:tblLook w:val="0000" w:firstRow="0" w:lastRow="0" w:firstColumn="0" w:lastColumn="0" w:noHBand="0" w:noVBand="0"/>
      </w:tblPr>
      <w:tblGrid>
        <w:gridCol w:w="810"/>
        <w:gridCol w:w="4050"/>
        <w:gridCol w:w="4638"/>
      </w:tblGrid>
      <w:tr w:rsidR="004829CF" w:rsidRPr="00CB171E" w:rsidTr="00714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N п/п</w:t>
            </w:r>
          </w:p>
        </w:tc>
        <w:tc>
          <w:tcPr>
            <w:tcW w:w="405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Фамилия, имя, отчество</w:t>
            </w:r>
            <w:r w:rsidR="00714AE7">
              <w:rPr>
                <w:rFonts w:ascii="Times New Roman" w:eastAsia="Arial" w:hAnsi="Times New Roman" w:cs="Times New Roman"/>
                <w:sz w:val="24"/>
                <w:szCs w:val="24"/>
                <w:lang w:eastAsia="ar-SA"/>
              </w:rPr>
              <w:t xml:space="preserve"> (отчество при наличии)</w:t>
            </w:r>
          </w:p>
        </w:tc>
        <w:tc>
          <w:tcPr>
            <w:tcW w:w="4638"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Адрес</w:t>
            </w:r>
          </w:p>
        </w:tc>
      </w:tr>
      <w:tr w:rsidR="004829CF" w:rsidRPr="00CB171E" w:rsidTr="00714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405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4638"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ind w:left="646" w:hanging="646"/>
              <w:rPr>
                <w:rFonts w:ascii="Times New Roman" w:eastAsia="Arial" w:hAnsi="Times New Roman" w:cs="Times New Roman"/>
                <w:sz w:val="24"/>
                <w:szCs w:val="24"/>
                <w:lang w:eastAsia="ar-SA"/>
              </w:rPr>
            </w:pPr>
          </w:p>
        </w:tc>
      </w:tr>
      <w:tr w:rsidR="004829CF" w:rsidRPr="00CB171E" w:rsidTr="00714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405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4638"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bl>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Жилая площадь нами осмотрена, никаких претензий к нанимателю или обслуживающей организации не имеем.                                                              </w:t>
      </w:r>
    </w:p>
    <w:p w:rsidR="004829CF"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Подписи нанимателя и совершеннолетних членов семьи (за несовершеннолетних - подписи законных представителей):</w:t>
      </w:r>
    </w:p>
    <w:p w:rsidR="00714AE7" w:rsidRPr="00CB171E"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Наниматель _____________________________\___________________</w:t>
      </w:r>
      <w:r w:rsidR="00704B85">
        <w:rPr>
          <w:rFonts w:ascii="Times New Roman" w:eastAsia="Arial" w:hAnsi="Times New Roman" w:cs="Times New Roman"/>
          <w:sz w:val="24"/>
          <w:szCs w:val="24"/>
          <w:lang w:eastAsia="ar-SA"/>
        </w:rPr>
        <w:t>_</w:t>
      </w:r>
      <w:r w:rsidRPr="00CB171E">
        <w:rPr>
          <w:rFonts w:ascii="Times New Roman" w:eastAsia="Arial" w:hAnsi="Times New Roman" w:cs="Times New Roman"/>
          <w:sz w:val="24"/>
          <w:szCs w:val="24"/>
          <w:lang w:eastAsia="ar-SA"/>
        </w:rPr>
        <w:t>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1._______________________________________\___________________</w:t>
      </w:r>
      <w:r w:rsidR="00704B85">
        <w:rPr>
          <w:rFonts w:ascii="Times New Roman" w:eastAsia="Arial" w:hAnsi="Times New Roman" w:cs="Times New Roman"/>
          <w:sz w:val="24"/>
          <w:szCs w:val="24"/>
          <w:lang w:eastAsia="ar-SA"/>
        </w:rPr>
        <w:t>_</w:t>
      </w:r>
      <w:r w:rsidR="00714AE7">
        <w:rPr>
          <w:rFonts w:ascii="Times New Roman" w:eastAsia="Arial" w:hAnsi="Times New Roman" w:cs="Times New Roman"/>
          <w:sz w:val="24"/>
          <w:szCs w:val="24"/>
          <w:lang w:eastAsia="ar-SA"/>
        </w:rPr>
        <w:t>_</w:t>
      </w:r>
      <w:r w:rsidRPr="00CB171E">
        <w:rPr>
          <w:rFonts w:ascii="Times New Roman" w:eastAsia="Arial" w:hAnsi="Times New Roman" w:cs="Times New Roman"/>
          <w:sz w:val="24"/>
          <w:szCs w:val="24"/>
          <w:lang w:eastAsia="ar-SA"/>
        </w:rPr>
        <w:t>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2._______________________________________\_______________________\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3._______________________________________\_______________________\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4.________________________________________\______________________\</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w:t>
      </w:r>
    </w:p>
    <w:p w:rsidR="004829CF" w:rsidRPr="00CB171E" w:rsidRDefault="00BD4926"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ab/>
      </w:r>
    </w:p>
    <w:p w:rsidR="00BD4926" w:rsidRPr="00CB171E" w:rsidRDefault="00BD4926"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BD4926" w:rsidRDefault="00BD4926"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Pr="00CB171E"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4829CF" w:rsidRPr="00CB171E" w:rsidRDefault="00616BAF" w:rsidP="0061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4829CF" w:rsidRPr="00CB171E">
        <w:rPr>
          <w:rFonts w:ascii="Times New Roman" w:eastAsia="Times New Roman" w:hAnsi="Times New Roman" w:cs="Times New Roman"/>
          <w:sz w:val="24"/>
          <w:szCs w:val="24"/>
          <w:lang w:eastAsia="ru-RU"/>
        </w:rPr>
        <w:t>Приложение № 2</w:t>
      </w:r>
    </w:p>
    <w:p w:rsidR="00616BAF" w:rsidRDefault="00704B85" w:rsidP="0061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16BAF">
        <w:rPr>
          <w:rFonts w:ascii="Times New Roman" w:eastAsia="Times New Roman" w:hAnsi="Times New Roman" w:cs="Times New Roman"/>
          <w:sz w:val="24"/>
          <w:szCs w:val="24"/>
          <w:lang w:eastAsia="ru-RU"/>
        </w:rPr>
        <w:t xml:space="preserve">                         </w:t>
      </w:r>
      <w:r w:rsidR="004829CF" w:rsidRPr="00CB171E">
        <w:rPr>
          <w:rFonts w:ascii="Times New Roman" w:eastAsia="Times New Roman" w:hAnsi="Times New Roman" w:cs="Times New Roman"/>
          <w:sz w:val="24"/>
          <w:szCs w:val="24"/>
          <w:lang w:eastAsia="ru-RU"/>
        </w:rPr>
        <w:t xml:space="preserve">к </w:t>
      </w:r>
      <w:r w:rsidR="006477CF">
        <w:rPr>
          <w:rFonts w:ascii="Times New Roman" w:eastAsia="Times New Roman" w:hAnsi="Times New Roman" w:cs="Times New Roman"/>
          <w:sz w:val="24"/>
          <w:szCs w:val="24"/>
          <w:lang w:eastAsia="ru-RU"/>
        </w:rPr>
        <w:t>А</w:t>
      </w:r>
      <w:r w:rsidR="004829CF" w:rsidRPr="00CB171E">
        <w:rPr>
          <w:rFonts w:ascii="Times New Roman" w:eastAsia="Times New Roman" w:hAnsi="Times New Roman" w:cs="Times New Roman"/>
          <w:sz w:val="24"/>
          <w:szCs w:val="24"/>
          <w:lang w:eastAsia="ru-RU"/>
        </w:rPr>
        <w:t>дминистративному регламенту</w:t>
      </w:r>
      <w:r w:rsidR="00616BAF">
        <w:rPr>
          <w:rFonts w:ascii="Times New Roman" w:eastAsia="Times New Roman" w:hAnsi="Times New Roman" w:cs="Times New Roman"/>
          <w:sz w:val="24"/>
          <w:szCs w:val="24"/>
          <w:lang w:eastAsia="ru-RU"/>
        </w:rPr>
        <w:t xml:space="preserve"> </w:t>
      </w:r>
    </w:p>
    <w:p w:rsidR="004829CF" w:rsidRDefault="00616BAF" w:rsidP="0070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предоставления муниципальной услуги</w:t>
      </w:r>
    </w:p>
    <w:p w:rsidR="004829CF" w:rsidRPr="00CB171E" w:rsidRDefault="00616BAF" w:rsidP="00616B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ab/>
      </w:r>
      <w:r>
        <w:rPr>
          <w:rFonts w:ascii="Times New Roman" w:eastAsia="Andale Sans UI" w:hAnsi="Times New Roman" w:cs="Times New Roman"/>
          <w:kern w:val="1"/>
          <w:sz w:val="24"/>
          <w:szCs w:val="24"/>
        </w:rPr>
        <w:tab/>
      </w:r>
      <w:r>
        <w:rPr>
          <w:rFonts w:ascii="Times New Roman" w:eastAsia="Andale Sans UI" w:hAnsi="Times New Roman" w:cs="Times New Roman"/>
          <w:kern w:val="1"/>
          <w:sz w:val="24"/>
          <w:szCs w:val="24"/>
        </w:rPr>
        <w:tab/>
      </w:r>
      <w:r>
        <w:rPr>
          <w:rFonts w:ascii="Times New Roman" w:eastAsia="Andale Sans UI" w:hAnsi="Times New Roman" w:cs="Times New Roman"/>
          <w:kern w:val="1"/>
          <w:sz w:val="24"/>
          <w:szCs w:val="24"/>
        </w:rPr>
        <w:tab/>
      </w:r>
      <w:r>
        <w:rPr>
          <w:rFonts w:ascii="Times New Roman" w:eastAsia="Andale Sans UI" w:hAnsi="Times New Roman" w:cs="Times New Roman"/>
          <w:kern w:val="1"/>
          <w:sz w:val="24"/>
          <w:szCs w:val="24"/>
        </w:rPr>
        <w:tab/>
        <w:t xml:space="preserve">          </w:t>
      </w:r>
      <w:r w:rsidR="004829CF" w:rsidRPr="00CB171E">
        <w:rPr>
          <w:rFonts w:ascii="Times New Roman" w:eastAsia="Andale Sans UI" w:hAnsi="Times New Roman" w:cs="Times New Roman"/>
          <w:kern w:val="1"/>
          <w:sz w:val="24"/>
          <w:szCs w:val="24"/>
        </w:rPr>
        <w:t xml:space="preserve">«Выдача согласия на обмен жилыми </w:t>
      </w:r>
    </w:p>
    <w:p w:rsidR="004829CF" w:rsidRPr="00CB171E" w:rsidRDefault="00616BAF" w:rsidP="00616B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ab/>
      </w:r>
      <w:r>
        <w:rPr>
          <w:rFonts w:ascii="Times New Roman" w:eastAsia="Andale Sans UI" w:hAnsi="Times New Roman" w:cs="Times New Roman"/>
          <w:kern w:val="1"/>
          <w:sz w:val="24"/>
          <w:szCs w:val="24"/>
        </w:rPr>
        <w:tab/>
      </w:r>
      <w:r>
        <w:rPr>
          <w:rFonts w:ascii="Times New Roman" w:eastAsia="Andale Sans UI" w:hAnsi="Times New Roman" w:cs="Times New Roman"/>
          <w:kern w:val="1"/>
          <w:sz w:val="24"/>
          <w:szCs w:val="24"/>
        </w:rPr>
        <w:tab/>
      </w:r>
      <w:r>
        <w:rPr>
          <w:rFonts w:ascii="Times New Roman" w:eastAsia="Andale Sans UI" w:hAnsi="Times New Roman" w:cs="Times New Roman"/>
          <w:kern w:val="1"/>
          <w:sz w:val="24"/>
          <w:szCs w:val="24"/>
        </w:rPr>
        <w:tab/>
      </w:r>
      <w:r>
        <w:rPr>
          <w:rFonts w:ascii="Times New Roman" w:eastAsia="Andale Sans UI" w:hAnsi="Times New Roman" w:cs="Times New Roman"/>
          <w:kern w:val="1"/>
          <w:sz w:val="24"/>
          <w:szCs w:val="24"/>
        </w:rPr>
        <w:tab/>
        <w:t xml:space="preserve">          </w:t>
      </w:r>
      <w:r w:rsidR="004829CF" w:rsidRPr="00CB171E">
        <w:rPr>
          <w:rFonts w:ascii="Times New Roman" w:eastAsia="Andale Sans UI" w:hAnsi="Times New Roman" w:cs="Times New Roman"/>
          <w:kern w:val="1"/>
          <w:sz w:val="24"/>
          <w:szCs w:val="24"/>
        </w:rPr>
        <w:t xml:space="preserve">помещениями, предоставленными </w:t>
      </w:r>
    </w:p>
    <w:p w:rsidR="004829CF" w:rsidRPr="00CB171E" w:rsidRDefault="00616BAF" w:rsidP="0061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4829CF" w:rsidRPr="00CB171E">
        <w:rPr>
          <w:rFonts w:ascii="Times New Roman" w:eastAsia="Times New Roman" w:hAnsi="Times New Roman" w:cs="Times New Roman"/>
          <w:sz w:val="24"/>
          <w:szCs w:val="24"/>
          <w:lang w:eastAsia="ru-RU"/>
        </w:rPr>
        <w:t>по договорам социального найма»</w:t>
      </w:r>
    </w:p>
    <w:p w:rsidR="004829CF" w:rsidRPr="00CB171E" w:rsidRDefault="004829CF" w:rsidP="0061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B171E">
        <w:rPr>
          <w:rFonts w:ascii="Times New Roman" w:eastAsia="Times New Roman" w:hAnsi="Times New Roman" w:cs="Times New Roman"/>
          <w:b/>
          <w:sz w:val="24"/>
          <w:szCs w:val="24"/>
          <w:lang w:eastAsia="ru-RU"/>
        </w:rPr>
        <w:t>ДОГОВОР</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обмена</w:t>
      </w:r>
      <w:r w:rsidRPr="00CB171E">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b/>
          <w:kern w:val="1"/>
          <w:sz w:val="24"/>
          <w:szCs w:val="24"/>
        </w:rPr>
        <w:t>жилыми помещениями, предоставленными по договорам социального найма</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60" w:right="-185"/>
        <w:rPr>
          <w:rFonts w:ascii="Times New Roman" w:eastAsia="Arial" w:hAnsi="Times New Roman" w:cs="Times New Roman"/>
          <w:b/>
          <w:bCs/>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60" w:right="-185" w:firstLine="540"/>
        <w:jc w:val="center"/>
        <w:rPr>
          <w:rFonts w:ascii="Times New Roman" w:eastAsia="Arial" w:hAnsi="Times New Roman" w:cs="Times New Roman"/>
          <w:sz w:val="24"/>
          <w:szCs w:val="24"/>
          <w:lang w:eastAsia="ar-SA"/>
        </w:rPr>
      </w:pPr>
    </w:p>
    <w:p w:rsidR="004829CF" w:rsidRDefault="006477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с. </w:t>
      </w:r>
      <w:r w:rsidR="009E5F54">
        <w:rPr>
          <w:rFonts w:ascii="Times New Roman" w:eastAsia="Arial" w:hAnsi="Times New Roman" w:cs="Times New Roman"/>
          <w:sz w:val="24"/>
          <w:szCs w:val="24"/>
          <w:lang w:eastAsia="ar-SA"/>
        </w:rPr>
        <w:t>Вершинино</w:t>
      </w:r>
    </w:p>
    <w:p w:rsidR="00704B85" w:rsidRPr="00CB171E" w:rsidRDefault="00704B85"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60" w:right="-185"/>
        <w:rPr>
          <w:rFonts w:ascii="Times New Roman" w:eastAsia="Arial" w:hAnsi="Times New Roman" w:cs="Times New Roman"/>
          <w:sz w:val="24"/>
          <w:szCs w:val="24"/>
          <w:lang w:eastAsia="ar-SA"/>
        </w:rPr>
      </w:pPr>
    </w:p>
    <w:p w:rsidR="004829CF" w:rsidRDefault="00704B85"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_____                                                                                     </w:t>
      </w:r>
      <w:r>
        <w:rPr>
          <w:rFonts w:ascii="Times New Roman" w:eastAsia="Arial" w:hAnsi="Times New Roman" w:cs="Times New Roman"/>
          <w:sz w:val="24"/>
          <w:szCs w:val="24"/>
          <w:lang w:eastAsia="ar-SA"/>
        </w:rPr>
        <w:tab/>
      </w:r>
      <w:r>
        <w:rPr>
          <w:rFonts w:ascii="Times New Roman" w:eastAsia="Arial" w:hAnsi="Times New Roman" w:cs="Times New Roman"/>
          <w:sz w:val="24"/>
          <w:szCs w:val="24"/>
          <w:lang w:eastAsia="ar-SA"/>
        </w:rPr>
        <w:tab/>
      </w:r>
      <w:r w:rsidR="004829CF" w:rsidRPr="00CB171E">
        <w:rPr>
          <w:rFonts w:ascii="Times New Roman" w:eastAsia="Arial" w:hAnsi="Times New Roman" w:cs="Times New Roman"/>
          <w:sz w:val="24"/>
          <w:szCs w:val="24"/>
          <w:lang w:eastAsia="ar-SA"/>
        </w:rPr>
        <w:t xml:space="preserve">     ________ 20 ___г.</w:t>
      </w:r>
    </w:p>
    <w:p w:rsidR="00704B85" w:rsidRPr="00CB171E" w:rsidRDefault="00704B85"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60" w:right="-185"/>
        <w:rPr>
          <w:rFonts w:ascii="Times New Roman" w:eastAsia="Arial" w:hAnsi="Times New Roman" w:cs="Times New Roman"/>
          <w:sz w:val="24"/>
          <w:szCs w:val="24"/>
          <w:lang w:eastAsia="ar-SA"/>
        </w:rPr>
      </w:pPr>
    </w:p>
    <w:p w:rsidR="004829CF" w:rsidRPr="00CB171E" w:rsidRDefault="00704B85"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г</w:t>
      </w:r>
      <w:r w:rsidR="004829CF" w:rsidRPr="00CB171E">
        <w:rPr>
          <w:rFonts w:ascii="Times New Roman" w:eastAsia="Arial" w:hAnsi="Times New Roman" w:cs="Times New Roman"/>
          <w:sz w:val="24"/>
          <w:szCs w:val="24"/>
          <w:lang w:eastAsia="ar-SA"/>
        </w:rPr>
        <w:t>р. _________________________________________________________________</w:t>
      </w:r>
      <w:r>
        <w:rPr>
          <w:rFonts w:ascii="Times New Roman" w:eastAsia="Arial" w:hAnsi="Times New Roman" w:cs="Times New Roman"/>
          <w:sz w:val="24"/>
          <w:szCs w:val="24"/>
          <w:lang w:eastAsia="ar-SA"/>
        </w:rPr>
        <w:t>___________</w:t>
      </w:r>
      <w:r w:rsidR="004829CF" w:rsidRPr="00CB171E">
        <w:rPr>
          <w:rFonts w:ascii="Times New Roman" w:eastAsia="Arial" w:hAnsi="Times New Roman" w:cs="Times New Roman"/>
          <w:sz w:val="24"/>
          <w:szCs w:val="24"/>
          <w:lang w:eastAsia="ar-SA"/>
        </w:rPr>
        <w:t>__,</w:t>
      </w:r>
    </w:p>
    <w:p w:rsidR="004829CF" w:rsidRPr="00704B85" w:rsidRDefault="00704B85"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w:t>
      </w:r>
      <w:r w:rsidR="004829CF" w:rsidRPr="00704B85">
        <w:rPr>
          <w:rFonts w:ascii="Times New Roman" w:eastAsia="Arial" w:hAnsi="Times New Roman" w:cs="Times New Roman"/>
          <w:sz w:val="20"/>
          <w:szCs w:val="20"/>
          <w:lang w:eastAsia="ar-SA"/>
        </w:rPr>
        <w:t>фамилия, имя, отчество</w:t>
      </w:r>
      <w:r w:rsidRPr="00704B85">
        <w:rPr>
          <w:rFonts w:ascii="Times New Roman" w:eastAsia="Arial" w:hAnsi="Times New Roman" w:cs="Times New Roman"/>
          <w:sz w:val="20"/>
          <w:szCs w:val="20"/>
          <w:lang w:eastAsia="ar-SA"/>
        </w:rPr>
        <w:t xml:space="preserve"> (отчество при наличии)</w:t>
      </w:r>
      <w:r w:rsidR="004829CF" w:rsidRPr="00704B85">
        <w:rPr>
          <w:rFonts w:ascii="Times New Roman" w:eastAsia="Arial" w:hAnsi="Times New Roman" w:cs="Times New Roman"/>
          <w:sz w:val="20"/>
          <w:szCs w:val="20"/>
          <w:lang w:eastAsia="ar-SA"/>
        </w:rPr>
        <w:t>, год рождения</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паспорт __________ </w:t>
      </w:r>
      <w:r w:rsidR="00704B85">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_____________ выдан ____</w:t>
      </w:r>
      <w:r w:rsidR="00704B85">
        <w:rPr>
          <w:rFonts w:ascii="Times New Roman" w:eastAsia="Arial" w:hAnsi="Times New Roman" w:cs="Times New Roman"/>
          <w:sz w:val="24"/>
          <w:szCs w:val="24"/>
          <w:lang w:eastAsia="ar-SA"/>
        </w:rPr>
        <w:t>__________</w:t>
      </w:r>
      <w:r w:rsidRPr="00CB171E">
        <w:rPr>
          <w:rFonts w:ascii="Times New Roman" w:eastAsia="Arial" w:hAnsi="Times New Roman" w:cs="Times New Roman"/>
          <w:sz w:val="24"/>
          <w:szCs w:val="24"/>
          <w:lang w:eastAsia="ar-SA"/>
        </w:rPr>
        <w:t>___________________________,</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являющийся  нанимателем жилого помещения, находящегося в</w:t>
      </w:r>
      <w:r w:rsidR="00704B85">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муниципальной   собственности   на  основании договора социального</w:t>
      </w:r>
      <w:r w:rsidR="00704B85">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найма от __________ 20</w:t>
      </w:r>
      <w:r w:rsidR="00704B85">
        <w:rPr>
          <w:rFonts w:ascii="Times New Roman" w:eastAsia="Arial" w:hAnsi="Times New Roman" w:cs="Times New Roman"/>
          <w:sz w:val="24"/>
          <w:szCs w:val="24"/>
          <w:lang w:eastAsia="ar-SA"/>
        </w:rPr>
        <w:t>_</w:t>
      </w:r>
      <w:r w:rsidRPr="00CB171E">
        <w:rPr>
          <w:rFonts w:ascii="Times New Roman" w:eastAsia="Arial" w:hAnsi="Times New Roman" w:cs="Times New Roman"/>
          <w:sz w:val="24"/>
          <w:szCs w:val="24"/>
          <w:lang w:eastAsia="ar-SA"/>
        </w:rPr>
        <w:t xml:space="preserve">__г. </w:t>
      </w:r>
      <w:r w:rsidR="00704B85">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____, заключенного с __________________</w:t>
      </w:r>
      <w:r w:rsidR="00704B85">
        <w:rPr>
          <w:rFonts w:ascii="Times New Roman" w:eastAsia="Arial" w:hAnsi="Times New Roman" w:cs="Times New Roman"/>
          <w:sz w:val="24"/>
          <w:szCs w:val="24"/>
          <w:lang w:eastAsia="ar-SA"/>
        </w:rPr>
        <w:t>__________________________________________________________</w:t>
      </w:r>
      <w:r w:rsidRPr="00CB171E">
        <w:rPr>
          <w:rFonts w:ascii="Times New Roman" w:eastAsia="Arial" w:hAnsi="Times New Roman" w:cs="Times New Roman"/>
          <w:sz w:val="24"/>
          <w:szCs w:val="24"/>
          <w:lang w:eastAsia="ar-SA"/>
        </w:rPr>
        <w:t>_____,</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w:t>
      </w:r>
      <w:r w:rsidR="00704B85">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___________________________________________________</w:t>
      </w:r>
    </w:p>
    <w:p w:rsidR="004829CF"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704B85">
        <w:rPr>
          <w:rFonts w:ascii="Times New Roman" w:eastAsia="Arial" w:hAnsi="Times New Roman" w:cs="Times New Roman"/>
          <w:sz w:val="20"/>
          <w:szCs w:val="20"/>
          <w:lang w:eastAsia="ar-SA"/>
        </w:rPr>
        <w:t>наименование организации</w:t>
      </w:r>
    </w:p>
    <w:p w:rsidR="00704B85" w:rsidRPr="00704B85" w:rsidRDefault="00704B85"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p>
    <w:p w:rsidR="004829CF" w:rsidRPr="00CB171E" w:rsidRDefault="00704B85"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именуемый(</w:t>
      </w:r>
      <w:proofErr w:type="spellStart"/>
      <w:r>
        <w:rPr>
          <w:rFonts w:ascii="Times New Roman" w:eastAsia="Arial" w:hAnsi="Times New Roman" w:cs="Times New Roman"/>
          <w:sz w:val="24"/>
          <w:szCs w:val="24"/>
          <w:lang w:eastAsia="ar-SA"/>
        </w:rPr>
        <w:t>ая</w:t>
      </w:r>
      <w:proofErr w:type="spellEnd"/>
      <w:r>
        <w:rPr>
          <w:rFonts w:ascii="Times New Roman" w:eastAsia="Arial" w:hAnsi="Times New Roman" w:cs="Times New Roman"/>
          <w:sz w:val="24"/>
          <w:szCs w:val="24"/>
          <w:lang w:eastAsia="ar-SA"/>
        </w:rPr>
        <w:t>) в дальнейшем «</w:t>
      </w:r>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______</w:t>
      </w:r>
      <w:r>
        <w:rPr>
          <w:rFonts w:ascii="Times New Roman" w:eastAsia="Arial" w:hAnsi="Times New Roman" w:cs="Times New Roman"/>
          <w:sz w:val="24"/>
          <w:szCs w:val="24"/>
          <w:lang w:eastAsia="ar-SA"/>
        </w:rPr>
        <w:t>___________</w:t>
      </w:r>
      <w:r w:rsidR="004829CF" w:rsidRPr="00CB171E">
        <w:rPr>
          <w:rFonts w:ascii="Times New Roman" w:eastAsia="Arial" w:hAnsi="Times New Roman" w:cs="Times New Roman"/>
          <w:sz w:val="24"/>
          <w:szCs w:val="24"/>
          <w:lang w:eastAsia="ar-SA"/>
        </w:rPr>
        <w:t>________________________</w:t>
      </w:r>
      <w:r>
        <w:rPr>
          <w:rFonts w:ascii="Times New Roman" w:eastAsia="Arial" w:hAnsi="Times New Roman" w:cs="Times New Roman"/>
          <w:sz w:val="24"/>
          <w:szCs w:val="24"/>
          <w:lang w:eastAsia="ar-SA"/>
        </w:rPr>
        <w:t>__</w:t>
      </w:r>
      <w:r w:rsidR="004829CF" w:rsidRPr="00CB171E">
        <w:rPr>
          <w:rFonts w:ascii="Times New Roman" w:eastAsia="Arial" w:hAnsi="Times New Roman" w:cs="Times New Roman"/>
          <w:sz w:val="24"/>
          <w:szCs w:val="24"/>
          <w:lang w:eastAsia="ar-SA"/>
        </w:rPr>
        <w:t>,</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______________________________________________________________________</w:t>
      </w:r>
      <w:r w:rsidR="00704B85">
        <w:rPr>
          <w:rFonts w:ascii="Times New Roman" w:eastAsia="Arial" w:hAnsi="Times New Roman" w:cs="Times New Roman"/>
          <w:sz w:val="24"/>
          <w:szCs w:val="24"/>
          <w:lang w:eastAsia="ar-SA"/>
        </w:rPr>
        <w:t>____________</w:t>
      </w:r>
    </w:p>
    <w:p w:rsidR="004829CF"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704B85">
        <w:rPr>
          <w:rFonts w:ascii="Times New Roman" w:eastAsia="Arial" w:hAnsi="Times New Roman" w:cs="Times New Roman"/>
          <w:sz w:val="20"/>
          <w:szCs w:val="20"/>
          <w:lang w:eastAsia="ar-SA"/>
        </w:rPr>
        <w:t>фамилия, имя, отчество</w:t>
      </w:r>
      <w:r w:rsidR="00704B85">
        <w:rPr>
          <w:rFonts w:ascii="Times New Roman" w:eastAsia="Arial" w:hAnsi="Times New Roman" w:cs="Times New Roman"/>
          <w:sz w:val="20"/>
          <w:szCs w:val="20"/>
          <w:lang w:eastAsia="ar-SA"/>
        </w:rPr>
        <w:t xml:space="preserve"> (отчество при </w:t>
      </w:r>
      <w:proofErr w:type="spellStart"/>
      <w:r w:rsidR="00704B85">
        <w:rPr>
          <w:rFonts w:ascii="Times New Roman" w:eastAsia="Arial" w:hAnsi="Times New Roman" w:cs="Times New Roman"/>
          <w:sz w:val="20"/>
          <w:szCs w:val="20"/>
          <w:lang w:eastAsia="ar-SA"/>
        </w:rPr>
        <w:t>нашичии</w:t>
      </w:r>
      <w:proofErr w:type="spellEnd"/>
      <w:r w:rsidR="00704B85">
        <w:rPr>
          <w:rFonts w:ascii="Times New Roman" w:eastAsia="Arial" w:hAnsi="Times New Roman" w:cs="Times New Roman"/>
          <w:sz w:val="20"/>
          <w:szCs w:val="20"/>
          <w:lang w:eastAsia="ar-SA"/>
        </w:rPr>
        <w:t>)</w:t>
      </w:r>
    </w:p>
    <w:p w:rsidR="00704B85" w:rsidRPr="00704B85" w:rsidRDefault="00704B85"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и члены его семьи:</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w:t>
      </w:r>
      <w:r w:rsidR="00704B85">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__________________________________,</w:t>
      </w:r>
    </w:p>
    <w:p w:rsidR="004829CF" w:rsidRPr="00704B85"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704B85">
        <w:rPr>
          <w:rFonts w:ascii="Times New Roman" w:eastAsia="Arial" w:hAnsi="Times New Roman" w:cs="Times New Roman"/>
          <w:sz w:val="20"/>
          <w:szCs w:val="20"/>
          <w:lang w:eastAsia="ar-SA"/>
        </w:rPr>
        <w:t>фамилия, имя, отчество</w:t>
      </w:r>
      <w:r w:rsidR="00704B85" w:rsidRPr="00704B85">
        <w:rPr>
          <w:rFonts w:ascii="Times New Roman" w:eastAsia="Arial" w:hAnsi="Times New Roman" w:cs="Times New Roman"/>
          <w:sz w:val="20"/>
          <w:szCs w:val="20"/>
          <w:lang w:eastAsia="ar-SA"/>
        </w:rPr>
        <w:t xml:space="preserve"> (отчество при наличии)</w:t>
      </w:r>
      <w:r w:rsidRPr="00704B85">
        <w:rPr>
          <w:rFonts w:ascii="Times New Roman" w:eastAsia="Arial" w:hAnsi="Times New Roman" w:cs="Times New Roman"/>
          <w:sz w:val="20"/>
          <w:szCs w:val="20"/>
          <w:lang w:eastAsia="ar-SA"/>
        </w:rPr>
        <w:t>, год рождения</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w:t>
      </w:r>
      <w:r w:rsidR="00704B85">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______________________,</w:t>
      </w:r>
    </w:p>
    <w:p w:rsidR="004829CF" w:rsidRPr="00704B85"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704B85">
        <w:rPr>
          <w:rFonts w:ascii="Times New Roman" w:eastAsia="Arial" w:hAnsi="Times New Roman" w:cs="Times New Roman"/>
          <w:sz w:val="20"/>
          <w:szCs w:val="20"/>
          <w:lang w:eastAsia="ar-SA"/>
        </w:rPr>
        <w:t>фамилия, имя, отчество</w:t>
      </w:r>
      <w:r w:rsidR="00704B85" w:rsidRPr="00704B85">
        <w:rPr>
          <w:rFonts w:ascii="Times New Roman" w:eastAsia="Arial" w:hAnsi="Times New Roman" w:cs="Times New Roman"/>
          <w:sz w:val="20"/>
          <w:szCs w:val="20"/>
          <w:lang w:eastAsia="ar-SA"/>
        </w:rPr>
        <w:t xml:space="preserve"> (отчество при </w:t>
      </w:r>
      <w:proofErr w:type="spellStart"/>
      <w:r w:rsidR="00704B85" w:rsidRPr="00704B85">
        <w:rPr>
          <w:rFonts w:ascii="Times New Roman" w:eastAsia="Arial" w:hAnsi="Times New Roman" w:cs="Times New Roman"/>
          <w:sz w:val="20"/>
          <w:szCs w:val="20"/>
          <w:lang w:eastAsia="ar-SA"/>
        </w:rPr>
        <w:t>наличсии</w:t>
      </w:r>
      <w:proofErr w:type="spellEnd"/>
      <w:r w:rsidR="00704B85" w:rsidRPr="00704B85">
        <w:rPr>
          <w:rFonts w:ascii="Times New Roman" w:eastAsia="Arial" w:hAnsi="Times New Roman" w:cs="Times New Roman"/>
          <w:sz w:val="20"/>
          <w:szCs w:val="20"/>
          <w:lang w:eastAsia="ar-SA"/>
        </w:rPr>
        <w:t>)</w:t>
      </w:r>
      <w:r w:rsidRPr="00704B85">
        <w:rPr>
          <w:rFonts w:ascii="Times New Roman" w:eastAsia="Arial" w:hAnsi="Times New Roman" w:cs="Times New Roman"/>
          <w:sz w:val="20"/>
          <w:szCs w:val="20"/>
          <w:lang w:eastAsia="ar-SA"/>
        </w:rPr>
        <w:t>, год рождения</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всего ________________чел</w:t>
      </w:r>
      <w:r w:rsidR="00704B85">
        <w:rPr>
          <w:rFonts w:ascii="Times New Roman" w:eastAsia="Arial" w:hAnsi="Times New Roman" w:cs="Times New Roman"/>
          <w:sz w:val="24"/>
          <w:szCs w:val="24"/>
          <w:lang w:eastAsia="ar-SA"/>
        </w:rPr>
        <w:t>овек</w:t>
      </w:r>
      <w:r w:rsidRPr="00CB171E">
        <w:rPr>
          <w:rFonts w:ascii="Times New Roman" w:eastAsia="Arial" w:hAnsi="Times New Roman" w:cs="Times New Roman"/>
          <w:sz w:val="24"/>
          <w:szCs w:val="24"/>
          <w:lang w:eastAsia="ar-SA"/>
        </w:rPr>
        <w:t>,</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и гр. ______________________________________________________</w:t>
      </w:r>
      <w:r w:rsidR="00704B85">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w:t>
      </w:r>
    </w:p>
    <w:p w:rsidR="004829CF" w:rsidRPr="00704B85" w:rsidRDefault="00704B85"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w:t>
      </w:r>
      <w:r w:rsidR="004829CF" w:rsidRPr="00704B85">
        <w:rPr>
          <w:rFonts w:ascii="Times New Roman" w:eastAsia="Arial" w:hAnsi="Times New Roman" w:cs="Times New Roman"/>
          <w:sz w:val="20"/>
          <w:szCs w:val="20"/>
          <w:lang w:eastAsia="ar-SA"/>
        </w:rPr>
        <w:t>фамилия, имя, отчество</w:t>
      </w:r>
      <w:r w:rsidRPr="00704B85">
        <w:rPr>
          <w:rFonts w:ascii="Times New Roman" w:eastAsia="Arial" w:hAnsi="Times New Roman" w:cs="Times New Roman"/>
          <w:sz w:val="20"/>
          <w:szCs w:val="20"/>
          <w:lang w:eastAsia="ar-SA"/>
        </w:rPr>
        <w:t xml:space="preserve"> (отчество при наличии)</w:t>
      </w:r>
      <w:r w:rsidR="004829CF" w:rsidRPr="00704B85">
        <w:rPr>
          <w:rFonts w:ascii="Times New Roman" w:eastAsia="Arial" w:hAnsi="Times New Roman" w:cs="Times New Roman"/>
          <w:sz w:val="20"/>
          <w:szCs w:val="20"/>
          <w:lang w:eastAsia="ar-SA"/>
        </w:rPr>
        <w:t>, год рождения</w:t>
      </w:r>
    </w:p>
    <w:p w:rsidR="004829CF"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паспорт __________ </w:t>
      </w:r>
      <w:r w:rsidR="00704B85">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____________ выдан _________</w:t>
      </w:r>
      <w:r w:rsidR="00704B85">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_______________________,</w:t>
      </w:r>
    </w:p>
    <w:p w:rsidR="0006164B" w:rsidRPr="00CB171E"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являющийся</w:t>
      </w:r>
      <w:r w:rsidR="0006164B">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нанимателем жилого</w:t>
      </w:r>
      <w:r w:rsidR="0006164B">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помещения, находящегося</w:t>
      </w:r>
      <w:r w:rsidR="0006164B">
        <w:rPr>
          <w:rFonts w:ascii="Times New Roman" w:eastAsia="Arial" w:hAnsi="Times New Roman" w:cs="Times New Roman"/>
          <w:sz w:val="24"/>
          <w:szCs w:val="24"/>
          <w:lang w:eastAsia="ar-SA"/>
        </w:rPr>
        <w:t xml:space="preserve"> в </w:t>
      </w:r>
      <w:r w:rsidRPr="00CB171E">
        <w:rPr>
          <w:rFonts w:ascii="Times New Roman" w:eastAsia="Arial" w:hAnsi="Times New Roman" w:cs="Times New Roman"/>
          <w:sz w:val="24"/>
          <w:szCs w:val="24"/>
          <w:lang w:eastAsia="ar-SA"/>
        </w:rPr>
        <w:t>муниципальной</w:t>
      </w:r>
      <w:r w:rsidR="0006164B">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собственности  на  основании  договора социального</w:t>
      </w:r>
    </w:p>
    <w:p w:rsidR="004829CF" w:rsidRPr="00CB171E"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найма от __________ 20__</w:t>
      </w:r>
      <w:r w:rsidR="004829CF" w:rsidRPr="00CB171E">
        <w:rPr>
          <w:rFonts w:ascii="Times New Roman" w:eastAsia="Arial" w:hAnsi="Times New Roman" w:cs="Times New Roman"/>
          <w:sz w:val="24"/>
          <w:szCs w:val="24"/>
          <w:lang w:eastAsia="ar-SA"/>
        </w:rPr>
        <w:t xml:space="preserve">__г. </w:t>
      </w: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____, заключенного с ___</w:t>
      </w:r>
      <w:r>
        <w:rPr>
          <w:rFonts w:ascii="Times New Roman" w:eastAsia="Arial" w:hAnsi="Times New Roman" w:cs="Times New Roman"/>
          <w:sz w:val="24"/>
          <w:szCs w:val="24"/>
          <w:lang w:eastAsia="ar-SA"/>
        </w:rPr>
        <w:t>___________</w:t>
      </w:r>
      <w:r w:rsidR="004829CF" w:rsidRPr="00CB171E">
        <w:rPr>
          <w:rFonts w:ascii="Times New Roman" w:eastAsia="Arial" w:hAnsi="Times New Roman" w:cs="Times New Roman"/>
          <w:sz w:val="24"/>
          <w:szCs w:val="24"/>
          <w:lang w:eastAsia="ar-SA"/>
        </w:rPr>
        <w:t>____________________</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w:t>
      </w:r>
      <w:r w:rsidR="0006164B">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наименование организации</w:t>
      </w:r>
    </w:p>
    <w:p w:rsidR="004829CF" w:rsidRPr="00CB171E"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именуемый(</w:t>
      </w:r>
      <w:proofErr w:type="spellStart"/>
      <w:r>
        <w:rPr>
          <w:rFonts w:ascii="Times New Roman" w:eastAsia="Arial" w:hAnsi="Times New Roman" w:cs="Times New Roman"/>
          <w:sz w:val="24"/>
          <w:szCs w:val="24"/>
          <w:lang w:eastAsia="ar-SA"/>
        </w:rPr>
        <w:t>ая</w:t>
      </w:r>
      <w:proofErr w:type="spellEnd"/>
      <w:r>
        <w:rPr>
          <w:rFonts w:ascii="Times New Roman" w:eastAsia="Arial" w:hAnsi="Times New Roman" w:cs="Times New Roman"/>
          <w:sz w:val="24"/>
          <w:szCs w:val="24"/>
          <w:lang w:eastAsia="ar-SA"/>
        </w:rPr>
        <w:t>) в дальнейшем «</w:t>
      </w:r>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»___________________________________________</w:t>
      </w:r>
      <w:r w:rsidR="004829CF" w:rsidRPr="00CB171E">
        <w:rPr>
          <w:rFonts w:ascii="Times New Roman" w:eastAsia="Arial" w:hAnsi="Times New Roman" w:cs="Times New Roman"/>
          <w:sz w:val="24"/>
          <w:szCs w:val="24"/>
          <w:lang w:eastAsia="ar-SA"/>
        </w:rPr>
        <w:t>,</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______________________________________________________________________</w:t>
      </w:r>
      <w:r w:rsidR="0006164B">
        <w:rPr>
          <w:rFonts w:ascii="Times New Roman" w:eastAsia="Arial" w:hAnsi="Times New Roman" w:cs="Times New Roman"/>
          <w:sz w:val="24"/>
          <w:szCs w:val="24"/>
          <w:lang w:eastAsia="ar-SA"/>
        </w:rPr>
        <w:t>____________</w:t>
      </w:r>
    </w:p>
    <w:p w:rsidR="004829CF" w:rsidRPr="0006164B"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w:t>
      </w:r>
      <w:r w:rsidR="004829CF" w:rsidRPr="0006164B">
        <w:rPr>
          <w:rFonts w:ascii="Times New Roman" w:eastAsia="Arial" w:hAnsi="Times New Roman" w:cs="Times New Roman"/>
          <w:sz w:val="20"/>
          <w:szCs w:val="20"/>
          <w:lang w:eastAsia="ar-SA"/>
        </w:rPr>
        <w:t>фамилия, имя, отчество</w:t>
      </w:r>
      <w:r w:rsidRPr="0006164B">
        <w:rPr>
          <w:rFonts w:ascii="Times New Roman" w:eastAsia="Arial" w:hAnsi="Times New Roman" w:cs="Times New Roman"/>
          <w:sz w:val="20"/>
          <w:szCs w:val="20"/>
          <w:lang w:eastAsia="ar-SA"/>
        </w:rPr>
        <w:t xml:space="preserve"> (отчество при наличии)</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 члены его семьи:</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w:t>
      </w:r>
      <w:r w:rsidR="0006164B">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w:t>
      </w:r>
    </w:p>
    <w:p w:rsidR="004829CF" w:rsidRPr="0006164B"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06164B">
        <w:rPr>
          <w:rFonts w:ascii="Times New Roman" w:eastAsia="Arial" w:hAnsi="Times New Roman" w:cs="Times New Roman"/>
          <w:sz w:val="20"/>
          <w:szCs w:val="20"/>
          <w:lang w:eastAsia="ar-SA"/>
        </w:rPr>
        <w:t>фамилия, имя, отчество</w:t>
      </w:r>
      <w:r w:rsidR="0006164B" w:rsidRPr="0006164B">
        <w:rPr>
          <w:rFonts w:ascii="Times New Roman" w:eastAsia="Arial" w:hAnsi="Times New Roman" w:cs="Times New Roman"/>
          <w:sz w:val="20"/>
          <w:szCs w:val="20"/>
          <w:lang w:eastAsia="ar-SA"/>
        </w:rPr>
        <w:t xml:space="preserve"> (отчество при наличии)</w:t>
      </w:r>
      <w:r w:rsidRPr="0006164B">
        <w:rPr>
          <w:rFonts w:ascii="Times New Roman" w:eastAsia="Arial" w:hAnsi="Times New Roman" w:cs="Times New Roman"/>
          <w:sz w:val="20"/>
          <w:szCs w:val="20"/>
          <w:lang w:eastAsia="ar-SA"/>
        </w:rPr>
        <w:t>, год рождения</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06164B">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w:t>
      </w:r>
    </w:p>
    <w:p w:rsidR="0006164B"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p>
    <w:p w:rsidR="004829CF" w:rsidRPr="00CB171E"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всего ________ человек</w:t>
      </w:r>
      <w:r w:rsidR="004829CF" w:rsidRPr="00CB171E">
        <w:rPr>
          <w:rFonts w:ascii="Times New Roman" w:eastAsia="Arial" w:hAnsi="Times New Roman" w:cs="Times New Roman"/>
          <w:sz w:val="24"/>
          <w:szCs w:val="24"/>
          <w:lang w:eastAsia="ar-SA"/>
        </w:rPr>
        <w:t>, заключили настоящий договор (далее - Договор)</w:t>
      </w:r>
      <w:r>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t>о следующем:</w:t>
      </w:r>
    </w:p>
    <w:p w:rsidR="004829CF" w:rsidRPr="00CB171E" w:rsidRDefault="004829CF" w:rsidP="004829CF">
      <w:pPr>
        <w:tabs>
          <w:tab w:val="left" w:pos="7740"/>
          <w:tab w:val="left" w:pos="9540"/>
        </w:tabs>
        <w:suppressAutoHyphens/>
        <w:autoSpaceDE w:val="0"/>
        <w:spacing w:after="0" w:line="240" w:lineRule="auto"/>
        <w:ind w:left="-360" w:right="-185"/>
        <w:jc w:val="center"/>
        <w:outlineLvl w:val="2"/>
        <w:rPr>
          <w:rFonts w:ascii="Times New Roman" w:eastAsia="Arial" w:hAnsi="Times New Roman" w:cs="Times New Roman"/>
          <w:sz w:val="24"/>
          <w:szCs w:val="24"/>
          <w:lang w:eastAsia="ar-SA"/>
        </w:rPr>
      </w:pPr>
    </w:p>
    <w:p w:rsidR="0006164B" w:rsidRDefault="0006164B" w:rsidP="004829CF">
      <w:pPr>
        <w:tabs>
          <w:tab w:val="left" w:pos="7740"/>
          <w:tab w:val="left" w:pos="9540"/>
        </w:tabs>
        <w:suppressAutoHyphens/>
        <w:autoSpaceDE w:val="0"/>
        <w:spacing w:after="0" w:line="240" w:lineRule="auto"/>
        <w:ind w:left="-360" w:right="-185"/>
        <w:jc w:val="center"/>
        <w:outlineLvl w:val="2"/>
        <w:rPr>
          <w:rFonts w:ascii="Times New Roman" w:eastAsia="Arial" w:hAnsi="Times New Roman" w:cs="Times New Roman"/>
          <w:sz w:val="24"/>
          <w:szCs w:val="24"/>
          <w:lang w:eastAsia="ar-SA"/>
        </w:rPr>
      </w:pPr>
    </w:p>
    <w:p w:rsidR="004829CF" w:rsidRPr="00CB171E" w:rsidRDefault="004829CF" w:rsidP="004829CF">
      <w:pPr>
        <w:tabs>
          <w:tab w:val="left" w:pos="7740"/>
          <w:tab w:val="left" w:pos="9540"/>
        </w:tabs>
        <w:suppressAutoHyphens/>
        <w:autoSpaceDE w:val="0"/>
        <w:spacing w:after="0" w:line="240" w:lineRule="auto"/>
        <w:ind w:left="-360" w:right="-185"/>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1. ПРЕДМЕТ ДОГОВОРА</w:t>
      </w:r>
    </w:p>
    <w:p w:rsidR="004829CF" w:rsidRPr="00CB171E" w:rsidRDefault="004829CF" w:rsidP="004829CF">
      <w:pPr>
        <w:tabs>
          <w:tab w:val="left" w:pos="7740"/>
          <w:tab w:val="left" w:pos="9540"/>
        </w:tabs>
        <w:suppressAutoHyphens/>
        <w:autoSpaceDE w:val="0"/>
        <w:spacing w:after="0" w:line="240" w:lineRule="auto"/>
        <w:ind w:left="-360" w:right="-185" w:firstLine="540"/>
        <w:rPr>
          <w:rFonts w:ascii="Times New Roman" w:eastAsia="Arial" w:hAnsi="Times New Roman" w:cs="Times New Roman"/>
          <w:sz w:val="24"/>
          <w:szCs w:val="24"/>
          <w:lang w:eastAsia="ar-SA"/>
        </w:rPr>
      </w:pPr>
    </w:p>
    <w:p w:rsidR="004829CF" w:rsidRPr="00CB171E" w:rsidRDefault="00BE3DF8"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1.1. По Договору «</w:t>
      </w:r>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»_______________________________</w:t>
      </w:r>
      <w:r w:rsidR="004829CF" w:rsidRPr="00CB171E">
        <w:rPr>
          <w:rFonts w:ascii="Times New Roman" w:eastAsia="Arial" w:hAnsi="Times New Roman" w:cs="Times New Roman"/>
          <w:sz w:val="24"/>
          <w:szCs w:val="24"/>
          <w:lang w:eastAsia="ar-SA"/>
        </w:rPr>
        <w:t xml:space="preserve"> __________________</w:t>
      </w:r>
      <w:r>
        <w:rPr>
          <w:rFonts w:ascii="Times New Roman" w:eastAsia="Arial" w:hAnsi="Times New Roman" w:cs="Times New Roman"/>
          <w:sz w:val="24"/>
          <w:szCs w:val="24"/>
          <w:lang w:eastAsia="ar-SA"/>
        </w:rPr>
        <w:t>____</w:t>
      </w:r>
      <w:r w:rsidR="004829CF" w:rsidRPr="00CB171E">
        <w:rPr>
          <w:rFonts w:ascii="Times New Roman" w:eastAsia="Arial" w:hAnsi="Times New Roman" w:cs="Times New Roman"/>
          <w:sz w:val="24"/>
          <w:szCs w:val="24"/>
          <w:lang w:eastAsia="ar-SA"/>
        </w:rPr>
        <w:t>,</w:t>
      </w:r>
    </w:p>
    <w:p w:rsidR="004829CF" w:rsidRDefault="004829CF"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sidRPr="00BE3DF8">
        <w:rPr>
          <w:rFonts w:ascii="Times New Roman" w:eastAsia="Arial" w:hAnsi="Times New Roman" w:cs="Times New Roman"/>
          <w:sz w:val="20"/>
          <w:szCs w:val="20"/>
          <w:lang w:eastAsia="ar-SA"/>
        </w:rPr>
        <w:t>фамилия, имя, отчество</w:t>
      </w:r>
      <w:r w:rsidR="00BE3DF8" w:rsidRPr="00BE3DF8">
        <w:rPr>
          <w:rFonts w:ascii="Times New Roman" w:eastAsia="Arial" w:hAnsi="Times New Roman" w:cs="Times New Roman"/>
          <w:sz w:val="20"/>
          <w:szCs w:val="20"/>
          <w:lang w:eastAsia="ar-SA"/>
        </w:rPr>
        <w:t xml:space="preserve"> (отчество при наличии)</w:t>
      </w:r>
    </w:p>
    <w:p w:rsidR="00BE3DF8" w:rsidRPr="00BE3DF8" w:rsidRDefault="00BE3DF8"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совместно с членами  семьи передает в порядке обмена право на наем</w:t>
      </w:r>
      <w:r w:rsidR="00BE3DF8">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жилого помещения, состоящего из ____________________________________</w:t>
      </w:r>
      <w:r w:rsidR="00BE3DF8">
        <w:rPr>
          <w:rFonts w:ascii="Times New Roman" w:eastAsia="Arial" w:hAnsi="Times New Roman" w:cs="Times New Roman"/>
          <w:sz w:val="24"/>
          <w:szCs w:val="24"/>
          <w:lang w:eastAsia="ar-SA"/>
        </w:rPr>
        <w:t>_____________________________</w:t>
      </w:r>
      <w:r w:rsidRPr="00CB171E">
        <w:rPr>
          <w:rFonts w:ascii="Times New Roman" w:eastAsia="Arial" w:hAnsi="Times New Roman" w:cs="Times New Roman"/>
          <w:sz w:val="24"/>
          <w:szCs w:val="24"/>
          <w:lang w:eastAsia="ar-SA"/>
        </w:rPr>
        <w:t>____,</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квартира, комната общей площадью __</w:t>
      </w:r>
      <w:r w:rsidR="00BE3DF8">
        <w:rPr>
          <w:rFonts w:ascii="Times New Roman" w:eastAsia="Arial" w:hAnsi="Times New Roman" w:cs="Times New Roman"/>
          <w:sz w:val="24"/>
          <w:szCs w:val="24"/>
          <w:lang w:eastAsia="ar-SA"/>
        </w:rPr>
        <w:t>____</w:t>
      </w:r>
      <w:r w:rsidRPr="00CB171E">
        <w:rPr>
          <w:rFonts w:ascii="Times New Roman" w:eastAsia="Arial" w:hAnsi="Times New Roman" w:cs="Times New Roman"/>
          <w:sz w:val="24"/>
          <w:szCs w:val="24"/>
          <w:lang w:eastAsia="ar-SA"/>
        </w:rPr>
        <w:t xml:space="preserve">____ </w:t>
      </w:r>
      <w:proofErr w:type="spellStart"/>
      <w:r w:rsidRPr="00CB171E">
        <w:rPr>
          <w:rFonts w:ascii="Times New Roman" w:eastAsia="Arial" w:hAnsi="Times New Roman" w:cs="Times New Roman"/>
          <w:sz w:val="24"/>
          <w:szCs w:val="24"/>
          <w:lang w:eastAsia="ar-SA"/>
        </w:rPr>
        <w:t>кв.м</w:t>
      </w:r>
      <w:proofErr w:type="spellEnd"/>
      <w:r w:rsidRPr="00CB171E">
        <w:rPr>
          <w:rFonts w:ascii="Times New Roman" w:eastAsia="Arial" w:hAnsi="Times New Roman" w:cs="Times New Roman"/>
          <w:sz w:val="24"/>
          <w:szCs w:val="24"/>
          <w:lang w:eastAsia="ar-SA"/>
        </w:rPr>
        <w:t>, жилой площадью _____</w:t>
      </w:r>
      <w:r w:rsidR="00BE3DF8">
        <w:rPr>
          <w:rFonts w:ascii="Times New Roman" w:eastAsia="Arial" w:hAnsi="Times New Roman" w:cs="Times New Roman"/>
          <w:sz w:val="24"/>
          <w:szCs w:val="24"/>
          <w:lang w:eastAsia="ar-SA"/>
        </w:rPr>
        <w:t>________</w:t>
      </w:r>
      <w:r w:rsidRPr="00CB171E">
        <w:rPr>
          <w:rFonts w:ascii="Times New Roman" w:eastAsia="Arial" w:hAnsi="Times New Roman" w:cs="Times New Roman"/>
          <w:sz w:val="24"/>
          <w:szCs w:val="24"/>
          <w:lang w:eastAsia="ar-SA"/>
        </w:rPr>
        <w:t xml:space="preserve">__  </w:t>
      </w:r>
      <w:proofErr w:type="spellStart"/>
      <w:r w:rsidRPr="00CB171E">
        <w:rPr>
          <w:rFonts w:ascii="Times New Roman" w:eastAsia="Arial" w:hAnsi="Times New Roman" w:cs="Times New Roman"/>
          <w:sz w:val="24"/>
          <w:szCs w:val="24"/>
          <w:lang w:eastAsia="ar-SA"/>
        </w:rPr>
        <w:t>кв.м</w:t>
      </w:r>
      <w:proofErr w:type="spellEnd"/>
      <w:r w:rsidRPr="00CB171E">
        <w:rPr>
          <w:rFonts w:ascii="Times New Roman" w:eastAsia="Arial" w:hAnsi="Times New Roman" w:cs="Times New Roman"/>
          <w:sz w:val="24"/>
          <w:szCs w:val="24"/>
          <w:lang w:eastAsia="ar-SA"/>
        </w:rPr>
        <w:t>,</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расположенного по адресу: __________________________________________</w:t>
      </w:r>
      <w:r w:rsidR="00BE3DF8">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w:t>
      </w:r>
    </w:p>
    <w:p w:rsidR="004829CF" w:rsidRPr="00CB171E" w:rsidRDefault="00BE3DF8"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а «</w:t>
      </w:r>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_______________________________________________</w:t>
      </w:r>
      <w:r>
        <w:rPr>
          <w:rFonts w:ascii="Times New Roman" w:eastAsia="Arial" w:hAnsi="Times New Roman" w:cs="Times New Roman"/>
          <w:sz w:val="24"/>
          <w:szCs w:val="24"/>
          <w:lang w:eastAsia="ar-SA"/>
        </w:rPr>
        <w:t>___________</w:t>
      </w:r>
      <w:r w:rsidR="004829CF" w:rsidRPr="00CB171E">
        <w:rPr>
          <w:rFonts w:ascii="Times New Roman" w:eastAsia="Arial" w:hAnsi="Times New Roman" w:cs="Times New Roman"/>
          <w:sz w:val="24"/>
          <w:szCs w:val="24"/>
          <w:lang w:eastAsia="ar-SA"/>
        </w:rPr>
        <w:t xml:space="preserve">  на семью,</w:t>
      </w:r>
    </w:p>
    <w:p w:rsidR="004829CF" w:rsidRPr="00BE3DF8" w:rsidRDefault="004829CF"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sidRPr="00BE3DF8">
        <w:rPr>
          <w:rFonts w:ascii="Times New Roman" w:eastAsia="Arial" w:hAnsi="Times New Roman" w:cs="Times New Roman"/>
          <w:sz w:val="20"/>
          <w:szCs w:val="20"/>
          <w:lang w:eastAsia="ar-SA"/>
        </w:rPr>
        <w:t>фамилия, имя, отчество</w:t>
      </w:r>
      <w:r w:rsidR="00BE3DF8" w:rsidRPr="00BE3DF8">
        <w:rPr>
          <w:rFonts w:ascii="Times New Roman" w:eastAsia="Arial" w:hAnsi="Times New Roman" w:cs="Times New Roman"/>
          <w:sz w:val="20"/>
          <w:szCs w:val="20"/>
          <w:lang w:eastAsia="ar-SA"/>
        </w:rPr>
        <w:t xml:space="preserve"> (отчество при наличии)</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состоящую из ___</w:t>
      </w:r>
      <w:r w:rsidR="00BE3DF8">
        <w:rPr>
          <w:rFonts w:ascii="Times New Roman" w:eastAsia="Arial" w:hAnsi="Times New Roman" w:cs="Times New Roman"/>
          <w:sz w:val="24"/>
          <w:szCs w:val="24"/>
          <w:lang w:eastAsia="ar-SA"/>
        </w:rPr>
        <w:t>____</w:t>
      </w:r>
      <w:r w:rsidRPr="00CB171E">
        <w:rPr>
          <w:rFonts w:ascii="Times New Roman" w:eastAsia="Arial" w:hAnsi="Times New Roman" w:cs="Times New Roman"/>
          <w:sz w:val="24"/>
          <w:szCs w:val="24"/>
          <w:lang w:eastAsia="ar-SA"/>
        </w:rPr>
        <w:t>___ чел. _____</w:t>
      </w:r>
      <w:r w:rsidR="00BE3DF8">
        <w:rPr>
          <w:rFonts w:ascii="Times New Roman" w:eastAsia="Arial" w:hAnsi="Times New Roman" w:cs="Times New Roman"/>
          <w:sz w:val="24"/>
          <w:szCs w:val="24"/>
          <w:lang w:eastAsia="ar-SA"/>
        </w:rPr>
        <w:t>________</w:t>
      </w:r>
      <w:r w:rsidRPr="00CB171E">
        <w:rPr>
          <w:rFonts w:ascii="Times New Roman" w:eastAsia="Arial" w:hAnsi="Times New Roman" w:cs="Times New Roman"/>
          <w:sz w:val="24"/>
          <w:szCs w:val="24"/>
          <w:lang w:eastAsia="ar-SA"/>
        </w:rPr>
        <w:t>__________________________________________,</w:t>
      </w:r>
    </w:p>
    <w:p w:rsidR="004829CF" w:rsidRPr="00BE3DF8" w:rsidRDefault="00BE3DF8"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w:t>
      </w:r>
      <w:r w:rsidR="004829CF" w:rsidRPr="00BE3DF8">
        <w:rPr>
          <w:rFonts w:ascii="Times New Roman" w:eastAsia="Arial" w:hAnsi="Times New Roman" w:cs="Times New Roman"/>
          <w:sz w:val="20"/>
          <w:szCs w:val="20"/>
          <w:lang w:eastAsia="ar-SA"/>
        </w:rPr>
        <w:t>фамилия, имя, отчество</w:t>
      </w:r>
      <w:r w:rsidRPr="00BE3DF8">
        <w:rPr>
          <w:rFonts w:ascii="Times New Roman" w:eastAsia="Arial" w:hAnsi="Times New Roman" w:cs="Times New Roman"/>
          <w:sz w:val="20"/>
          <w:szCs w:val="20"/>
          <w:lang w:eastAsia="ar-SA"/>
        </w:rPr>
        <w:t xml:space="preserve"> (отчество при наличии)</w:t>
      </w:r>
      <w:r w:rsidR="004829CF" w:rsidRPr="00BE3DF8">
        <w:rPr>
          <w:rFonts w:ascii="Times New Roman" w:eastAsia="Arial" w:hAnsi="Times New Roman" w:cs="Times New Roman"/>
          <w:sz w:val="20"/>
          <w:szCs w:val="20"/>
          <w:lang w:eastAsia="ar-SA"/>
        </w:rPr>
        <w:t>, степень родства</w:t>
      </w:r>
    </w:p>
    <w:p w:rsidR="004829CF" w:rsidRPr="00CB171E" w:rsidRDefault="004829CF"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w:t>
      </w:r>
      <w:r w:rsidR="00BE3DF8">
        <w:rPr>
          <w:rFonts w:ascii="Times New Roman" w:eastAsia="Arial" w:hAnsi="Times New Roman" w:cs="Times New Roman"/>
          <w:sz w:val="24"/>
          <w:szCs w:val="24"/>
          <w:lang w:eastAsia="ar-SA"/>
        </w:rPr>
        <w:t>_____________</w:t>
      </w:r>
      <w:r w:rsidRPr="00CB171E">
        <w:rPr>
          <w:rFonts w:ascii="Times New Roman" w:eastAsia="Arial" w:hAnsi="Times New Roman" w:cs="Times New Roman"/>
          <w:sz w:val="24"/>
          <w:szCs w:val="24"/>
          <w:lang w:eastAsia="ar-SA"/>
        </w:rPr>
        <w:t>_______,</w:t>
      </w:r>
    </w:p>
    <w:p w:rsidR="004829CF" w:rsidRPr="00BE3DF8" w:rsidRDefault="004829CF"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BE3DF8">
        <w:rPr>
          <w:rFonts w:ascii="Times New Roman" w:eastAsia="Arial" w:hAnsi="Times New Roman" w:cs="Times New Roman"/>
          <w:sz w:val="20"/>
          <w:szCs w:val="20"/>
          <w:lang w:eastAsia="ar-SA"/>
        </w:rPr>
        <w:t>фамилия, имя, отчество</w:t>
      </w:r>
      <w:r w:rsidR="00BE3DF8" w:rsidRPr="00BE3DF8">
        <w:rPr>
          <w:rFonts w:ascii="Times New Roman" w:eastAsia="Arial" w:hAnsi="Times New Roman" w:cs="Times New Roman"/>
          <w:sz w:val="20"/>
          <w:szCs w:val="20"/>
          <w:lang w:eastAsia="ar-SA"/>
        </w:rPr>
        <w:t xml:space="preserve"> (отчество при наличии)</w:t>
      </w:r>
      <w:r w:rsidRPr="00BE3DF8">
        <w:rPr>
          <w:rFonts w:ascii="Times New Roman" w:eastAsia="Arial" w:hAnsi="Times New Roman" w:cs="Times New Roman"/>
          <w:sz w:val="20"/>
          <w:szCs w:val="20"/>
          <w:lang w:eastAsia="ar-SA"/>
        </w:rPr>
        <w:t>, степень родства</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приобретает право на наем данного жилого помещения.</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p>
    <w:p w:rsidR="004829CF" w:rsidRPr="00CB171E" w:rsidRDefault="00BE3DF8"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1.2. По Договору «</w:t>
      </w:r>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________________________</w:t>
      </w:r>
      <w:r>
        <w:rPr>
          <w:rFonts w:ascii="Times New Roman" w:eastAsia="Arial" w:hAnsi="Times New Roman" w:cs="Times New Roman"/>
          <w:sz w:val="24"/>
          <w:szCs w:val="24"/>
          <w:lang w:eastAsia="ar-SA"/>
        </w:rPr>
        <w:t>____________</w:t>
      </w:r>
      <w:r w:rsidR="004829CF" w:rsidRPr="00CB171E">
        <w:rPr>
          <w:rFonts w:ascii="Times New Roman" w:eastAsia="Arial" w:hAnsi="Times New Roman" w:cs="Times New Roman"/>
          <w:sz w:val="24"/>
          <w:szCs w:val="24"/>
          <w:lang w:eastAsia="ar-SA"/>
        </w:rPr>
        <w:t>_________________</w:t>
      </w:r>
      <w:r>
        <w:rPr>
          <w:rFonts w:ascii="Times New Roman" w:eastAsia="Arial" w:hAnsi="Times New Roman" w:cs="Times New Roman"/>
          <w:sz w:val="24"/>
          <w:szCs w:val="24"/>
          <w:lang w:eastAsia="ar-SA"/>
        </w:rPr>
        <w:t>_</w:t>
      </w:r>
      <w:r w:rsidR="004829CF" w:rsidRPr="00CB171E">
        <w:rPr>
          <w:rFonts w:ascii="Times New Roman" w:eastAsia="Arial" w:hAnsi="Times New Roman" w:cs="Times New Roman"/>
          <w:sz w:val="24"/>
          <w:szCs w:val="24"/>
          <w:lang w:eastAsia="ar-SA"/>
        </w:rPr>
        <w:t>,</w:t>
      </w:r>
    </w:p>
    <w:p w:rsidR="004829CF" w:rsidRPr="00BE3DF8" w:rsidRDefault="004829CF"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sidRPr="00BE3DF8">
        <w:rPr>
          <w:rFonts w:ascii="Times New Roman" w:eastAsia="Arial" w:hAnsi="Times New Roman" w:cs="Times New Roman"/>
          <w:sz w:val="20"/>
          <w:szCs w:val="20"/>
          <w:lang w:eastAsia="ar-SA"/>
        </w:rPr>
        <w:t xml:space="preserve">                                             фамилия, имя, отчество</w:t>
      </w:r>
      <w:r w:rsidR="00BE3DF8" w:rsidRPr="00BE3DF8">
        <w:rPr>
          <w:rFonts w:ascii="Times New Roman" w:eastAsia="Arial" w:hAnsi="Times New Roman" w:cs="Times New Roman"/>
          <w:sz w:val="20"/>
          <w:szCs w:val="20"/>
          <w:lang w:eastAsia="ar-SA"/>
        </w:rPr>
        <w:t xml:space="preserve"> (отчество при наличии)</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совместно с членами  семьи передает в порядке обмена право на наем</w:t>
      </w:r>
      <w:r w:rsidR="00BE3DF8">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жилого помещения, состоящего из __</w:t>
      </w:r>
      <w:r w:rsidR="00BE3DF8">
        <w:rPr>
          <w:rFonts w:ascii="Times New Roman" w:eastAsia="Arial" w:hAnsi="Times New Roman" w:cs="Times New Roman"/>
          <w:sz w:val="24"/>
          <w:szCs w:val="24"/>
          <w:lang w:eastAsia="ar-SA"/>
        </w:rPr>
        <w:t>_______</w:t>
      </w:r>
      <w:r w:rsidRPr="00CB171E">
        <w:rPr>
          <w:rFonts w:ascii="Times New Roman" w:eastAsia="Arial" w:hAnsi="Times New Roman" w:cs="Times New Roman"/>
          <w:sz w:val="24"/>
          <w:szCs w:val="24"/>
          <w:lang w:eastAsia="ar-SA"/>
        </w:rPr>
        <w:t xml:space="preserve">______, квартира, комната общей площадью ___________ </w:t>
      </w:r>
      <w:proofErr w:type="spellStart"/>
      <w:r w:rsidRPr="00CB171E">
        <w:rPr>
          <w:rFonts w:ascii="Times New Roman" w:eastAsia="Arial" w:hAnsi="Times New Roman" w:cs="Times New Roman"/>
          <w:sz w:val="24"/>
          <w:szCs w:val="24"/>
          <w:lang w:eastAsia="ar-SA"/>
        </w:rPr>
        <w:t>кв.м</w:t>
      </w:r>
      <w:proofErr w:type="spellEnd"/>
      <w:r w:rsidRPr="00CB171E">
        <w:rPr>
          <w:rFonts w:ascii="Times New Roman" w:eastAsia="Arial" w:hAnsi="Times New Roman" w:cs="Times New Roman"/>
          <w:sz w:val="24"/>
          <w:szCs w:val="24"/>
          <w:lang w:eastAsia="ar-SA"/>
        </w:rPr>
        <w:t xml:space="preserve">, жилой площадью ___________ </w:t>
      </w:r>
      <w:proofErr w:type="spellStart"/>
      <w:r w:rsidRPr="00CB171E">
        <w:rPr>
          <w:rFonts w:ascii="Times New Roman" w:eastAsia="Arial" w:hAnsi="Times New Roman" w:cs="Times New Roman"/>
          <w:sz w:val="24"/>
          <w:szCs w:val="24"/>
          <w:lang w:eastAsia="ar-SA"/>
        </w:rPr>
        <w:t>кв.м</w:t>
      </w:r>
      <w:proofErr w:type="spellEnd"/>
      <w:r w:rsidRPr="00CB171E">
        <w:rPr>
          <w:rFonts w:ascii="Times New Roman" w:eastAsia="Arial" w:hAnsi="Times New Roman" w:cs="Times New Roman"/>
          <w:sz w:val="24"/>
          <w:szCs w:val="24"/>
          <w:lang w:eastAsia="ar-SA"/>
        </w:rPr>
        <w:t>,</w:t>
      </w:r>
      <w:r w:rsidR="00BE3DF8">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 xml:space="preserve">расположенного по адресу: </w:t>
      </w:r>
      <w:r w:rsidR="00BE3DF8">
        <w:rPr>
          <w:rFonts w:ascii="Times New Roman" w:eastAsia="Arial" w:hAnsi="Times New Roman" w:cs="Times New Roman"/>
          <w:sz w:val="24"/>
          <w:szCs w:val="24"/>
          <w:lang w:eastAsia="ar-SA"/>
        </w:rPr>
        <w:t>____________________________________</w:t>
      </w:r>
      <w:r w:rsidRPr="00CB171E">
        <w:rPr>
          <w:rFonts w:ascii="Times New Roman" w:eastAsia="Arial" w:hAnsi="Times New Roman" w:cs="Times New Roman"/>
          <w:sz w:val="24"/>
          <w:szCs w:val="24"/>
          <w:lang w:eastAsia="ar-SA"/>
        </w:rPr>
        <w:t>______________________________________________,</w:t>
      </w:r>
    </w:p>
    <w:p w:rsidR="004829CF" w:rsidRPr="00CB171E" w:rsidRDefault="00BE3DF8"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а «</w:t>
      </w:r>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_______________________________________________</w:t>
      </w:r>
      <w:r>
        <w:rPr>
          <w:rFonts w:ascii="Times New Roman" w:eastAsia="Arial" w:hAnsi="Times New Roman" w:cs="Times New Roman"/>
          <w:sz w:val="24"/>
          <w:szCs w:val="24"/>
          <w:lang w:eastAsia="ar-SA"/>
        </w:rPr>
        <w:t>___________</w:t>
      </w:r>
      <w:r w:rsidR="004829CF" w:rsidRPr="00CB171E">
        <w:rPr>
          <w:rFonts w:ascii="Times New Roman" w:eastAsia="Arial" w:hAnsi="Times New Roman" w:cs="Times New Roman"/>
          <w:sz w:val="24"/>
          <w:szCs w:val="24"/>
          <w:lang w:eastAsia="ar-SA"/>
        </w:rPr>
        <w:t xml:space="preserve">  на семью,</w:t>
      </w:r>
    </w:p>
    <w:p w:rsidR="004829CF" w:rsidRPr="00BE3DF8" w:rsidRDefault="004829CF"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sidRPr="00BE3DF8">
        <w:rPr>
          <w:rFonts w:ascii="Times New Roman" w:eastAsia="Arial" w:hAnsi="Times New Roman" w:cs="Times New Roman"/>
          <w:sz w:val="20"/>
          <w:szCs w:val="20"/>
          <w:lang w:eastAsia="ar-SA"/>
        </w:rPr>
        <w:t>фамилия, имя, отчество</w:t>
      </w:r>
      <w:r w:rsidR="00BE3DF8" w:rsidRPr="00BE3DF8">
        <w:rPr>
          <w:rFonts w:ascii="Times New Roman" w:eastAsia="Arial" w:hAnsi="Times New Roman" w:cs="Times New Roman"/>
          <w:sz w:val="20"/>
          <w:szCs w:val="20"/>
          <w:lang w:eastAsia="ar-SA"/>
        </w:rPr>
        <w:t xml:space="preserve"> (отчество при наличии)</w:t>
      </w:r>
    </w:p>
    <w:p w:rsidR="00BE3DF8" w:rsidRDefault="004829CF"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CB171E">
        <w:rPr>
          <w:rFonts w:ascii="Times New Roman" w:eastAsia="Arial" w:hAnsi="Times New Roman" w:cs="Times New Roman"/>
          <w:sz w:val="24"/>
          <w:szCs w:val="24"/>
          <w:lang w:eastAsia="ar-SA"/>
        </w:rPr>
        <w:t>состоящую из __</w:t>
      </w:r>
      <w:r w:rsidR="00BE3DF8">
        <w:rPr>
          <w:rFonts w:ascii="Times New Roman" w:eastAsia="Arial" w:hAnsi="Times New Roman" w:cs="Times New Roman"/>
          <w:sz w:val="24"/>
          <w:szCs w:val="24"/>
          <w:lang w:eastAsia="ar-SA"/>
        </w:rPr>
        <w:t>_____</w:t>
      </w:r>
      <w:r w:rsidRPr="00CB171E">
        <w:rPr>
          <w:rFonts w:ascii="Times New Roman" w:eastAsia="Arial" w:hAnsi="Times New Roman" w:cs="Times New Roman"/>
          <w:sz w:val="24"/>
          <w:szCs w:val="24"/>
          <w:lang w:eastAsia="ar-SA"/>
        </w:rPr>
        <w:t>____ чел. ______________</w:t>
      </w:r>
      <w:r w:rsidR="00BE3DF8">
        <w:rPr>
          <w:rFonts w:ascii="Times New Roman" w:eastAsia="Arial" w:hAnsi="Times New Roman" w:cs="Times New Roman"/>
          <w:sz w:val="24"/>
          <w:szCs w:val="24"/>
          <w:lang w:eastAsia="ar-SA"/>
        </w:rPr>
        <w:t>______________________________________________________________________________________________________________________________________________________</w:t>
      </w:r>
      <w:r w:rsidRPr="00BE3DF8">
        <w:rPr>
          <w:rFonts w:ascii="Times New Roman" w:eastAsia="Andale Sans UI" w:hAnsi="Times New Roman" w:cs="Times New Roman"/>
          <w:kern w:val="1"/>
          <w:sz w:val="20"/>
          <w:szCs w:val="20"/>
        </w:rPr>
        <w:t>фамилия, имя, отчество</w:t>
      </w:r>
      <w:r w:rsidR="00BE3DF8" w:rsidRPr="00BE3DF8">
        <w:rPr>
          <w:rFonts w:ascii="Times New Roman" w:eastAsia="Andale Sans UI" w:hAnsi="Times New Roman" w:cs="Times New Roman"/>
          <w:kern w:val="1"/>
          <w:sz w:val="20"/>
          <w:szCs w:val="20"/>
        </w:rPr>
        <w:t xml:space="preserve"> (отчество при наличии)</w:t>
      </w:r>
      <w:r w:rsidRPr="00BE3DF8">
        <w:rPr>
          <w:rFonts w:ascii="Times New Roman" w:eastAsia="Andale Sans UI" w:hAnsi="Times New Roman" w:cs="Times New Roman"/>
          <w:kern w:val="1"/>
          <w:sz w:val="20"/>
          <w:szCs w:val="20"/>
        </w:rPr>
        <w:t>, степень родства</w:t>
      </w:r>
      <w:r w:rsidR="00BE3DF8" w:rsidRPr="00BE3DF8">
        <w:rPr>
          <w:rFonts w:ascii="Times New Roman" w:eastAsia="Andale Sans UI" w:hAnsi="Times New Roman" w:cs="Times New Roman"/>
          <w:kern w:val="1"/>
          <w:sz w:val="20"/>
          <w:szCs w:val="20"/>
        </w:rPr>
        <w:t xml:space="preserve"> </w:t>
      </w:r>
      <w:r w:rsidRPr="00BE3DF8">
        <w:rPr>
          <w:rFonts w:ascii="Times New Roman" w:eastAsia="Arial" w:hAnsi="Times New Roman" w:cs="Times New Roman"/>
          <w:sz w:val="20"/>
          <w:szCs w:val="20"/>
          <w:lang w:eastAsia="ar-SA"/>
        </w:rPr>
        <w:t>приобретает право н</w:t>
      </w:r>
      <w:r w:rsidR="00BE3DF8">
        <w:rPr>
          <w:rFonts w:ascii="Times New Roman" w:eastAsia="Arial" w:hAnsi="Times New Roman" w:cs="Times New Roman"/>
          <w:sz w:val="20"/>
          <w:szCs w:val="20"/>
          <w:lang w:eastAsia="ar-SA"/>
        </w:rPr>
        <w:t>а наем данного жилого помещении</w:t>
      </w:r>
    </w:p>
    <w:p w:rsidR="00BE3DF8" w:rsidRDefault="00BE3DF8"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p>
    <w:p w:rsidR="004829CF" w:rsidRPr="00BE3DF8" w:rsidRDefault="004829CF"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CB171E">
        <w:rPr>
          <w:rFonts w:ascii="Times New Roman" w:eastAsia="Arial" w:hAnsi="Times New Roman" w:cs="Times New Roman"/>
          <w:sz w:val="24"/>
          <w:szCs w:val="24"/>
          <w:lang w:eastAsia="ar-SA"/>
        </w:rPr>
        <w:t>В настоящее  время жилые помещения в споре и под запретом (арестом) не состоят и никакими сделками и договорами не обременены.</w:t>
      </w:r>
    </w:p>
    <w:p w:rsidR="00BE3DF8" w:rsidRDefault="004829CF" w:rsidP="00BE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2. ОБЯЗАННОСТИ СТОРОН</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68"/>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2.1. Стороны обязуются заключить договоры социал</w:t>
      </w:r>
      <w:r w:rsidR="00BE3DF8">
        <w:rPr>
          <w:rFonts w:ascii="Times New Roman" w:eastAsia="Arial" w:hAnsi="Times New Roman" w:cs="Times New Roman"/>
          <w:sz w:val="24"/>
          <w:szCs w:val="24"/>
          <w:lang w:eastAsia="ar-SA"/>
        </w:rPr>
        <w:t xml:space="preserve">ьного найма жилого помещения на </w:t>
      </w:r>
      <w:r w:rsidRPr="00CB171E">
        <w:rPr>
          <w:rFonts w:ascii="Times New Roman" w:eastAsia="Arial" w:hAnsi="Times New Roman" w:cs="Times New Roman"/>
          <w:sz w:val="24"/>
          <w:szCs w:val="24"/>
          <w:lang w:eastAsia="ar-SA"/>
        </w:rPr>
        <w:t xml:space="preserve">основании настоящего договора и согласия </w:t>
      </w:r>
      <w:proofErr w:type="spellStart"/>
      <w:r w:rsidRPr="00CB171E">
        <w:rPr>
          <w:rFonts w:ascii="Times New Roman" w:eastAsia="Arial" w:hAnsi="Times New Roman" w:cs="Times New Roman"/>
          <w:sz w:val="24"/>
          <w:szCs w:val="24"/>
          <w:lang w:eastAsia="ar-SA"/>
        </w:rPr>
        <w:t>наймодателя</w:t>
      </w:r>
      <w:proofErr w:type="spellEnd"/>
      <w:r w:rsidRPr="00CB171E">
        <w:rPr>
          <w:rFonts w:ascii="Times New Roman" w:eastAsia="Arial" w:hAnsi="Times New Roman" w:cs="Times New Roman"/>
          <w:sz w:val="24"/>
          <w:szCs w:val="24"/>
          <w:lang w:eastAsia="ar-SA"/>
        </w:rPr>
        <w:t>.</w:t>
      </w:r>
    </w:p>
    <w:p w:rsidR="004829CF" w:rsidRPr="00CB171E" w:rsidRDefault="004829CF" w:rsidP="00BE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40"/>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2.2. После получения каждой из сторон соответствующих договоров социального найма жилого помещения наниматели и члены их семей обязуются произвести регистрацию по новому месту жительства в установленном порядке.</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40"/>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2.3. Стороны обязуются предоставить достоверную информацию о субъекте (ах) обмена жилья и жилого помещения, участвующего в сделке, а также другие сведения, необходимые для ее проведения.</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3. ОТВЕТСТВЕННОСТЬ СТОРОН</w:t>
      </w:r>
    </w:p>
    <w:p w:rsidR="004829CF" w:rsidRPr="00CB171E" w:rsidRDefault="00A218B4"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t>3.1. За невыполнение или ненадлежащее выполнение своих обязательств стороны несут ответственность, предусмотренную законодательством и Договором.</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68"/>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3.2. За предоставление недостоверной информации виновная сторона несет ответственность по возмещению вреда, причиненного другой стороне.</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68"/>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3.3. Стороны не несут ответственности, если невозможность выполнения условий Договора наступила в силу </w:t>
      </w:r>
      <w:proofErr w:type="spellStart"/>
      <w:r w:rsidRPr="00CB171E">
        <w:rPr>
          <w:rFonts w:ascii="Times New Roman" w:eastAsia="Arial" w:hAnsi="Times New Roman" w:cs="Times New Roman"/>
          <w:sz w:val="24"/>
          <w:szCs w:val="24"/>
          <w:lang w:eastAsia="ar-SA"/>
        </w:rPr>
        <w:t>форсмажорных</w:t>
      </w:r>
      <w:proofErr w:type="spellEnd"/>
      <w:r w:rsidRPr="00CB171E">
        <w:rPr>
          <w:rFonts w:ascii="Times New Roman" w:eastAsia="Arial" w:hAnsi="Times New Roman" w:cs="Times New Roman"/>
          <w:sz w:val="24"/>
          <w:szCs w:val="24"/>
          <w:lang w:eastAsia="ar-SA"/>
        </w:rPr>
        <w:t xml:space="preserve"> обстоятельств.</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jc w:val="both"/>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 ПРОЧИЕ УСЛОВИЯ</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68"/>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4.1. Данный Договор и соответствующее согласие </w:t>
      </w:r>
      <w:proofErr w:type="spellStart"/>
      <w:r w:rsidRPr="00CB171E">
        <w:rPr>
          <w:rFonts w:ascii="Times New Roman" w:eastAsia="Arial" w:hAnsi="Times New Roman" w:cs="Times New Roman"/>
          <w:sz w:val="24"/>
          <w:szCs w:val="24"/>
          <w:lang w:eastAsia="ar-SA"/>
        </w:rPr>
        <w:t>наймодателя</w:t>
      </w:r>
      <w:proofErr w:type="spellEnd"/>
      <w:r w:rsidRPr="00CB171E">
        <w:rPr>
          <w:rFonts w:ascii="Times New Roman" w:eastAsia="Arial" w:hAnsi="Times New Roman" w:cs="Times New Roman"/>
          <w:sz w:val="24"/>
          <w:szCs w:val="24"/>
          <w:lang w:eastAsia="ar-SA"/>
        </w:rPr>
        <w:t xml:space="preserve"> обмениваемого жилого помещения являются основанием расторжения ранее заключенных договоров социального </w:t>
      </w:r>
      <w:r w:rsidRPr="00CB171E">
        <w:rPr>
          <w:rFonts w:ascii="Times New Roman" w:eastAsia="Arial" w:hAnsi="Times New Roman" w:cs="Times New Roman"/>
          <w:sz w:val="24"/>
          <w:szCs w:val="24"/>
          <w:lang w:eastAsia="ar-SA"/>
        </w:rPr>
        <w:lastRenderedPageBreak/>
        <w:t>найма жилого помещения с гражданами, обменивающимися жилыми помещениями, и одновременного заключения новых договоров социального найма жилого помещения.</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426"/>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4.2. Договор составлен в ________ экземплярах: по одному экземпляру передается каждой из сторон, один экземпляр Договора передается </w:t>
      </w:r>
      <w:proofErr w:type="spellStart"/>
      <w:r w:rsidRPr="00CB171E">
        <w:rPr>
          <w:rFonts w:ascii="Times New Roman" w:eastAsia="Arial" w:hAnsi="Times New Roman" w:cs="Times New Roman"/>
          <w:sz w:val="24"/>
          <w:szCs w:val="24"/>
          <w:lang w:eastAsia="ar-SA"/>
        </w:rPr>
        <w:t>наймодателю</w:t>
      </w:r>
      <w:proofErr w:type="spellEnd"/>
      <w:r w:rsidRPr="00CB171E">
        <w:rPr>
          <w:rFonts w:ascii="Times New Roman" w:eastAsia="Arial" w:hAnsi="Times New Roman" w:cs="Times New Roman"/>
          <w:sz w:val="24"/>
          <w:szCs w:val="24"/>
          <w:lang w:eastAsia="ar-SA"/>
        </w:rPr>
        <w:t>. Все экземпляры имеют одинаковую юридическую силу.</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426"/>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4.3. Все споры и разногласия, возникающие в связи с исполнением Договора, стороны решают путем переговоров. При </w:t>
      </w:r>
      <w:proofErr w:type="spellStart"/>
      <w:r w:rsidRPr="00CB171E">
        <w:rPr>
          <w:rFonts w:ascii="Times New Roman" w:eastAsia="Arial" w:hAnsi="Times New Roman" w:cs="Times New Roman"/>
          <w:sz w:val="24"/>
          <w:szCs w:val="24"/>
          <w:lang w:eastAsia="ar-SA"/>
        </w:rPr>
        <w:t>недостижении</w:t>
      </w:r>
      <w:proofErr w:type="spellEnd"/>
      <w:r w:rsidRPr="00CB171E">
        <w:rPr>
          <w:rFonts w:ascii="Times New Roman" w:eastAsia="Arial" w:hAnsi="Times New Roman" w:cs="Times New Roman"/>
          <w:sz w:val="24"/>
          <w:szCs w:val="24"/>
          <w:lang w:eastAsia="ar-SA"/>
        </w:rPr>
        <w:t xml:space="preserve"> согласия, споры решаются в установленном законодательством порядке.</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426"/>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4.4. </w:t>
      </w:r>
      <w:proofErr w:type="spellStart"/>
      <w:r w:rsidRPr="00CB171E">
        <w:rPr>
          <w:rFonts w:ascii="Times New Roman" w:eastAsia="Arial" w:hAnsi="Times New Roman" w:cs="Times New Roman"/>
          <w:sz w:val="24"/>
          <w:szCs w:val="24"/>
          <w:lang w:eastAsia="ar-SA"/>
        </w:rPr>
        <w:t>Наймодатель</w:t>
      </w:r>
      <w:proofErr w:type="spellEnd"/>
      <w:r w:rsidRPr="00CB171E">
        <w:rPr>
          <w:rFonts w:ascii="Times New Roman" w:eastAsia="Arial" w:hAnsi="Times New Roman" w:cs="Times New Roman"/>
          <w:sz w:val="24"/>
          <w:szCs w:val="24"/>
          <w:lang w:eastAsia="ar-SA"/>
        </w:rPr>
        <w:t xml:space="preserve"> не несет ответственности за неправомерные действия сторон, приведшие к признанию судом сделки недействительной.</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 СРОК ДОГОВОРА</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Договор вступает в силу с момента его согласования с </w:t>
      </w:r>
      <w:proofErr w:type="spellStart"/>
      <w:r w:rsidRPr="00CB171E">
        <w:rPr>
          <w:rFonts w:ascii="Times New Roman" w:eastAsia="Arial" w:hAnsi="Times New Roman" w:cs="Times New Roman"/>
          <w:sz w:val="24"/>
          <w:szCs w:val="24"/>
          <w:lang w:eastAsia="ar-SA"/>
        </w:rPr>
        <w:t>наймодателем</w:t>
      </w:r>
      <w:proofErr w:type="spellEnd"/>
      <w:r w:rsidRPr="00CB171E">
        <w:rPr>
          <w:rFonts w:ascii="Times New Roman" w:eastAsia="Arial" w:hAnsi="Times New Roman" w:cs="Times New Roman"/>
          <w:sz w:val="24"/>
          <w:szCs w:val="24"/>
          <w:lang w:eastAsia="ar-SA"/>
        </w:rPr>
        <w:t>.</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6. ПОДПИСИ СТОРОН</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jc w:val="both"/>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Наниматель:                                          Наниматель:</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         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Паспорт: _________</w:t>
      </w:r>
      <w:r w:rsidR="00A218B4">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_________         Паспорт: ______________</w:t>
      </w:r>
      <w:r w:rsidR="00A218B4">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выдан ______________________         </w:t>
      </w:r>
      <w:proofErr w:type="spellStart"/>
      <w:r w:rsidRPr="00CB171E">
        <w:rPr>
          <w:rFonts w:ascii="Times New Roman" w:eastAsia="Arial" w:hAnsi="Times New Roman" w:cs="Times New Roman"/>
          <w:sz w:val="24"/>
          <w:szCs w:val="24"/>
          <w:lang w:eastAsia="ar-SA"/>
        </w:rPr>
        <w:t>выдан</w:t>
      </w:r>
      <w:proofErr w:type="spellEnd"/>
      <w:r w:rsidRPr="00CB171E">
        <w:rPr>
          <w:rFonts w:ascii="Times New Roman" w:eastAsia="Arial" w:hAnsi="Times New Roman" w:cs="Times New Roman"/>
          <w:sz w:val="24"/>
          <w:szCs w:val="24"/>
          <w:lang w:eastAsia="ar-SA"/>
        </w:rPr>
        <w:t xml:space="preserve"> 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Адрес места жительства:                     Адрес места жительства:</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         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         _________________________________</w:t>
      </w:r>
    </w:p>
    <w:p w:rsidR="004829CF" w:rsidRPr="00A218B4"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A218B4">
        <w:rPr>
          <w:rFonts w:ascii="Times New Roman" w:eastAsia="Arial" w:hAnsi="Times New Roman" w:cs="Times New Roman"/>
          <w:sz w:val="20"/>
          <w:szCs w:val="20"/>
          <w:lang w:eastAsia="ar-SA"/>
        </w:rPr>
        <w:t xml:space="preserve">                 подпись                                                               </w:t>
      </w:r>
      <w:proofErr w:type="spellStart"/>
      <w:r w:rsidRPr="00A218B4">
        <w:rPr>
          <w:rFonts w:ascii="Times New Roman" w:eastAsia="Arial" w:hAnsi="Times New Roman" w:cs="Times New Roman"/>
          <w:sz w:val="20"/>
          <w:szCs w:val="20"/>
          <w:lang w:eastAsia="ar-SA"/>
        </w:rPr>
        <w:t>подпись</w:t>
      </w:r>
      <w:proofErr w:type="spellEnd"/>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Совершеннолетние члены семьи:        Совершеннолетние члены семьи:</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         _________________________________</w:t>
      </w:r>
    </w:p>
    <w:p w:rsidR="004829CF" w:rsidRPr="00A218B4"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A218B4">
        <w:rPr>
          <w:rFonts w:ascii="Times New Roman" w:eastAsia="Arial" w:hAnsi="Times New Roman" w:cs="Times New Roman"/>
          <w:sz w:val="20"/>
          <w:szCs w:val="20"/>
          <w:lang w:eastAsia="ar-SA"/>
        </w:rPr>
        <w:t xml:space="preserve">                  подпись                                                                </w:t>
      </w:r>
      <w:proofErr w:type="spellStart"/>
      <w:r w:rsidRPr="00A218B4">
        <w:rPr>
          <w:rFonts w:ascii="Times New Roman" w:eastAsia="Arial" w:hAnsi="Times New Roman" w:cs="Times New Roman"/>
          <w:sz w:val="20"/>
          <w:szCs w:val="20"/>
          <w:lang w:eastAsia="ar-SA"/>
        </w:rPr>
        <w:t>подпись</w:t>
      </w:r>
      <w:proofErr w:type="spellEnd"/>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 ____________________________         ________________________________</w:t>
      </w:r>
    </w:p>
    <w:p w:rsidR="004829CF" w:rsidRPr="00A218B4"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A218B4">
        <w:rPr>
          <w:rFonts w:ascii="Times New Roman" w:eastAsia="Arial" w:hAnsi="Times New Roman" w:cs="Times New Roman"/>
          <w:sz w:val="20"/>
          <w:szCs w:val="20"/>
          <w:lang w:eastAsia="ar-SA"/>
        </w:rPr>
        <w:t xml:space="preserve">                  подпись                                                                 </w:t>
      </w:r>
      <w:proofErr w:type="spellStart"/>
      <w:r w:rsidRPr="00A218B4">
        <w:rPr>
          <w:rFonts w:ascii="Times New Roman" w:eastAsia="Arial" w:hAnsi="Times New Roman" w:cs="Times New Roman"/>
          <w:sz w:val="20"/>
          <w:szCs w:val="20"/>
          <w:lang w:eastAsia="ar-SA"/>
        </w:rPr>
        <w:t>подпись</w:t>
      </w:r>
      <w:proofErr w:type="spellEnd"/>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Согласовано ______________________________________________________</w:t>
      </w:r>
    </w:p>
    <w:p w:rsidR="004829CF" w:rsidRPr="00A218B4"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Arial" w:hAnsi="Times New Roman" w:cs="Times New Roman"/>
          <w:sz w:val="20"/>
          <w:szCs w:val="20"/>
          <w:lang w:eastAsia="ar-SA"/>
        </w:rPr>
      </w:pPr>
      <w:proofErr w:type="spellStart"/>
      <w:r w:rsidRPr="00A218B4">
        <w:rPr>
          <w:rFonts w:ascii="Times New Roman" w:eastAsia="Arial" w:hAnsi="Times New Roman" w:cs="Times New Roman"/>
          <w:sz w:val="20"/>
          <w:szCs w:val="20"/>
          <w:lang w:eastAsia="ar-SA"/>
        </w:rPr>
        <w:t>наймодатель</w:t>
      </w:r>
      <w:proofErr w:type="spellEnd"/>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Постановление от _______________________                                  </w:t>
      </w:r>
      <w:r w:rsidR="00A218B4">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М.П. _______________________________________________________</w:t>
      </w:r>
      <w:r w:rsidR="00A218B4">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w:t>
      </w:r>
    </w:p>
    <w:p w:rsidR="004829CF" w:rsidRPr="00A218B4"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A218B4">
        <w:rPr>
          <w:rFonts w:ascii="Times New Roman" w:eastAsia="Arial" w:hAnsi="Times New Roman" w:cs="Times New Roman"/>
          <w:sz w:val="20"/>
          <w:szCs w:val="20"/>
          <w:lang w:eastAsia="ar-SA"/>
        </w:rPr>
        <w:t xml:space="preserve">                           должность подписавшего, фамилия, имя, отчество</w:t>
      </w:r>
      <w:r w:rsidR="00A218B4" w:rsidRPr="00A218B4">
        <w:rPr>
          <w:rFonts w:ascii="Times New Roman" w:eastAsia="Arial" w:hAnsi="Times New Roman" w:cs="Times New Roman"/>
          <w:sz w:val="20"/>
          <w:szCs w:val="20"/>
          <w:lang w:eastAsia="ar-SA"/>
        </w:rPr>
        <w:t xml:space="preserve"> (отчество при наличии)</w:t>
      </w:r>
      <w:r w:rsidRPr="00A218B4">
        <w:rPr>
          <w:rFonts w:ascii="Times New Roman" w:eastAsia="Arial" w:hAnsi="Times New Roman" w:cs="Times New Roman"/>
          <w:sz w:val="20"/>
          <w:szCs w:val="20"/>
          <w:lang w:eastAsia="ar-SA"/>
        </w:rPr>
        <w:t>, подпись</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4829CF" w:rsidRPr="00CB171E" w:rsidRDefault="00A218B4"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lastRenderedPageBreak/>
        <w:tab/>
      </w:r>
      <w:r>
        <w:rPr>
          <w:rFonts w:ascii="Times New Roman" w:eastAsia="Arial" w:hAnsi="Times New Roman" w:cs="Times New Roman"/>
          <w:sz w:val="24"/>
          <w:szCs w:val="24"/>
          <w:lang w:eastAsia="ar-SA"/>
        </w:rPr>
        <w:tab/>
      </w:r>
      <w:r>
        <w:rPr>
          <w:rFonts w:ascii="Times New Roman" w:eastAsia="Arial" w:hAnsi="Times New Roman" w:cs="Times New Roman"/>
          <w:sz w:val="24"/>
          <w:szCs w:val="24"/>
          <w:lang w:eastAsia="ar-SA"/>
        </w:rPr>
        <w:tab/>
      </w:r>
      <w:r w:rsidR="004829CF" w:rsidRPr="00CB171E">
        <w:rPr>
          <w:rFonts w:ascii="Times New Roman" w:eastAsia="Arial" w:hAnsi="Times New Roman" w:cs="Times New Roman"/>
          <w:sz w:val="24"/>
          <w:szCs w:val="24"/>
          <w:lang w:eastAsia="ar-SA"/>
        </w:rPr>
        <w:t>Приложение № 3</w:t>
      </w:r>
    </w:p>
    <w:p w:rsidR="004829CF" w:rsidRDefault="00A218B4"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29CF" w:rsidRPr="00CB171E">
        <w:rPr>
          <w:rFonts w:ascii="Times New Roman" w:eastAsia="Times New Roman" w:hAnsi="Times New Roman" w:cs="Times New Roman"/>
          <w:sz w:val="24"/>
          <w:szCs w:val="24"/>
          <w:lang w:eastAsia="ru-RU"/>
        </w:rPr>
        <w:t>к административному регламенту</w:t>
      </w:r>
    </w:p>
    <w:p w:rsidR="00616BAF" w:rsidRPr="00CB171E" w:rsidRDefault="00616BA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предоставление муниципальной услуги</w:t>
      </w:r>
    </w:p>
    <w:p w:rsidR="004829CF" w:rsidRPr="00CB171E" w:rsidRDefault="00A218B4" w:rsidP="00A21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 xml:space="preserve">«Выдача согласия на обмен жилыми </w:t>
      </w:r>
    </w:p>
    <w:p w:rsidR="004829CF" w:rsidRPr="00CB171E" w:rsidRDefault="00A218B4" w:rsidP="00A21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 xml:space="preserve">помещениями, предоставленными </w:t>
      </w:r>
    </w:p>
    <w:p w:rsidR="004829CF" w:rsidRPr="00CB171E" w:rsidRDefault="00A218B4" w:rsidP="00A218B4">
      <w:pPr>
        <w:widowControl w:val="0"/>
        <w:suppressAutoHyphens/>
        <w:autoSpaceDE w:val="0"/>
        <w:spacing w:after="0" w:line="240" w:lineRule="auto"/>
        <w:jc w:val="center"/>
        <w:rPr>
          <w:rFonts w:ascii="Times New Roman" w:eastAsia="Andale Sans UI" w:hAnsi="Times New Roman" w:cs="Times New Roman"/>
          <w:b/>
          <w:bCs/>
          <w:color w:val="26282F"/>
          <w:kern w:val="1"/>
          <w:sz w:val="24"/>
          <w:szCs w:val="24"/>
        </w:rPr>
      </w:pPr>
      <w:r>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по договорам социального найма»</w:t>
      </w:r>
      <w:r w:rsidR="004829CF" w:rsidRPr="00CB171E">
        <w:rPr>
          <w:rFonts w:ascii="Times New Roman" w:eastAsia="Andale Sans UI" w:hAnsi="Times New Roman" w:cs="Times New Roman"/>
          <w:b/>
          <w:bCs/>
          <w:color w:val="26282F"/>
          <w:kern w:val="1"/>
          <w:sz w:val="24"/>
          <w:szCs w:val="24"/>
        </w:rPr>
        <w:t xml:space="preserve"> </w:t>
      </w:r>
    </w:p>
    <w:p w:rsidR="004829CF" w:rsidRPr="00CB171E" w:rsidRDefault="004829CF" w:rsidP="004829CF">
      <w:pPr>
        <w:widowControl w:val="0"/>
        <w:suppressAutoHyphens/>
        <w:autoSpaceDE w:val="0"/>
        <w:spacing w:after="0" w:line="240" w:lineRule="auto"/>
        <w:jc w:val="right"/>
        <w:rPr>
          <w:rFonts w:ascii="Times New Roman" w:eastAsia="Andale Sans UI" w:hAnsi="Times New Roman" w:cs="Times New Roman"/>
          <w:b/>
          <w:bCs/>
          <w:color w:val="26282F"/>
          <w:kern w:val="1"/>
          <w:sz w:val="24"/>
          <w:szCs w:val="24"/>
        </w:rPr>
      </w:pPr>
      <w:r w:rsidRPr="00CB171E">
        <w:rPr>
          <w:rFonts w:ascii="Times New Roman" w:eastAsia="Andale Sans UI" w:hAnsi="Times New Roman" w:cs="Times New Roman"/>
          <w:b/>
          <w:bCs/>
          <w:color w:val="26282F"/>
          <w:kern w:val="1"/>
          <w:sz w:val="24"/>
          <w:szCs w:val="24"/>
        </w:rPr>
        <w:t xml:space="preserve">                                 </w:t>
      </w:r>
    </w:p>
    <w:p w:rsidR="004829CF" w:rsidRPr="00CB171E" w:rsidRDefault="004829CF" w:rsidP="004829CF">
      <w:pPr>
        <w:widowControl w:val="0"/>
        <w:suppressAutoHyphens/>
        <w:autoSpaceDE w:val="0"/>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Cs/>
          <w:color w:val="26282F"/>
          <w:kern w:val="1"/>
          <w:sz w:val="24"/>
          <w:szCs w:val="24"/>
        </w:rPr>
        <w:t>РАСПИСКА</w:t>
      </w:r>
    </w:p>
    <w:p w:rsidR="004829CF" w:rsidRPr="00CB171E" w:rsidRDefault="004829CF" w:rsidP="004829CF">
      <w:pPr>
        <w:widowControl w:val="0"/>
        <w:suppressAutoHyphens/>
        <w:autoSpaceDE w:val="0"/>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Cs/>
          <w:color w:val="26282F"/>
          <w:kern w:val="1"/>
          <w:sz w:val="24"/>
          <w:szCs w:val="24"/>
        </w:rPr>
        <w:t xml:space="preserve">в получении документов для предоставления муниципальной услуги </w:t>
      </w:r>
      <w:r w:rsidRPr="00CB171E">
        <w:rPr>
          <w:rFonts w:ascii="Times New Roman" w:eastAsia="Andale Sans UI" w:hAnsi="Times New Roman" w:cs="Times New Roman"/>
          <w:kern w:val="1"/>
          <w:sz w:val="24"/>
          <w:szCs w:val="24"/>
        </w:rPr>
        <w:t>«Выдача согласия на обмен жилыми помещениями, предоставленными по договорам социального найма»</w:t>
      </w:r>
      <w:r w:rsidRPr="00CB171E">
        <w:rPr>
          <w:rFonts w:ascii="Times New Roman" w:eastAsia="Andale Sans UI" w:hAnsi="Times New Roman" w:cs="Times New Roman"/>
          <w:b/>
          <w:bCs/>
          <w:color w:val="26282F"/>
          <w:kern w:val="1"/>
          <w:sz w:val="24"/>
          <w:szCs w:val="24"/>
        </w:rPr>
        <w:t xml:space="preserve"> </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Орган предоставления услуги: ____________________</w:t>
      </w:r>
      <w:r w:rsidR="00A218B4">
        <w:rPr>
          <w:rFonts w:ascii="Times New Roman" w:eastAsia="Andale Sans UI" w:hAnsi="Times New Roman" w:cs="Times New Roman"/>
          <w:kern w:val="1"/>
          <w:sz w:val="24"/>
          <w:szCs w:val="24"/>
        </w:rPr>
        <w:t>_______</w:t>
      </w:r>
      <w:r w:rsidRPr="00CB171E">
        <w:rPr>
          <w:rFonts w:ascii="Times New Roman" w:eastAsia="Andale Sans UI" w:hAnsi="Times New Roman" w:cs="Times New Roman"/>
          <w:kern w:val="1"/>
          <w:sz w:val="24"/>
          <w:szCs w:val="24"/>
        </w:rPr>
        <w:t>________________________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Мною ______________________________________________________________</w:t>
      </w:r>
      <w:r w:rsidR="00A218B4">
        <w:rPr>
          <w:rFonts w:ascii="Times New Roman" w:eastAsia="Andale Sans UI" w:hAnsi="Times New Roman" w:cs="Times New Roman"/>
          <w:kern w:val="1"/>
          <w:sz w:val="24"/>
          <w:szCs w:val="24"/>
        </w:rPr>
        <w:t>____</w:t>
      </w:r>
      <w:r w:rsidRPr="00CB171E">
        <w:rPr>
          <w:rFonts w:ascii="Times New Roman" w:eastAsia="Andale Sans UI" w:hAnsi="Times New Roman" w:cs="Times New Roman"/>
          <w:kern w:val="1"/>
          <w:sz w:val="24"/>
          <w:szCs w:val="24"/>
        </w:rPr>
        <w:t>_____,</w:t>
      </w:r>
    </w:p>
    <w:p w:rsidR="004829CF" w:rsidRPr="00A218B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w:t>
      </w:r>
      <w:r w:rsidR="00A218B4">
        <w:rPr>
          <w:rFonts w:ascii="Times New Roman" w:eastAsia="Andale Sans UI" w:hAnsi="Times New Roman" w:cs="Times New Roman"/>
          <w:kern w:val="1"/>
          <w:sz w:val="20"/>
          <w:szCs w:val="20"/>
        </w:rPr>
        <w:tab/>
      </w:r>
      <w:r w:rsidRPr="00A218B4">
        <w:rPr>
          <w:rFonts w:ascii="Times New Roman" w:eastAsia="Andale Sans UI" w:hAnsi="Times New Roman" w:cs="Times New Roman"/>
          <w:kern w:val="1"/>
          <w:sz w:val="20"/>
          <w:szCs w:val="20"/>
        </w:rPr>
        <w:t xml:space="preserve">     (должность сотрудника, принявшего документы, Ф.И.О</w:t>
      </w:r>
      <w:r w:rsidR="00A218B4">
        <w:rPr>
          <w:rFonts w:ascii="Times New Roman" w:eastAsia="Andale Sans UI" w:hAnsi="Times New Roman" w:cs="Times New Roman"/>
          <w:kern w:val="1"/>
          <w:sz w:val="20"/>
          <w:szCs w:val="20"/>
        </w:rPr>
        <w:t xml:space="preserve"> (отчество при наличии)</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приняты от __________________________________________________________</w:t>
      </w:r>
      <w:r w:rsidR="00A218B4">
        <w:rPr>
          <w:rFonts w:ascii="Times New Roman" w:eastAsia="Andale Sans UI" w:hAnsi="Times New Roman" w:cs="Times New Roman"/>
          <w:kern w:val="1"/>
          <w:sz w:val="24"/>
          <w:szCs w:val="24"/>
        </w:rPr>
        <w:t>_____</w:t>
      </w:r>
      <w:r w:rsidRPr="00CB171E">
        <w:rPr>
          <w:rFonts w:ascii="Times New Roman" w:eastAsia="Andale Sans UI" w:hAnsi="Times New Roman" w:cs="Times New Roman"/>
          <w:kern w:val="1"/>
          <w:sz w:val="24"/>
          <w:szCs w:val="24"/>
        </w:rPr>
        <w:t>____</w:t>
      </w:r>
    </w:p>
    <w:p w:rsidR="004829CF" w:rsidRPr="00A218B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Ф.И.О</w:t>
      </w:r>
      <w:r w:rsidR="00A218B4" w:rsidRPr="00A218B4">
        <w:rPr>
          <w:rFonts w:ascii="Times New Roman" w:eastAsia="Andale Sans UI" w:hAnsi="Times New Roman" w:cs="Times New Roman"/>
          <w:kern w:val="1"/>
          <w:sz w:val="20"/>
          <w:szCs w:val="20"/>
        </w:rPr>
        <w:t xml:space="preserve"> (отчество при наличии)</w:t>
      </w:r>
      <w:r w:rsidR="00A218B4">
        <w:rPr>
          <w:rFonts w:ascii="Times New Roman" w:eastAsia="Andale Sans UI" w:hAnsi="Times New Roman" w:cs="Times New Roman"/>
          <w:kern w:val="1"/>
          <w:sz w:val="20"/>
          <w:szCs w:val="20"/>
        </w:rPr>
        <w:t xml:space="preserve"> </w:t>
      </w:r>
      <w:r w:rsidRPr="00A218B4">
        <w:rPr>
          <w:rFonts w:ascii="Times New Roman" w:eastAsia="Andale Sans UI" w:hAnsi="Times New Roman" w:cs="Times New Roman"/>
          <w:kern w:val="1"/>
          <w:sz w:val="20"/>
          <w:szCs w:val="20"/>
        </w:rPr>
        <w:t>заявителя</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_________________________________________________________________</w:t>
      </w:r>
      <w:r w:rsidR="00A218B4">
        <w:rPr>
          <w:rFonts w:ascii="Times New Roman" w:eastAsia="Andale Sans UI" w:hAnsi="Times New Roman" w:cs="Times New Roman"/>
          <w:kern w:val="1"/>
          <w:sz w:val="24"/>
          <w:szCs w:val="24"/>
        </w:rPr>
        <w:t>____</w:t>
      </w:r>
      <w:r w:rsidRPr="00CB171E">
        <w:rPr>
          <w:rFonts w:ascii="Times New Roman" w:eastAsia="Andale Sans UI" w:hAnsi="Times New Roman" w:cs="Times New Roman"/>
          <w:kern w:val="1"/>
          <w:sz w:val="24"/>
          <w:szCs w:val="24"/>
        </w:rPr>
        <w:t>________</w:t>
      </w:r>
    </w:p>
    <w:p w:rsidR="004829CF"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Ф.И.О</w:t>
      </w:r>
      <w:r w:rsidR="00A218B4" w:rsidRPr="00A218B4">
        <w:rPr>
          <w:rFonts w:ascii="Times New Roman" w:eastAsia="Andale Sans UI" w:hAnsi="Times New Roman" w:cs="Times New Roman"/>
          <w:kern w:val="1"/>
          <w:sz w:val="20"/>
          <w:szCs w:val="20"/>
        </w:rPr>
        <w:t xml:space="preserve"> (отчество при наличии)</w:t>
      </w:r>
      <w:r w:rsidRPr="00A218B4">
        <w:rPr>
          <w:rFonts w:ascii="Times New Roman" w:eastAsia="Andale Sans UI" w:hAnsi="Times New Roman" w:cs="Times New Roman"/>
          <w:kern w:val="1"/>
          <w:sz w:val="20"/>
          <w:szCs w:val="20"/>
        </w:rPr>
        <w:t xml:space="preserve"> представителя</w:t>
      </w:r>
    </w:p>
    <w:p w:rsidR="00A218B4" w:rsidRPr="00A218B4" w:rsidRDefault="00A218B4"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действующего по доверенности от __________________ </w:t>
      </w:r>
      <w:r w:rsidR="00A218B4">
        <w:rPr>
          <w:rFonts w:ascii="Times New Roman" w:eastAsia="Andale Sans UI" w:hAnsi="Times New Roman" w:cs="Times New Roman"/>
          <w:kern w:val="1"/>
          <w:sz w:val="24"/>
          <w:szCs w:val="24"/>
        </w:rPr>
        <w:t>№</w:t>
      </w:r>
      <w:r w:rsidRPr="00CB171E">
        <w:rPr>
          <w:rFonts w:ascii="Times New Roman" w:eastAsia="Andale Sans UI" w:hAnsi="Times New Roman" w:cs="Times New Roman"/>
          <w:kern w:val="1"/>
          <w:sz w:val="24"/>
          <w:szCs w:val="24"/>
        </w:rPr>
        <w:t xml:space="preserve"> ______________</w:t>
      </w:r>
      <w:r w:rsidR="00A218B4">
        <w:rPr>
          <w:rFonts w:ascii="Times New Roman" w:eastAsia="Andale Sans UI" w:hAnsi="Times New Roman" w:cs="Times New Roman"/>
          <w:kern w:val="1"/>
          <w:sz w:val="24"/>
          <w:szCs w:val="24"/>
        </w:rPr>
        <w:t>_______</w:t>
      </w:r>
      <w:r w:rsidRPr="00CB171E">
        <w:rPr>
          <w:rFonts w:ascii="Times New Roman" w:eastAsia="Andale Sans UI" w:hAnsi="Times New Roman" w:cs="Times New Roman"/>
          <w:kern w:val="1"/>
          <w:sz w:val="24"/>
          <w:szCs w:val="24"/>
        </w:rPr>
        <w:t>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выданной _________________________________________________________</w:t>
      </w:r>
      <w:r w:rsidR="00A218B4">
        <w:rPr>
          <w:rFonts w:ascii="Times New Roman" w:eastAsia="Andale Sans UI" w:hAnsi="Times New Roman" w:cs="Times New Roman"/>
          <w:kern w:val="1"/>
          <w:sz w:val="24"/>
          <w:szCs w:val="24"/>
        </w:rPr>
        <w:t>____</w:t>
      </w:r>
      <w:r w:rsidRPr="00CB171E">
        <w:rPr>
          <w:rFonts w:ascii="Times New Roman" w:eastAsia="Andale Sans UI" w:hAnsi="Times New Roman" w:cs="Times New Roman"/>
          <w:kern w:val="1"/>
          <w:sz w:val="24"/>
          <w:szCs w:val="24"/>
        </w:rPr>
        <w:t>_______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следующие документы:</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5"/>
        <w:gridCol w:w="4680"/>
        <w:gridCol w:w="1622"/>
        <w:gridCol w:w="2578"/>
      </w:tblGrid>
      <w:tr w:rsidR="004829CF" w:rsidRPr="00CB171E" w:rsidTr="006C1159">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N</w:t>
            </w:r>
          </w:p>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п/п</w:t>
            </w:r>
          </w:p>
        </w:tc>
        <w:tc>
          <w:tcPr>
            <w:tcW w:w="4680"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Наименование документа, входящего в исчерпывающий перечень документов, которые заявитель должен представить самостоятельно</w:t>
            </w: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Оригинал (кол-во листов)</w:t>
            </w: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Копия (кол-во листов)</w:t>
            </w:r>
          </w:p>
        </w:tc>
      </w:tr>
      <w:tr w:rsidR="004829CF" w:rsidRPr="00CB171E" w:rsidTr="006C1159">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725" w:type="dxa"/>
            <w:tcBorders>
              <w:top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single" w:sz="4" w:space="0" w:color="auto"/>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
        <w:gridCol w:w="4603"/>
        <w:gridCol w:w="1373"/>
        <w:gridCol w:w="1195"/>
        <w:gridCol w:w="1925"/>
      </w:tblGrid>
      <w:tr w:rsidR="004829CF" w:rsidRPr="00CB171E" w:rsidTr="006C1159">
        <w:tc>
          <w:tcPr>
            <w:tcW w:w="619" w:type="dxa"/>
            <w:vMerge w:val="restart"/>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N</w:t>
            </w:r>
          </w:p>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п/п</w:t>
            </w:r>
          </w:p>
        </w:tc>
        <w:tc>
          <w:tcPr>
            <w:tcW w:w="4603" w:type="dxa"/>
            <w:vMerge w:val="restart"/>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Наименование документа, входящего в исчерпывающий перечень документов, которые орган предоставления услуги запрашивает в порядке межведомственного взаимодействия и которые заявитель вправе представить по собственной инициативе</w:t>
            </w:r>
          </w:p>
        </w:tc>
        <w:tc>
          <w:tcPr>
            <w:tcW w:w="2568" w:type="dxa"/>
            <w:gridSpan w:val="2"/>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Представлен заявителем по собственной инициативе</w:t>
            </w:r>
          </w:p>
        </w:tc>
        <w:tc>
          <w:tcPr>
            <w:tcW w:w="1925" w:type="dxa"/>
            <w:vMerge w:val="restart"/>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Будет получен в порядке межведомственного взаимодействия</w:t>
            </w:r>
          </w:p>
        </w:tc>
      </w:tr>
      <w:tr w:rsidR="004829CF" w:rsidRPr="00CB171E" w:rsidTr="006C1159">
        <w:tc>
          <w:tcPr>
            <w:tcW w:w="619" w:type="dxa"/>
            <w:vMerge/>
            <w:tcBorders>
              <w:top w:val="nil"/>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03" w:type="dxa"/>
            <w:vMerge/>
            <w:tcBorders>
              <w:top w:val="nil"/>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Оригинал (кол-во листов)</w:t>
            </w:r>
          </w:p>
        </w:tc>
        <w:tc>
          <w:tcPr>
            <w:tcW w:w="1195"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Копия (кол-во листов)</w:t>
            </w:r>
          </w:p>
        </w:tc>
        <w:tc>
          <w:tcPr>
            <w:tcW w:w="1925" w:type="dxa"/>
            <w:vMerge/>
            <w:tcBorders>
              <w:top w:val="nil"/>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619"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0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619"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0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619"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0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619"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0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619" w:type="dxa"/>
            <w:tcBorders>
              <w:top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03" w:type="dxa"/>
            <w:tcBorders>
              <w:top w:val="single" w:sz="4" w:space="0" w:color="auto"/>
              <w:left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single" w:sz="4" w:space="0" w:color="auto"/>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Документы принял (а) ________________________________________________</w:t>
      </w:r>
      <w:r w:rsidR="00A218B4">
        <w:rPr>
          <w:rFonts w:ascii="Times New Roman" w:eastAsia="Andale Sans UI" w:hAnsi="Times New Roman" w:cs="Times New Roman"/>
          <w:kern w:val="1"/>
          <w:sz w:val="24"/>
          <w:szCs w:val="24"/>
        </w:rPr>
        <w:t>______</w:t>
      </w:r>
      <w:r w:rsidRPr="00CB171E">
        <w:rPr>
          <w:rFonts w:ascii="Times New Roman" w:eastAsia="Andale Sans UI" w:hAnsi="Times New Roman" w:cs="Times New Roman"/>
          <w:kern w:val="1"/>
          <w:sz w:val="24"/>
          <w:szCs w:val="24"/>
        </w:rPr>
        <w:t>____</w:t>
      </w:r>
    </w:p>
    <w:p w:rsidR="004829CF" w:rsidRPr="00A218B4" w:rsidRDefault="004829CF" w:rsidP="00A218B4">
      <w:pPr>
        <w:widowControl w:val="0"/>
        <w:suppressAutoHyphens/>
        <w:autoSpaceDE w:val="0"/>
        <w:spacing w:after="0" w:line="240" w:lineRule="auto"/>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w:t>
      </w:r>
      <w:r w:rsidR="00A218B4">
        <w:rPr>
          <w:rFonts w:ascii="Times New Roman" w:eastAsia="Andale Sans UI" w:hAnsi="Times New Roman" w:cs="Times New Roman"/>
          <w:kern w:val="1"/>
          <w:sz w:val="20"/>
          <w:szCs w:val="20"/>
        </w:rPr>
        <w:t xml:space="preserve">                   </w:t>
      </w:r>
      <w:r w:rsidRPr="00A218B4">
        <w:rPr>
          <w:rFonts w:ascii="Times New Roman" w:eastAsia="Andale Sans UI" w:hAnsi="Times New Roman" w:cs="Times New Roman"/>
          <w:kern w:val="1"/>
          <w:sz w:val="20"/>
          <w:szCs w:val="20"/>
        </w:rPr>
        <w:t xml:space="preserve"> (Ф.И.О.</w:t>
      </w:r>
      <w:r w:rsidR="00A218B4" w:rsidRPr="00A218B4">
        <w:rPr>
          <w:rFonts w:ascii="Times New Roman" w:eastAsia="Andale Sans UI" w:hAnsi="Times New Roman" w:cs="Times New Roman"/>
          <w:kern w:val="1"/>
          <w:sz w:val="20"/>
          <w:szCs w:val="20"/>
        </w:rPr>
        <w:t>(отчество</w:t>
      </w:r>
      <w:r w:rsidR="00A218B4">
        <w:rPr>
          <w:rFonts w:ascii="Times New Roman" w:eastAsia="Andale Sans UI" w:hAnsi="Times New Roman" w:cs="Times New Roman"/>
          <w:kern w:val="1"/>
          <w:sz w:val="20"/>
          <w:szCs w:val="20"/>
        </w:rPr>
        <w:t xml:space="preserve"> п</w:t>
      </w:r>
      <w:r w:rsidR="00A218B4" w:rsidRPr="00A218B4">
        <w:rPr>
          <w:rFonts w:ascii="Times New Roman" w:eastAsia="Andale Sans UI" w:hAnsi="Times New Roman" w:cs="Times New Roman"/>
          <w:kern w:val="1"/>
          <w:sz w:val="20"/>
          <w:szCs w:val="20"/>
        </w:rPr>
        <w:t>ри наличии)</w:t>
      </w:r>
      <w:r w:rsidRPr="00A218B4">
        <w:rPr>
          <w:rFonts w:ascii="Times New Roman" w:eastAsia="Andale Sans UI" w:hAnsi="Times New Roman" w:cs="Times New Roman"/>
          <w:kern w:val="1"/>
          <w:sz w:val="20"/>
          <w:szCs w:val="20"/>
        </w:rPr>
        <w:t xml:space="preserve"> должность сотрудника,</w:t>
      </w:r>
      <w:r w:rsidR="00A218B4" w:rsidRPr="00A218B4">
        <w:rPr>
          <w:rFonts w:ascii="Times New Roman" w:eastAsia="Andale Sans UI" w:hAnsi="Times New Roman" w:cs="Times New Roman"/>
          <w:kern w:val="1"/>
          <w:sz w:val="20"/>
          <w:szCs w:val="20"/>
        </w:rPr>
        <w:t xml:space="preserve"> </w:t>
      </w:r>
      <w:r w:rsidRPr="00A218B4">
        <w:rPr>
          <w:rFonts w:ascii="Times New Roman" w:eastAsia="Andale Sans UI" w:hAnsi="Times New Roman" w:cs="Times New Roman"/>
          <w:kern w:val="1"/>
          <w:sz w:val="20"/>
          <w:szCs w:val="20"/>
        </w:rPr>
        <w:t>принявшего документы)</w:t>
      </w:r>
    </w:p>
    <w:p w:rsidR="004829CF" w:rsidRPr="00CB171E" w:rsidRDefault="004829CF" w:rsidP="00A218B4">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__________________________________</w:t>
      </w:r>
    </w:p>
    <w:p w:rsidR="004829CF" w:rsidRPr="00A218B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(подпись)</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Результат предоставления муниципальной услуги прошу направить ___________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______________________________________________________</w:t>
      </w:r>
      <w:r w:rsidR="00A218B4">
        <w:rPr>
          <w:rFonts w:ascii="Times New Roman" w:eastAsia="Andale Sans UI" w:hAnsi="Times New Roman" w:cs="Times New Roman"/>
          <w:kern w:val="1"/>
          <w:sz w:val="24"/>
          <w:szCs w:val="24"/>
        </w:rPr>
        <w:t>____</w:t>
      </w:r>
      <w:r w:rsidRPr="00CB171E">
        <w:rPr>
          <w:rFonts w:ascii="Times New Roman" w:eastAsia="Andale Sans UI" w:hAnsi="Times New Roman" w:cs="Times New Roman"/>
          <w:kern w:val="1"/>
          <w:sz w:val="24"/>
          <w:szCs w:val="24"/>
        </w:rPr>
        <w:t>___________________</w:t>
      </w:r>
    </w:p>
    <w:p w:rsidR="004829CF" w:rsidRPr="00A218B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(указать способ получения ответа: на руки, почтой и т д.)</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Документы сдал(а)</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________________________________________   _______________________</w:t>
      </w:r>
      <w:r w:rsidR="00A218B4">
        <w:rPr>
          <w:rFonts w:ascii="Times New Roman" w:eastAsia="Andale Sans UI" w:hAnsi="Times New Roman" w:cs="Times New Roman"/>
          <w:kern w:val="1"/>
          <w:sz w:val="24"/>
          <w:szCs w:val="24"/>
        </w:rPr>
        <w:t>_____</w:t>
      </w:r>
      <w:r w:rsidRPr="00CB171E">
        <w:rPr>
          <w:rFonts w:ascii="Times New Roman" w:eastAsia="Andale Sans UI" w:hAnsi="Times New Roman" w:cs="Times New Roman"/>
          <w:kern w:val="1"/>
          <w:sz w:val="24"/>
          <w:szCs w:val="24"/>
        </w:rPr>
        <w:t>_______</w:t>
      </w:r>
    </w:p>
    <w:p w:rsidR="004829CF" w:rsidRPr="00A218B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(Ф.И.О</w:t>
      </w:r>
      <w:r w:rsidR="00A218B4" w:rsidRPr="00A218B4">
        <w:rPr>
          <w:rFonts w:ascii="Times New Roman" w:eastAsia="Andale Sans UI" w:hAnsi="Times New Roman" w:cs="Times New Roman"/>
          <w:kern w:val="1"/>
          <w:sz w:val="20"/>
          <w:szCs w:val="20"/>
        </w:rPr>
        <w:t>(отчество при наличии)</w:t>
      </w:r>
      <w:r w:rsidRPr="00A218B4">
        <w:rPr>
          <w:rFonts w:ascii="Times New Roman" w:eastAsia="Andale Sans UI" w:hAnsi="Times New Roman" w:cs="Times New Roman"/>
          <w:kern w:val="1"/>
          <w:sz w:val="20"/>
          <w:szCs w:val="20"/>
        </w:rPr>
        <w:t xml:space="preserve"> заявителя (представителя)</w:t>
      </w:r>
      <w:r w:rsidR="00A218B4">
        <w:rPr>
          <w:rFonts w:ascii="Times New Roman" w:eastAsia="Andale Sans UI" w:hAnsi="Times New Roman" w:cs="Times New Roman"/>
          <w:kern w:val="1"/>
          <w:sz w:val="20"/>
          <w:szCs w:val="20"/>
        </w:rPr>
        <w:t xml:space="preserve">    </w:t>
      </w:r>
      <w:r w:rsidRPr="00A218B4">
        <w:rPr>
          <w:rFonts w:ascii="Times New Roman" w:eastAsia="Andale Sans UI" w:hAnsi="Times New Roman" w:cs="Times New Roman"/>
          <w:kern w:val="1"/>
          <w:sz w:val="20"/>
          <w:szCs w:val="20"/>
        </w:rPr>
        <w:t xml:space="preserve">                 (подпись)</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Дата выдачи расписки __________________________________________________</w:t>
      </w:r>
      <w:r w:rsidR="00A218B4">
        <w:rPr>
          <w:rFonts w:ascii="Times New Roman" w:eastAsia="Andale Sans UI" w:hAnsi="Times New Roman" w:cs="Times New Roman"/>
          <w:kern w:val="1"/>
          <w:sz w:val="24"/>
          <w:szCs w:val="24"/>
        </w:rPr>
        <w:t>_____</w:t>
      </w:r>
      <w:r w:rsidRPr="00CB171E">
        <w:rPr>
          <w:rFonts w:ascii="Times New Roman" w:eastAsia="Andale Sans UI" w:hAnsi="Times New Roman" w:cs="Times New Roman"/>
          <w:kern w:val="1"/>
          <w:sz w:val="24"/>
          <w:szCs w:val="24"/>
        </w:rPr>
        <w:t>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Дата предоставления услуги _____________________________________________</w:t>
      </w:r>
      <w:r w:rsidR="00A218B4">
        <w:rPr>
          <w:rFonts w:ascii="Times New Roman" w:eastAsia="Andale Sans UI" w:hAnsi="Times New Roman" w:cs="Times New Roman"/>
          <w:kern w:val="1"/>
          <w:sz w:val="24"/>
          <w:szCs w:val="24"/>
        </w:rPr>
        <w:t>______</w:t>
      </w:r>
      <w:r w:rsidRPr="00CB171E">
        <w:rPr>
          <w:rFonts w:ascii="Times New Roman" w:eastAsia="Andale Sans UI" w:hAnsi="Times New Roman" w:cs="Times New Roman"/>
          <w:kern w:val="1"/>
          <w:sz w:val="24"/>
          <w:szCs w:val="24"/>
        </w:rPr>
        <w:t>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Дата выдачи итогового(</w:t>
      </w:r>
      <w:proofErr w:type="spellStart"/>
      <w:r w:rsidRPr="00CB171E">
        <w:rPr>
          <w:rFonts w:ascii="Times New Roman" w:eastAsia="Andale Sans UI" w:hAnsi="Times New Roman" w:cs="Times New Roman"/>
          <w:kern w:val="1"/>
          <w:sz w:val="24"/>
          <w:szCs w:val="24"/>
        </w:rPr>
        <w:t>ых</w:t>
      </w:r>
      <w:proofErr w:type="spellEnd"/>
      <w:r w:rsidRPr="00CB171E">
        <w:rPr>
          <w:rFonts w:ascii="Times New Roman" w:eastAsia="Andale Sans UI" w:hAnsi="Times New Roman" w:cs="Times New Roman"/>
          <w:kern w:val="1"/>
          <w:sz w:val="24"/>
          <w:szCs w:val="24"/>
        </w:rPr>
        <w:t>) документа(</w:t>
      </w:r>
      <w:proofErr w:type="spellStart"/>
      <w:r w:rsidRPr="00CB171E">
        <w:rPr>
          <w:rFonts w:ascii="Times New Roman" w:eastAsia="Andale Sans UI" w:hAnsi="Times New Roman" w:cs="Times New Roman"/>
          <w:kern w:val="1"/>
          <w:sz w:val="24"/>
          <w:szCs w:val="24"/>
        </w:rPr>
        <w:t>ов</w:t>
      </w:r>
      <w:proofErr w:type="spellEnd"/>
      <w:r w:rsidRPr="00CB171E">
        <w:rPr>
          <w:rFonts w:ascii="Times New Roman" w:eastAsia="Andale Sans UI" w:hAnsi="Times New Roman" w:cs="Times New Roman"/>
          <w:kern w:val="1"/>
          <w:sz w:val="24"/>
          <w:szCs w:val="24"/>
        </w:rPr>
        <w:t>) _____________________________</w:t>
      </w:r>
      <w:r w:rsidR="00A218B4">
        <w:rPr>
          <w:rFonts w:ascii="Times New Roman" w:eastAsia="Andale Sans UI" w:hAnsi="Times New Roman" w:cs="Times New Roman"/>
          <w:kern w:val="1"/>
          <w:sz w:val="24"/>
          <w:szCs w:val="24"/>
        </w:rPr>
        <w:t>________</w:t>
      </w:r>
      <w:r w:rsidRPr="00CB171E">
        <w:rPr>
          <w:rFonts w:ascii="Times New Roman" w:eastAsia="Andale Sans UI" w:hAnsi="Times New Roman" w:cs="Times New Roman"/>
          <w:kern w:val="1"/>
          <w:sz w:val="24"/>
          <w:szCs w:val="24"/>
        </w:rPr>
        <w:t>___.</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jc w:val="right"/>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jc w:val="right"/>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jc w:val="right"/>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9E5F54" w:rsidRPr="00CB171E" w:rsidRDefault="009E5F54"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A218B4" w:rsidRDefault="00A218B4" w:rsidP="004829CF">
      <w:pPr>
        <w:widowControl w:val="0"/>
        <w:suppressAutoHyphens/>
        <w:spacing w:after="120" w:line="240" w:lineRule="auto"/>
        <w:rPr>
          <w:rFonts w:ascii="Times New Roman" w:eastAsia="Andale Sans UI" w:hAnsi="Times New Roman" w:cs="Times New Roman"/>
          <w:kern w:val="1"/>
          <w:sz w:val="24"/>
          <w:szCs w:val="24"/>
        </w:rPr>
      </w:pPr>
    </w:p>
    <w:p w:rsidR="00A218B4" w:rsidRDefault="00A218B4"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117F93" w:rsidP="0061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firstLine="561"/>
        <w:rPr>
          <w:rFonts w:ascii="Times New Roman" w:eastAsia="Times New Roman" w:hAnsi="Times New Roman" w:cs="Times New Roman"/>
          <w:sz w:val="24"/>
          <w:szCs w:val="24"/>
          <w:lang w:eastAsia="ru-RU"/>
        </w:rPr>
      </w:pPr>
      <w:r w:rsidRPr="00CB171E">
        <w:rPr>
          <w:rFonts w:ascii="Times New Roman" w:eastAsia="Andale Sans UI" w:hAnsi="Times New Roman" w:cs="Times New Roman"/>
          <w:kern w:val="1"/>
          <w:sz w:val="24"/>
          <w:szCs w:val="24"/>
        </w:rPr>
        <w:lastRenderedPageBreak/>
        <w:t xml:space="preserve">                                                                                                    </w:t>
      </w:r>
      <w:r w:rsidR="00616BAF">
        <w:rPr>
          <w:rFonts w:ascii="Times New Roman" w:eastAsia="Andale Sans UI" w:hAnsi="Times New Roman" w:cs="Times New Roman"/>
          <w:kern w:val="1"/>
          <w:sz w:val="24"/>
          <w:szCs w:val="24"/>
        </w:rPr>
        <w:t xml:space="preserve">                    </w:t>
      </w:r>
      <w:r w:rsidR="004829CF" w:rsidRPr="00CB171E">
        <w:rPr>
          <w:rFonts w:ascii="Times New Roman" w:eastAsia="Times New Roman" w:hAnsi="Times New Roman" w:cs="Times New Roman"/>
          <w:sz w:val="24"/>
          <w:szCs w:val="24"/>
          <w:lang w:eastAsia="ru-RU"/>
        </w:rPr>
        <w:t>Приложение № 4</w:t>
      </w:r>
    </w:p>
    <w:p w:rsidR="004829CF" w:rsidRDefault="00A218B4" w:rsidP="0061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29CF" w:rsidRPr="00CB171E">
        <w:rPr>
          <w:rFonts w:ascii="Times New Roman" w:eastAsia="Times New Roman" w:hAnsi="Times New Roman" w:cs="Times New Roman"/>
          <w:sz w:val="24"/>
          <w:szCs w:val="24"/>
          <w:lang w:eastAsia="ru-RU"/>
        </w:rPr>
        <w:t xml:space="preserve">к </w:t>
      </w:r>
      <w:r w:rsidR="006477CF">
        <w:rPr>
          <w:rFonts w:ascii="Times New Roman" w:eastAsia="Times New Roman" w:hAnsi="Times New Roman" w:cs="Times New Roman"/>
          <w:sz w:val="24"/>
          <w:szCs w:val="24"/>
          <w:lang w:eastAsia="ru-RU"/>
        </w:rPr>
        <w:t>А</w:t>
      </w:r>
      <w:r w:rsidR="004829CF" w:rsidRPr="00CB171E">
        <w:rPr>
          <w:rFonts w:ascii="Times New Roman" w:eastAsia="Times New Roman" w:hAnsi="Times New Roman" w:cs="Times New Roman"/>
          <w:sz w:val="24"/>
          <w:szCs w:val="24"/>
          <w:lang w:eastAsia="ru-RU"/>
        </w:rPr>
        <w:t>дминистративному регламенту</w:t>
      </w:r>
    </w:p>
    <w:p w:rsidR="00616BAF" w:rsidRDefault="00616BAF" w:rsidP="0061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предоставления муниципальной услуги</w:t>
      </w:r>
    </w:p>
    <w:p w:rsidR="004829CF" w:rsidRPr="00CB171E" w:rsidRDefault="00A218B4" w:rsidP="00616B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00616BAF">
        <w:rPr>
          <w:rFonts w:ascii="Times New Roman" w:eastAsia="Andale Sans UI" w:hAnsi="Times New Roman" w:cs="Times New Roman"/>
          <w:kern w:val="1"/>
          <w:sz w:val="24"/>
          <w:szCs w:val="24"/>
        </w:rPr>
        <w:tab/>
      </w:r>
      <w:r w:rsidR="00616BAF">
        <w:rPr>
          <w:rFonts w:ascii="Times New Roman" w:eastAsia="Andale Sans UI" w:hAnsi="Times New Roman" w:cs="Times New Roman"/>
          <w:kern w:val="1"/>
          <w:sz w:val="24"/>
          <w:szCs w:val="24"/>
        </w:rPr>
        <w:tab/>
      </w:r>
      <w:r w:rsidR="00616BAF">
        <w:rPr>
          <w:rFonts w:ascii="Times New Roman" w:eastAsia="Andale Sans UI" w:hAnsi="Times New Roman" w:cs="Times New Roman"/>
          <w:kern w:val="1"/>
          <w:sz w:val="24"/>
          <w:szCs w:val="24"/>
        </w:rPr>
        <w:tab/>
      </w:r>
      <w:r w:rsidR="00616BAF">
        <w:rPr>
          <w:rFonts w:ascii="Times New Roman" w:eastAsia="Andale Sans UI" w:hAnsi="Times New Roman" w:cs="Times New Roman"/>
          <w:kern w:val="1"/>
          <w:sz w:val="24"/>
          <w:szCs w:val="24"/>
        </w:rPr>
        <w:tab/>
      </w:r>
      <w:r w:rsidR="00616BAF">
        <w:rPr>
          <w:rFonts w:ascii="Times New Roman" w:eastAsia="Andale Sans UI" w:hAnsi="Times New Roman" w:cs="Times New Roman"/>
          <w:kern w:val="1"/>
          <w:sz w:val="24"/>
          <w:szCs w:val="24"/>
        </w:rPr>
        <w:tab/>
        <w:t xml:space="preserve">        </w:t>
      </w:r>
      <w:r>
        <w:rPr>
          <w:rFonts w:ascii="Times New Roman" w:eastAsia="Andale Sans UI" w:hAnsi="Times New Roman" w:cs="Times New Roman"/>
          <w:kern w:val="1"/>
          <w:sz w:val="24"/>
          <w:szCs w:val="24"/>
        </w:rPr>
        <w:t xml:space="preserve"> </w:t>
      </w:r>
      <w:r w:rsidR="00117F93" w:rsidRPr="00CB171E">
        <w:rPr>
          <w:rFonts w:ascii="Times New Roman" w:eastAsia="Andale Sans UI" w:hAnsi="Times New Roman" w:cs="Times New Roman"/>
          <w:kern w:val="1"/>
          <w:sz w:val="24"/>
          <w:szCs w:val="24"/>
        </w:rPr>
        <w:t>«</w:t>
      </w:r>
      <w:r w:rsidR="004829CF" w:rsidRPr="00CB171E">
        <w:rPr>
          <w:rFonts w:ascii="Times New Roman" w:eastAsia="Andale Sans UI" w:hAnsi="Times New Roman" w:cs="Times New Roman"/>
          <w:kern w:val="1"/>
          <w:sz w:val="24"/>
          <w:szCs w:val="24"/>
        </w:rPr>
        <w:t xml:space="preserve">Выдача согласия на обмен жилыми </w:t>
      </w:r>
    </w:p>
    <w:p w:rsidR="004829CF" w:rsidRPr="00CB171E" w:rsidRDefault="00A218B4" w:rsidP="00616B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 xml:space="preserve">помещениями, предоставленными </w:t>
      </w:r>
    </w:p>
    <w:p w:rsidR="004829CF" w:rsidRPr="00CB171E" w:rsidRDefault="00A218B4" w:rsidP="00616BAF">
      <w:pPr>
        <w:widowControl w:val="0"/>
        <w:suppressAutoHyphens/>
        <w:autoSpaceDE w:val="0"/>
        <w:spacing w:after="0" w:line="240" w:lineRule="auto"/>
        <w:rPr>
          <w:rFonts w:ascii="Times New Roman" w:eastAsia="Andale Sans UI" w:hAnsi="Times New Roman" w:cs="Times New Roman"/>
          <w:b/>
          <w:bCs/>
          <w:color w:val="26282F"/>
          <w:kern w:val="1"/>
          <w:sz w:val="24"/>
          <w:szCs w:val="24"/>
        </w:rPr>
      </w:pPr>
      <w:r>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по договорам социального найма»</w:t>
      </w:r>
      <w:r w:rsidR="004829CF" w:rsidRPr="00CB171E">
        <w:rPr>
          <w:rFonts w:ascii="Times New Roman" w:eastAsia="Andale Sans UI" w:hAnsi="Times New Roman" w:cs="Times New Roman"/>
          <w:b/>
          <w:bCs/>
          <w:color w:val="26282F"/>
          <w:kern w:val="1"/>
          <w:sz w:val="24"/>
          <w:szCs w:val="24"/>
        </w:rPr>
        <w:t xml:space="preserve"> </w:t>
      </w:r>
    </w:p>
    <w:p w:rsidR="004829CF" w:rsidRPr="00CB171E" w:rsidRDefault="00A218B4" w:rsidP="00A218B4">
      <w:pPr>
        <w:widowControl w:val="0"/>
        <w:suppressAutoHyphens/>
        <w:autoSpaceDE w:val="0"/>
        <w:spacing w:after="0" w:line="240" w:lineRule="auto"/>
        <w:ind w:left="3540" w:firstLine="708"/>
        <w:jc w:val="center"/>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________________________</w:t>
      </w:r>
    </w:p>
    <w:p w:rsidR="004829CF" w:rsidRPr="00CB171E" w:rsidRDefault="00A218B4" w:rsidP="00A218B4">
      <w:pPr>
        <w:widowControl w:val="0"/>
        <w:suppressAutoHyphens/>
        <w:autoSpaceDE w:val="0"/>
        <w:spacing w:after="0" w:line="240" w:lineRule="auto"/>
        <w:jc w:val="center"/>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________________________</w:t>
      </w:r>
    </w:p>
    <w:p w:rsidR="004829CF" w:rsidRPr="006665D4" w:rsidRDefault="004829CF" w:rsidP="006665D4">
      <w:pPr>
        <w:widowControl w:val="0"/>
        <w:suppressAutoHyphens/>
        <w:autoSpaceDE w:val="0"/>
        <w:spacing w:after="0" w:line="240" w:lineRule="auto"/>
        <w:ind w:left="5664" w:firstLine="6"/>
        <w:jc w:val="both"/>
        <w:rPr>
          <w:rFonts w:ascii="Times New Roman" w:eastAsia="Andale Sans UI" w:hAnsi="Times New Roman" w:cs="Times New Roman"/>
          <w:kern w:val="1"/>
          <w:sz w:val="20"/>
          <w:szCs w:val="20"/>
        </w:rPr>
      </w:pPr>
      <w:r w:rsidRPr="006665D4">
        <w:rPr>
          <w:rFonts w:ascii="Times New Roman" w:eastAsia="Andale Sans UI" w:hAnsi="Times New Roman" w:cs="Times New Roman"/>
          <w:kern w:val="1"/>
          <w:sz w:val="20"/>
          <w:szCs w:val="20"/>
        </w:rPr>
        <w:t>(фамилия, имя, отчество</w:t>
      </w:r>
      <w:r w:rsidR="00A218B4" w:rsidRPr="006665D4">
        <w:rPr>
          <w:rFonts w:ascii="Times New Roman" w:eastAsia="Andale Sans UI" w:hAnsi="Times New Roman" w:cs="Times New Roman"/>
          <w:kern w:val="1"/>
          <w:sz w:val="20"/>
          <w:szCs w:val="20"/>
        </w:rPr>
        <w:t xml:space="preserve"> </w:t>
      </w:r>
      <w:r w:rsidR="006665D4">
        <w:rPr>
          <w:rFonts w:ascii="Times New Roman" w:eastAsia="Andale Sans UI" w:hAnsi="Times New Roman" w:cs="Times New Roman"/>
          <w:kern w:val="1"/>
          <w:sz w:val="20"/>
          <w:szCs w:val="20"/>
        </w:rPr>
        <w:t>(</w:t>
      </w:r>
      <w:r w:rsidR="00A218B4" w:rsidRPr="006665D4">
        <w:rPr>
          <w:rFonts w:ascii="Times New Roman" w:eastAsia="Andale Sans UI" w:hAnsi="Times New Roman" w:cs="Times New Roman"/>
          <w:kern w:val="1"/>
          <w:sz w:val="20"/>
          <w:szCs w:val="20"/>
        </w:rPr>
        <w:t>отчество при наличии)</w:t>
      </w:r>
      <w:r w:rsidRPr="006665D4">
        <w:rPr>
          <w:rFonts w:ascii="Times New Roman" w:eastAsia="Andale Sans UI" w:hAnsi="Times New Roman" w:cs="Times New Roman"/>
          <w:kern w:val="1"/>
          <w:sz w:val="20"/>
          <w:szCs w:val="20"/>
        </w:rPr>
        <w:t>,</w:t>
      </w:r>
      <w:r w:rsidR="00117F93" w:rsidRPr="006665D4">
        <w:rPr>
          <w:rFonts w:ascii="Times New Roman" w:eastAsia="Andale Sans UI" w:hAnsi="Times New Roman" w:cs="Times New Roman"/>
          <w:kern w:val="1"/>
          <w:sz w:val="20"/>
          <w:szCs w:val="20"/>
        </w:rPr>
        <w:t xml:space="preserve"> </w:t>
      </w:r>
      <w:r w:rsidRPr="006665D4">
        <w:rPr>
          <w:rFonts w:ascii="Times New Roman" w:eastAsia="Andale Sans UI" w:hAnsi="Times New Roman" w:cs="Times New Roman"/>
          <w:kern w:val="1"/>
          <w:sz w:val="20"/>
          <w:szCs w:val="20"/>
        </w:rPr>
        <w:t>адрес заявителя)</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center"/>
        <w:rPr>
          <w:rFonts w:ascii="Times New Roman" w:eastAsia="Andale Sans UI" w:hAnsi="Times New Roman" w:cs="Times New Roman"/>
          <w:kern w:val="1"/>
          <w:sz w:val="24"/>
          <w:szCs w:val="24"/>
        </w:rPr>
      </w:pPr>
      <w:r w:rsidRPr="00CB171E">
        <w:rPr>
          <w:rFonts w:ascii="Times New Roman" w:eastAsia="Andale Sans UI" w:hAnsi="Times New Roman" w:cs="Times New Roman"/>
          <w:b/>
          <w:bCs/>
          <w:color w:val="26282F"/>
          <w:kern w:val="1"/>
          <w:sz w:val="24"/>
          <w:szCs w:val="24"/>
        </w:rPr>
        <w:t>УВЕДОМЛЕНИЕ</w:t>
      </w:r>
    </w:p>
    <w:p w:rsidR="004829CF" w:rsidRPr="00CB171E" w:rsidRDefault="004829CF" w:rsidP="004829CF">
      <w:pPr>
        <w:widowControl w:val="0"/>
        <w:suppressAutoHyphens/>
        <w:autoSpaceDE w:val="0"/>
        <w:spacing w:after="0" w:line="240" w:lineRule="auto"/>
        <w:jc w:val="center"/>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об отказе в предоставлении муниципальной услуги</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9E5F54">
      <w:pPr>
        <w:widowControl w:val="0"/>
        <w:suppressAutoHyphens/>
        <w:autoSpaceDE w:val="0"/>
        <w:spacing w:after="0" w:line="240" w:lineRule="auto"/>
        <w:ind w:firstLine="708"/>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Администр</w:t>
      </w:r>
      <w:r w:rsidR="00117F93" w:rsidRPr="00CB171E">
        <w:rPr>
          <w:rFonts w:ascii="Times New Roman" w:eastAsia="Andale Sans UI" w:hAnsi="Times New Roman" w:cs="Times New Roman"/>
          <w:kern w:val="1"/>
          <w:sz w:val="24"/>
          <w:szCs w:val="24"/>
        </w:rPr>
        <w:t xml:space="preserve">ация </w:t>
      </w:r>
      <w:r w:rsidR="007162D1">
        <w:rPr>
          <w:rFonts w:ascii="Times New Roman" w:eastAsia="Andale Sans UI" w:hAnsi="Times New Roman" w:cs="Times New Roman"/>
          <w:kern w:val="1"/>
          <w:sz w:val="24"/>
          <w:szCs w:val="24"/>
        </w:rPr>
        <w:t>Спас</w:t>
      </w:r>
      <w:r w:rsidR="006477CF">
        <w:rPr>
          <w:rFonts w:ascii="Times New Roman" w:eastAsia="Andale Sans UI" w:hAnsi="Times New Roman" w:cs="Times New Roman"/>
          <w:kern w:val="1"/>
          <w:sz w:val="24"/>
          <w:szCs w:val="24"/>
        </w:rPr>
        <w:t>ского</w:t>
      </w:r>
      <w:r w:rsidR="00BD4926" w:rsidRPr="00CB171E">
        <w:rPr>
          <w:rFonts w:ascii="Times New Roman" w:eastAsia="Andale Sans UI" w:hAnsi="Times New Roman" w:cs="Times New Roman"/>
          <w:kern w:val="1"/>
          <w:sz w:val="24"/>
          <w:szCs w:val="24"/>
        </w:rPr>
        <w:t xml:space="preserve"> сельского поселения </w:t>
      </w:r>
      <w:r w:rsidR="006477CF">
        <w:rPr>
          <w:rFonts w:ascii="Times New Roman" w:eastAsia="Andale Sans UI" w:hAnsi="Times New Roman" w:cs="Times New Roman"/>
          <w:kern w:val="1"/>
          <w:sz w:val="24"/>
          <w:szCs w:val="24"/>
        </w:rPr>
        <w:t>Томского</w:t>
      </w:r>
      <w:r w:rsidR="00BD4926" w:rsidRPr="00CB171E">
        <w:rPr>
          <w:rFonts w:ascii="Times New Roman" w:eastAsia="Andale Sans UI" w:hAnsi="Times New Roman" w:cs="Times New Roman"/>
          <w:kern w:val="1"/>
          <w:sz w:val="24"/>
          <w:szCs w:val="24"/>
        </w:rPr>
        <w:t xml:space="preserve"> района </w:t>
      </w:r>
      <w:r w:rsidR="006477CF">
        <w:rPr>
          <w:rFonts w:ascii="Times New Roman" w:eastAsia="Andale Sans UI" w:hAnsi="Times New Roman" w:cs="Times New Roman"/>
          <w:kern w:val="1"/>
          <w:sz w:val="24"/>
          <w:szCs w:val="24"/>
        </w:rPr>
        <w:t>Томской</w:t>
      </w:r>
      <w:r w:rsidR="00BD4926" w:rsidRPr="00CB171E">
        <w:rPr>
          <w:rFonts w:ascii="Times New Roman" w:eastAsia="Andale Sans UI" w:hAnsi="Times New Roman" w:cs="Times New Roman"/>
          <w:kern w:val="1"/>
          <w:sz w:val="24"/>
          <w:szCs w:val="24"/>
        </w:rPr>
        <w:t xml:space="preserve"> области</w:t>
      </w:r>
      <w:r w:rsidRPr="00CB171E">
        <w:rPr>
          <w:rFonts w:ascii="Times New Roman" w:eastAsia="Andale Sans UI" w:hAnsi="Times New Roman" w:cs="Times New Roman"/>
          <w:kern w:val="1"/>
          <w:sz w:val="24"/>
          <w:szCs w:val="24"/>
        </w:rPr>
        <w:t xml:space="preserve">   </w:t>
      </w:r>
      <w:r w:rsidR="00117F93" w:rsidRPr="00CB171E">
        <w:rPr>
          <w:rFonts w:ascii="Times New Roman" w:eastAsia="Andale Sans UI" w:hAnsi="Times New Roman" w:cs="Times New Roman"/>
          <w:kern w:val="1"/>
          <w:sz w:val="24"/>
          <w:szCs w:val="24"/>
        </w:rPr>
        <w:t xml:space="preserve">уведомляет   Вас   об   отказе </w:t>
      </w:r>
      <w:r w:rsidRPr="00CB171E">
        <w:rPr>
          <w:rFonts w:ascii="Times New Roman" w:eastAsia="Andale Sans UI" w:hAnsi="Times New Roman" w:cs="Times New Roman"/>
          <w:kern w:val="1"/>
          <w:sz w:val="24"/>
          <w:szCs w:val="24"/>
        </w:rPr>
        <w:t>в  предоставлении муниципальной услуги «Выдача согласия на обмен жилыми помещениями, предоставленными по договорам социального найма»</w:t>
      </w:r>
      <w:r w:rsidRPr="00CB171E">
        <w:rPr>
          <w:rFonts w:ascii="Times New Roman" w:eastAsia="Andale Sans UI" w:hAnsi="Times New Roman" w:cs="Times New Roman"/>
          <w:b/>
          <w:bCs/>
          <w:color w:val="26282F"/>
          <w:kern w:val="1"/>
          <w:sz w:val="24"/>
          <w:szCs w:val="24"/>
        </w:rPr>
        <w:t xml:space="preserve"> </w:t>
      </w:r>
      <w:r w:rsidRPr="00CB171E">
        <w:rPr>
          <w:rFonts w:ascii="Times New Roman" w:eastAsia="Andale Sans UI" w:hAnsi="Times New Roman" w:cs="Times New Roman"/>
          <w:kern w:val="1"/>
          <w:sz w:val="24"/>
          <w:szCs w:val="24"/>
        </w:rPr>
        <w:t xml:space="preserve">по </w:t>
      </w:r>
      <w:r w:rsidR="006477CF" w:rsidRPr="006477CF">
        <w:rPr>
          <w:rFonts w:ascii="Times New Roman" w:hAnsi="Times New Roman" w:cs="Times New Roman"/>
        </w:rPr>
        <w:t xml:space="preserve">следующим </w:t>
      </w:r>
      <w:r w:rsidRPr="006477CF">
        <w:rPr>
          <w:rFonts w:ascii="Times New Roman" w:hAnsi="Times New Roman" w:cs="Times New Roman"/>
        </w:rPr>
        <w:t>основаниям:</w:t>
      </w:r>
      <w:r w:rsidRPr="00CB171E">
        <w:rPr>
          <w:rFonts w:ascii="Times New Roman" w:eastAsia="Andale Sans UI" w:hAnsi="Times New Roman" w:cs="Times New Roman"/>
          <w:kern w:val="1"/>
          <w:sz w:val="24"/>
          <w:szCs w:val="24"/>
        </w:rPr>
        <w:t xml:space="preserve"> ________________________________________________________________</w:t>
      </w:r>
      <w:r w:rsidR="006665D4">
        <w:rPr>
          <w:rFonts w:ascii="Times New Roman" w:eastAsia="Andale Sans UI" w:hAnsi="Times New Roman" w:cs="Times New Roman"/>
          <w:kern w:val="1"/>
          <w:sz w:val="24"/>
          <w:szCs w:val="24"/>
        </w:rPr>
        <w:t>_____________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________________________________________________________________________________</w:t>
      </w:r>
      <w:r w:rsidR="006665D4">
        <w:rPr>
          <w:rFonts w:ascii="Times New Roman" w:eastAsia="Andale Sans UI" w:hAnsi="Times New Roman" w:cs="Times New Roman"/>
          <w:kern w:val="1"/>
          <w:sz w:val="24"/>
          <w:szCs w:val="24"/>
        </w:rPr>
        <w:t>__________________________________________________________________________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________________________________________________________________________________</w:t>
      </w:r>
      <w:r w:rsidR="006665D4">
        <w:rPr>
          <w:rFonts w:ascii="Times New Roman" w:eastAsia="Andale Sans UI" w:hAnsi="Times New Roman" w:cs="Times New Roman"/>
          <w:kern w:val="1"/>
          <w:sz w:val="24"/>
          <w:szCs w:val="24"/>
        </w:rPr>
        <w:t>__________________________________________________________________________</w:t>
      </w:r>
    </w:p>
    <w:p w:rsidR="004829CF" w:rsidRPr="006665D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6665D4">
        <w:rPr>
          <w:rFonts w:ascii="Times New Roman" w:eastAsia="Andale Sans UI" w:hAnsi="Times New Roman" w:cs="Times New Roman"/>
          <w:kern w:val="1"/>
          <w:sz w:val="20"/>
          <w:szCs w:val="20"/>
        </w:rPr>
        <w:t>(основание для отказа предоставления муниципальной услуги в</w:t>
      </w:r>
      <w:r w:rsidR="00117F93" w:rsidRPr="006665D4">
        <w:rPr>
          <w:rFonts w:ascii="Times New Roman" w:eastAsia="Andale Sans UI" w:hAnsi="Times New Roman" w:cs="Times New Roman"/>
          <w:kern w:val="1"/>
          <w:sz w:val="20"/>
          <w:szCs w:val="20"/>
        </w:rPr>
        <w:t xml:space="preserve"> </w:t>
      </w:r>
      <w:r w:rsidRPr="006665D4">
        <w:rPr>
          <w:rFonts w:ascii="Times New Roman" w:eastAsia="Andale Sans UI" w:hAnsi="Times New Roman" w:cs="Times New Roman"/>
          <w:kern w:val="1"/>
          <w:sz w:val="20"/>
          <w:szCs w:val="20"/>
        </w:rPr>
        <w:t>соответствии с п. 2.13 административного регламента)</w:t>
      </w:r>
    </w:p>
    <w:p w:rsidR="004829CF"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6665D4" w:rsidRDefault="006665D4" w:rsidP="004829CF">
      <w:pPr>
        <w:widowControl w:val="0"/>
        <w:suppressAutoHyphens/>
        <w:spacing w:after="0" w:line="240" w:lineRule="auto"/>
        <w:rPr>
          <w:rFonts w:ascii="Times New Roman" w:eastAsia="Andale Sans UI" w:hAnsi="Times New Roman" w:cs="Times New Roman"/>
          <w:kern w:val="1"/>
          <w:sz w:val="24"/>
          <w:szCs w:val="24"/>
        </w:rPr>
      </w:pPr>
    </w:p>
    <w:p w:rsidR="006665D4" w:rsidRPr="00CB171E" w:rsidRDefault="006665D4" w:rsidP="004829CF">
      <w:pPr>
        <w:widowControl w:val="0"/>
        <w:suppressAutoHyphens/>
        <w:spacing w:after="0" w:line="240" w:lineRule="auto"/>
        <w:rPr>
          <w:rFonts w:ascii="Times New Roman" w:eastAsia="Andale Sans UI" w:hAnsi="Times New Roman" w:cs="Times New Roman"/>
          <w:kern w:val="1"/>
          <w:sz w:val="24"/>
          <w:szCs w:val="24"/>
        </w:rPr>
      </w:pPr>
    </w:p>
    <w:p w:rsidR="009E5F54" w:rsidRDefault="004829CF" w:rsidP="006665D4">
      <w:pPr>
        <w:widowControl w:val="0"/>
        <w:suppressAutoHyphens/>
        <w:autoSpaceDE w:val="0"/>
        <w:spacing w:after="0" w:line="240" w:lineRule="auto"/>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Глава</w:t>
      </w:r>
      <w:r w:rsidR="006665D4">
        <w:rPr>
          <w:rFonts w:ascii="Times New Roman" w:eastAsia="Andale Sans UI" w:hAnsi="Times New Roman" w:cs="Times New Roman"/>
          <w:kern w:val="1"/>
          <w:sz w:val="24"/>
          <w:szCs w:val="24"/>
        </w:rPr>
        <w:t xml:space="preserve"> </w:t>
      </w:r>
      <w:r w:rsidR="009E5F54">
        <w:rPr>
          <w:rFonts w:ascii="Times New Roman" w:eastAsia="Andale Sans UI" w:hAnsi="Times New Roman" w:cs="Times New Roman"/>
          <w:kern w:val="1"/>
          <w:sz w:val="24"/>
          <w:szCs w:val="24"/>
        </w:rPr>
        <w:t>Спасского</w:t>
      </w:r>
    </w:p>
    <w:p w:rsidR="004829CF" w:rsidRPr="00CB171E" w:rsidRDefault="009E5F54" w:rsidP="006665D4">
      <w:pPr>
        <w:widowControl w:val="0"/>
        <w:suppressAutoHyphens/>
        <w:autoSpaceDE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сельского </w:t>
      </w:r>
      <w:r w:rsidR="00BD4926" w:rsidRPr="00CB171E">
        <w:rPr>
          <w:rFonts w:ascii="Times New Roman" w:eastAsia="Andale Sans UI" w:hAnsi="Times New Roman" w:cs="Times New Roman"/>
          <w:kern w:val="1"/>
          <w:sz w:val="24"/>
          <w:szCs w:val="24"/>
        </w:rPr>
        <w:t>поселения</w:t>
      </w:r>
      <w:r w:rsidR="004829CF" w:rsidRPr="00CB171E">
        <w:rPr>
          <w:rFonts w:ascii="Times New Roman" w:eastAsia="Andale Sans UI" w:hAnsi="Times New Roman" w:cs="Times New Roman"/>
          <w:kern w:val="1"/>
          <w:sz w:val="24"/>
          <w:szCs w:val="24"/>
        </w:rPr>
        <w:t xml:space="preserve"> _____________                                ___________________________</w:t>
      </w:r>
    </w:p>
    <w:p w:rsidR="004829CF" w:rsidRPr="006665D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6665D4">
        <w:rPr>
          <w:rFonts w:ascii="Times New Roman" w:eastAsia="Andale Sans UI" w:hAnsi="Times New Roman" w:cs="Times New Roman"/>
          <w:kern w:val="1"/>
          <w:sz w:val="20"/>
          <w:szCs w:val="20"/>
        </w:rPr>
        <w:t xml:space="preserve">           </w:t>
      </w:r>
      <w:r w:rsidR="00117F93" w:rsidRPr="006665D4">
        <w:rPr>
          <w:rFonts w:ascii="Times New Roman" w:eastAsia="Andale Sans UI" w:hAnsi="Times New Roman" w:cs="Times New Roman"/>
          <w:kern w:val="1"/>
          <w:sz w:val="20"/>
          <w:szCs w:val="20"/>
        </w:rPr>
        <w:t xml:space="preserve">                   </w:t>
      </w:r>
      <w:r w:rsidR="009E5F54">
        <w:rPr>
          <w:rFonts w:ascii="Times New Roman" w:eastAsia="Andale Sans UI" w:hAnsi="Times New Roman" w:cs="Times New Roman"/>
          <w:kern w:val="1"/>
          <w:sz w:val="20"/>
          <w:szCs w:val="20"/>
        </w:rPr>
        <w:t xml:space="preserve">  </w:t>
      </w:r>
      <w:r w:rsidR="00117F93" w:rsidRPr="006665D4">
        <w:rPr>
          <w:rFonts w:ascii="Times New Roman" w:eastAsia="Andale Sans UI" w:hAnsi="Times New Roman" w:cs="Times New Roman"/>
          <w:kern w:val="1"/>
          <w:sz w:val="20"/>
          <w:szCs w:val="20"/>
        </w:rPr>
        <w:t xml:space="preserve">     (подпись</w:t>
      </w:r>
      <w:r w:rsidRPr="006665D4">
        <w:rPr>
          <w:rFonts w:ascii="Times New Roman" w:eastAsia="Andale Sans UI" w:hAnsi="Times New Roman" w:cs="Times New Roman"/>
          <w:kern w:val="1"/>
          <w:sz w:val="20"/>
          <w:szCs w:val="20"/>
        </w:rPr>
        <w:t>)                                                                              (ФИО</w:t>
      </w:r>
      <w:r w:rsidR="006665D4">
        <w:rPr>
          <w:rFonts w:ascii="Times New Roman" w:eastAsia="Andale Sans UI" w:hAnsi="Times New Roman" w:cs="Times New Roman"/>
          <w:kern w:val="1"/>
          <w:sz w:val="20"/>
          <w:szCs w:val="20"/>
        </w:rPr>
        <w:t xml:space="preserve"> (отчество при наличии</w:t>
      </w:r>
      <w:r w:rsidRPr="006665D4">
        <w:rPr>
          <w:rFonts w:ascii="Times New Roman" w:eastAsia="Andale Sans UI" w:hAnsi="Times New Roman" w:cs="Times New Roman"/>
          <w:kern w:val="1"/>
          <w:sz w:val="20"/>
          <w:szCs w:val="20"/>
        </w:rPr>
        <w:t>)</w:t>
      </w:r>
    </w:p>
    <w:p w:rsidR="00CC2917" w:rsidRPr="00CB171E" w:rsidRDefault="00CC2917">
      <w:pPr>
        <w:rPr>
          <w:rFonts w:ascii="Times New Roman" w:hAnsi="Times New Roman" w:cs="Times New Roman"/>
          <w:sz w:val="24"/>
          <w:szCs w:val="24"/>
        </w:rPr>
      </w:pPr>
    </w:p>
    <w:sectPr w:rsidR="00CC2917" w:rsidRPr="00CB171E" w:rsidSect="00C64DBA">
      <w:headerReference w:type="default" r:id="rId13"/>
      <w:headerReference w:type="first" r:id="rId14"/>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55F" w:rsidRDefault="00F2355F" w:rsidP="006665D4">
      <w:pPr>
        <w:spacing w:after="0" w:line="240" w:lineRule="auto"/>
      </w:pPr>
      <w:r>
        <w:separator/>
      </w:r>
    </w:p>
  </w:endnote>
  <w:endnote w:type="continuationSeparator" w:id="0">
    <w:p w:rsidR="00F2355F" w:rsidRDefault="00F2355F" w:rsidP="0066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ndale Sans UI">
    <w:altName w:val="Calibri"/>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55F" w:rsidRDefault="00F2355F" w:rsidP="006665D4">
      <w:pPr>
        <w:spacing w:after="0" w:line="240" w:lineRule="auto"/>
      </w:pPr>
      <w:r>
        <w:separator/>
      </w:r>
    </w:p>
  </w:footnote>
  <w:footnote w:type="continuationSeparator" w:id="0">
    <w:p w:rsidR="00F2355F" w:rsidRDefault="00F2355F" w:rsidP="00666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73508"/>
      <w:docPartObj>
        <w:docPartGallery w:val="Page Numbers (Top of Page)"/>
        <w:docPartUnique/>
      </w:docPartObj>
    </w:sdtPr>
    <w:sdtEndPr/>
    <w:sdtContent>
      <w:p w:rsidR="005537B3" w:rsidRDefault="005537B3">
        <w:pPr>
          <w:pStyle w:val="afc"/>
          <w:jc w:val="center"/>
        </w:pPr>
        <w:r>
          <w:fldChar w:fldCharType="begin"/>
        </w:r>
        <w:r>
          <w:instrText>PAGE   \* MERGEFORMAT</w:instrText>
        </w:r>
        <w:r>
          <w:fldChar w:fldCharType="separate"/>
        </w:r>
        <w:r w:rsidR="00B919FC">
          <w:rPr>
            <w:noProof/>
          </w:rPr>
          <w:t>14</w:t>
        </w:r>
        <w:r>
          <w:fldChar w:fldCharType="end"/>
        </w:r>
      </w:p>
    </w:sdtContent>
  </w:sdt>
  <w:p w:rsidR="005537B3" w:rsidRDefault="005537B3">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7B3" w:rsidRDefault="005537B3">
    <w:pPr>
      <w:pStyle w:val="afc"/>
      <w:jc w:val="center"/>
    </w:pPr>
  </w:p>
  <w:p w:rsidR="005537B3" w:rsidRDefault="005537B3">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1287"/>
        </w:tabs>
        <w:ind w:left="1287" w:hanging="360"/>
      </w:pPr>
      <w:rPr>
        <w:rFonts w:ascii="Symbol" w:hAnsi="Symbol" w:cs="OpenSymbol"/>
      </w:rPr>
    </w:lvl>
  </w:abstractNum>
  <w:abstractNum w:abstractNumId="3">
    <w:nsid w:val="00000004"/>
    <w:multiLevelType w:val="multilevel"/>
    <w:tmpl w:val="00000004"/>
    <w:name w:val="WW8Num4"/>
    <w:lvl w:ilvl="0">
      <w:start w:val="2"/>
      <w:numFmt w:val="decimal"/>
      <w:lvlText w:val="%1."/>
      <w:lvlJc w:val="left"/>
      <w:pPr>
        <w:tabs>
          <w:tab w:val="num" w:pos="660"/>
        </w:tabs>
        <w:ind w:left="660" w:hanging="660"/>
      </w:pPr>
    </w:lvl>
    <w:lvl w:ilvl="1">
      <w:start w:val="12"/>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2"/>
      <w:numFmt w:val="decimal"/>
      <w:lvlText w:val="%1."/>
      <w:lvlJc w:val="left"/>
      <w:pPr>
        <w:tabs>
          <w:tab w:val="num" w:pos="660"/>
        </w:tabs>
        <w:ind w:left="660" w:hanging="660"/>
      </w:pPr>
    </w:lvl>
    <w:lvl w:ilvl="1">
      <w:start w:val="13"/>
      <w:numFmt w:val="decimal"/>
      <w:lvlText w:val="%1.%2."/>
      <w:lvlJc w:val="left"/>
      <w:pPr>
        <w:tabs>
          <w:tab w:val="num" w:pos="660"/>
        </w:tabs>
        <w:ind w:left="660" w:hanging="660"/>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EAD4271"/>
    <w:multiLevelType w:val="hybridMultilevel"/>
    <w:tmpl w:val="CBFC1440"/>
    <w:lvl w:ilvl="0" w:tplc="258E08D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94410C"/>
    <w:multiLevelType w:val="hybridMultilevel"/>
    <w:tmpl w:val="364C5A2E"/>
    <w:lvl w:ilvl="0" w:tplc="B3A675F2">
      <w:start w:val="3"/>
      <w:numFmt w:val="decimal"/>
      <w:lvlText w:val="%1."/>
      <w:lvlJc w:val="left"/>
      <w:pPr>
        <w:ind w:left="645" w:hanging="360"/>
      </w:pPr>
      <w:rPr>
        <w:rFonts w:cs="Mangal" w:hint="default"/>
        <w:color w:val="auto"/>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1">
    <w:nsid w:val="37EF088C"/>
    <w:multiLevelType w:val="hybridMultilevel"/>
    <w:tmpl w:val="FA0C3DF8"/>
    <w:lvl w:ilvl="0" w:tplc="69600E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FA"/>
    <w:rsid w:val="00044BB8"/>
    <w:rsid w:val="000535BA"/>
    <w:rsid w:val="0006164B"/>
    <w:rsid w:val="00071CF3"/>
    <w:rsid w:val="00076BAE"/>
    <w:rsid w:val="00117F93"/>
    <w:rsid w:val="00146E09"/>
    <w:rsid w:val="001B7F18"/>
    <w:rsid w:val="002355C6"/>
    <w:rsid w:val="00271FCB"/>
    <w:rsid w:val="002A46FB"/>
    <w:rsid w:val="00302D25"/>
    <w:rsid w:val="0032050C"/>
    <w:rsid w:val="003F072F"/>
    <w:rsid w:val="004749FA"/>
    <w:rsid w:val="004829CF"/>
    <w:rsid w:val="00483538"/>
    <w:rsid w:val="004B61B0"/>
    <w:rsid w:val="004D44B8"/>
    <w:rsid w:val="00523F90"/>
    <w:rsid w:val="005537B3"/>
    <w:rsid w:val="00580767"/>
    <w:rsid w:val="0059468E"/>
    <w:rsid w:val="005F0C98"/>
    <w:rsid w:val="00607130"/>
    <w:rsid w:val="00611ECE"/>
    <w:rsid w:val="00616BAF"/>
    <w:rsid w:val="00622E60"/>
    <w:rsid w:val="0064150A"/>
    <w:rsid w:val="00642EEF"/>
    <w:rsid w:val="0064545D"/>
    <w:rsid w:val="006477CF"/>
    <w:rsid w:val="0066304B"/>
    <w:rsid w:val="006665D4"/>
    <w:rsid w:val="006A3EBB"/>
    <w:rsid w:val="006C1159"/>
    <w:rsid w:val="006F5895"/>
    <w:rsid w:val="00704B85"/>
    <w:rsid w:val="00714AE7"/>
    <w:rsid w:val="007162D1"/>
    <w:rsid w:val="0076677A"/>
    <w:rsid w:val="007F6EAC"/>
    <w:rsid w:val="0083067D"/>
    <w:rsid w:val="00844B8D"/>
    <w:rsid w:val="008C0B7F"/>
    <w:rsid w:val="008E1B85"/>
    <w:rsid w:val="0091599F"/>
    <w:rsid w:val="00963EDA"/>
    <w:rsid w:val="009707A4"/>
    <w:rsid w:val="00991E89"/>
    <w:rsid w:val="009D6A6C"/>
    <w:rsid w:val="009E5F54"/>
    <w:rsid w:val="00A218B4"/>
    <w:rsid w:val="00A44FE8"/>
    <w:rsid w:val="00A61C89"/>
    <w:rsid w:val="00B01352"/>
    <w:rsid w:val="00B767BD"/>
    <w:rsid w:val="00B857CC"/>
    <w:rsid w:val="00B919FC"/>
    <w:rsid w:val="00B91BA7"/>
    <w:rsid w:val="00BA685C"/>
    <w:rsid w:val="00BD4926"/>
    <w:rsid w:val="00BE3DF8"/>
    <w:rsid w:val="00C34A79"/>
    <w:rsid w:val="00C55E4B"/>
    <w:rsid w:val="00C64DBA"/>
    <w:rsid w:val="00CB171E"/>
    <w:rsid w:val="00CB5499"/>
    <w:rsid w:val="00CC2917"/>
    <w:rsid w:val="00CC7EC1"/>
    <w:rsid w:val="00D168D1"/>
    <w:rsid w:val="00D631E4"/>
    <w:rsid w:val="00D81917"/>
    <w:rsid w:val="00DA55A5"/>
    <w:rsid w:val="00DD74D1"/>
    <w:rsid w:val="00DF41AC"/>
    <w:rsid w:val="00E45479"/>
    <w:rsid w:val="00E75EBE"/>
    <w:rsid w:val="00E84CE7"/>
    <w:rsid w:val="00EF70C4"/>
    <w:rsid w:val="00F176C8"/>
    <w:rsid w:val="00F2355F"/>
    <w:rsid w:val="00F526AC"/>
    <w:rsid w:val="00FC292F"/>
    <w:rsid w:val="00FC7746"/>
    <w:rsid w:val="00FE3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29CF"/>
    <w:pPr>
      <w:keepNext/>
      <w:widowControl w:val="0"/>
      <w:numPr>
        <w:numId w:val="1"/>
      </w:numPr>
      <w:suppressAutoHyphens/>
      <w:spacing w:after="0" w:line="240" w:lineRule="auto"/>
      <w:ind w:left="720" w:hanging="360"/>
      <w:jc w:val="center"/>
      <w:outlineLvl w:val="0"/>
    </w:pPr>
    <w:rPr>
      <w:rFonts w:ascii="Times New Roman" w:eastAsia="Andale Sans UI" w:hAnsi="Times New Roman" w:cs="Times New Roman"/>
      <w:kern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29CF"/>
    <w:rPr>
      <w:rFonts w:ascii="Times New Roman" w:eastAsia="Andale Sans UI" w:hAnsi="Times New Roman" w:cs="Times New Roman"/>
      <w:kern w:val="1"/>
      <w:sz w:val="28"/>
      <w:szCs w:val="24"/>
    </w:rPr>
  </w:style>
  <w:style w:type="numbering" w:customStyle="1" w:styleId="11">
    <w:name w:val="Нет списка1"/>
    <w:next w:val="a2"/>
    <w:semiHidden/>
    <w:rsid w:val="004829CF"/>
  </w:style>
  <w:style w:type="character" w:customStyle="1" w:styleId="WW8Num3z0">
    <w:name w:val="WW8Num3z0"/>
    <w:rsid w:val="004829CF"/>
    <w:rPr>
      <w:rFonts w:ascii="Symbol" w:hAnsi="Symbol" w:cs="OpenSymbol"/>
    </w:rPr>
  </w:style>
  <w:style w:type="character" w:customStyle="1" w:styleId="WW8Num8z0">
    <w:name w:val="WW8Num8z0"/>
    <w:rsid w:val="004829CF"/>
    <w:rPr>
      <w:rFonts w:ascii="Symbol" w:hAnsi="Symbol" w:cs="OpenSymbol"/>
    </w:rPr>
  </w:style>
  <w:style w:type="character" w:customStyle="1" w:styleId="WW8Num9z0">
    <w:name w:val="WW8Num9z0"/>
    <w:rsid w:val="004829CF"/>
    <w:rPr>
      <w:rFonts w:ascii="Symbol" w:hAnsi="Symbol" w:cs="OpenSymbol"/>
    </w:rPr>
  </w:style>
  <w:style w:type="character" w:customStyle="1" w:styleId="Absatz-Standardschriftart">
    <w:name w:val="Absatz-Standardschriftart"/>
    <w:rsid w:val="004829CF"/>
  </w:style>
  <w:style w:type="character" w:customStyle="1" w:styleId="WW-Absatz-Standardschriftart">
    <w:name w:val="WW-Absatz-Standardschriftart"/>
    <w:rsid w:val="004829CF"/>
  </w:style>
  <w:style w:type="character" w:customStyle="1" w:styleId="WW-Absatz-Standardschriftart1">
    <w:name w:val="WW-Absatz-Standardschriftart1"/>
    <w:rsid w:val="004829CF"/>
  </w:style>
  <w:style w:type="character" w:customStyle="1" w:styleId="WW-Absatz-Standardschriftart11">
    <w:name w:val="WW-Absatz-Standardschriftart11"/>
    <w:rsid w:val="004829CF"/>
  </w:style>
  <w:style w:type="character" w:customStyle="1" w:styleId="WW-Absatz-Standardschriftart111">
    <w:name w:val="WW-Absatz-Standardschriftart111"/>
    <w:rsid w:val="004829CF"/>
  </w:style>
  <w:style w:type="character" w:customStyle="1" w:styleId="WW-Absatz-Standardschriftart1111">
    <w:name w:val="WW-Absatz-Standardschriftart1111"/>
    <w:rsid w:val="004829CF"/>
  </w:style>
  <w:style w:type="character" w:customStyle="1" w:styleId="WW-Absatz-Standardschriftart11111">
    <w:name w:val="WW-Absatz-Standardschriftart11111"/>
    <w:rsid w:val="004829CF"/>
  </w:style>
  <w:style w:type="character" w:customStyle="1" w:styleId="WW-Absatz-Standardschriftart111111">
    <w:name w:val="WW-Absatz-Standardschriftart111111"/>
    <w:rsid w:val="004829CF"/>
  </w:style>
  <w:style w:type="character" w:customStyle="1" w:styleId="5">
    <w:name w:val="Основной шрифт абзаца5"/>
    <w:rsid w:val="004829CF"/>
  </w:style>
  <w:style w:type="character" w:customStyle="1" w:styleId="4">
    <w:name w:val="Основной шрифт абзаца4"/>
    <w:rsid w:val="004829CF"/>
  </w:style>
  <w:style w:type="character" w:customStyle="1" w:styleId="WW-Absatz-Standardschriftart1111111">
    <w:name w:val="WW-Absatz-Standardschriftart1111111"/>
    <w:rsid w:val="004829CF"/>
  </w:style>
  <w:style w:type="character" w:customStyle="1" w:styleId="3">
    <w:name w:val="Основной шрифт абзаца3"/>
    <w:rsid w:val="004829CF"/>
  </w:style>
  <w:style w:type="character" w:customStyle="1" w:styleId="2">
    <w:name w:val="Основной шрифт абзаца2"/>
    <w:rsid w:val="004829CF"/>
  </w:style>
  <w:style w:type="character" w:customStyle="1" w:styleId="WW-Absatz-Standardschriftart11111111">
    <w:name w:val="WW-Absatz-Standardschriftart11111111"/>
    <w:rsid w:val="004829CF"/>
  </w:style>
  <w:style w:type="character" w:customStyle="1" w:styleId="WW-Absatz-Standardschriftart111111111">
    <w:name w:val="WW-Absatz-Standardschriftart111111111"/>
    <w:rsid w:val="004829CF"/>
  </w:style>
  <w:style w:type="character" w:customStyle="1" w:styleId="WW8Num4z0">
    <w:name w:val="WW8Num4z0"/>
    <w:rsid w:val="004829CF"/>
    <w:rPr>
      <w:rFonts w:ascii="Symbol" w:hAnsi="Symbol"/>
    </w:rPr>
  </w:style>
  <w:style w:type="character" w:customStyle="1" w:styleId="WW-Absatz-Standardschriftart1111111111">
    <w:name w:val="WW-Absatz-Standardschriftart1111111111"/>
    <w:rsid w:val="004829CF"/>
  </w:style>
  <w:style w:type="character" w:customStyle="1" w:styleId="WW-Absatz-Standardschriftart11111111111">
    <w:name w:val="WW-Absatz-Standardschriftart11111111111"/>
    <w:rsid w:val="004829CF"/>
  </w:style>
  <w:style w:type="character" w:customStyle="1" w:styleId="WW-Absatz-Standardschriftart111111111111">
    <w:name w:val="WW-Absatz-Standardschriftart111111111111"/>
    <w:rsid w:val="004829CF"/>
  </w:style>
  <w:style w:type="character" w:customStyle="1" w:styleId="WW-Absatz-Standardschriftart1111111111111">
    <w:name w:val="WW-Absatz-Standardschriftart1111111111111"/>
    <w:rsid w:val="004829CF"/>
  </w:style>
  <w:style w:type="character" w:customStyle="1" w:styleId="WW-Absatz-Standardschriftart11111111111111">
    <w:name w:val="WW-Absatz-Standardschriftart11111111111111"/>
    <w:rsid w:val="004829CF"/>
  </w:style>
  <w:style w:type="character" w:customStyle="1" w:styleId="WW-Absatz-Standardschriftart111111111111111">
    <w:name w:val="WW-Absatz-Standardschriftart111111111111111"/>
    <w:rsid w:val="004829CF"/>
  </w:style>
  <w:style w:type="character" w:customStyle="1" w:styleId="WW-Absatz-Standardschriftart1111111111111111">
    <w:name w:val="WW-Absatz-Standardschriftart1111111111111111"/>
    <w:rsid w:val="004829CF"/>
  </w:style>
  <w:style w:type="character" w:customStyle="1" w:styleId="12">
    <w:name w:val="Основной шрифт абзаца1"/>
    <w:rsid w:val="004829CF"/>
  </w:style>
  <w:style w:type="character" w:customStyle="1" w:styleId="sectiontitle">
    <w:name w:val="section_title"/>
    <w:basedOn w:val="12"/>
    <w:rsid w:val="004829CF"/>
  </w:style>
  <w:style w:type="character" w:customStyle="1" w:styleId="WW8Num5z0">
    <w:name w:val="WW8Num5z0"/>
    <w:rsid w:val="004829CF"/>
    <w:rPr>
      <w:rFonts w:ascii="Symbol" w:hAnsi="Symbol" w:cs="OpenSymbol"/>
    </w:rPr>
  </w:style>
  <w:style w:type="character" w:customStyle="1" w:styleId="WW8Num2z0">
    <w:name w:val="WW8Num2z0"/>
    <w:rsid w:val="004829CF"/>
    <w:rPr>
      <w:rFonts w:ascii="Symbol" w:hAnsi="Symbol"/>
    </w:rPr>
  </w:style>
  <w:style w:type="character" w:styleId="a3">
    <w:name w:val="Hyperlink"/>
    <w:rsid w:val="004829CF"/>
    <w:rPr>
      <w:rFonts w:ascii="Arial" w:eastAsia="Arial" w:hAnsi="Arial" w:cs="Arial"/>
      <w:sz w:val="20"/>
      <w:szCs w:val="20"/>
      <w:u w:val="single"/>
    </w:rPr>
  </w:style>
  <w:style w:type="character" w:customStyle="1" w:styleId="a4">
    <w:name w:val="Символ нумерации"/>
    <w:rsid w:val="004829CF"/>
  </w:style>
  <w:style w:type="character" w:customStyle="1" w:styleId="a5">
    <w:name w:val="Маркеры списка"/>
    <w:rsid w:val="004829CF"/>
    <w:rPr>
      <w:rFonts w:ascii="OpenSymbol" w:eastAsia="OpenSymbol" w:hAnsi="OpenSymbol" w:cs="OpenSymbol"/>
    </w:rPr>
  </w:style>
  <w:style w:type="character" w:styleId="a6">
    <w:name w:val="Strong"/>
    <w:uiPriority w:val="22"/>
    <w:qFormat/>
    <w:rsid w:val="004829CF"/>
    <w:rPr>
      <w:b/>
      <w:bCs/>
    </w:rPr>
  </w:style>
  <w:style w:type="paragraph" w:styleId="a7">
    <w:name w:val="Title"/>
    <w:basedOn w:val="a"/>
    <w:next w:val="a8"/>
    <w:link w:val="a9"/>
    <w:rsid w:val="004829CF"/>
    <w:pPr>
      <w:keepNext/>
      <w:widowControl w:val="0"/>
      <w:suppressAutoHyphens/>
      <w:spacing w:before="240" w:after="120" w:line="240" w:lineRule="auto"/>
    </w:pPr>
    <w:rPr>
      <w:rFonts w:ascii="Arial" w:eastAsia="Times New Roman" w:hAnsi="Arial" w:cs="Tahoma"/>
      <w:kern w:val="1"/>
      <w:sz w:val="28"/>
      <w:szCs w:val="28"/>
    </w:rPr>
  </w:style>
  <w:style w:type="character" w:customStyle="1" w:styleId="a9">
    <w:name w:val="Название Знак"/>
    <w:basedOn w:val="a0"/>
    <w:link w:val="a7"/>
    <w:rsid w:val="004829CF"/>
    <w:rPr>
      <w:rFonts w:ascii="Arial" w:eastAsia="Times New Roman" w:hAnsi="Arial" w:cs="Tahoma"/>
      <w:kern w:val="1"/>
      <w:sz w:val="28"/>
      <w:szCs w:val="28"/>
    </w:rPr>
  </w:style>
  <w:style w:type="paragraph" w:styleId="a8">
    <w:name w:val="Body Text"/>
    <w:basedOn w:val="a"/>
    <w:link w:val="aa"/>
    <w:rsid w:val="004829CF"/>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a">
    <w:name w:val="Основной текст Знак"/>
    <w:basedOn w:val="a0"/>
    <w:link w:val="a8"/>
    <w:rsid w:val="004829CF"/>
    <w:rPr>
      <w:rFonts w:ascii="Times New Roman" w:eastAsia="Andale Sans UI" w:hAnsi="Times New Roman" w:cs="Times New Roman"/>
      <w:kern w:val="1"/>
      <w:sz w:val="24"/>
      <w:szCs w:val="24"/>
    </w:rPr>
  </w:style>
  <w:style w:type="paragraph" w:styleId="ab">
    <w:name w:val="List"/>
    <w:basedOn w:val="a8"/>
    <w:rsid w:val="004829CF"/>
    <w:rPr>
      <w:rFonts w:cs="Tahoma"/>
    </w:rPr>
  </w:style>
  <w:style w:type="paragraph" w:customStyle="1" w:styleId="6">
    <w:name w:val="Название6"/>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50">
    <w:name w:val="Указатель5"/>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51">
    <w:name w:val="Название5"/>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40">
    <w:name w:val="Указатель4"/>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41">
    <w:name w:val="Название4"/>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30">
    <w:name w:val="Указатель3"/>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20">
    <w:name w:val="Название2"/>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21">
    <w:name w:val="Указатель2"/>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13">
    <w:name w:val="Название1"/>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4">
    <w:name w:val="Указатель1"/>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styleId="ac">
    <w:name w:val="Subtitle"/>
    <w:basedOn w:val="a7"/>
    <w:next w:val="a8"/>
    <w:link w:val="ad"/>
    <w:qFormat/>
    <w:rsid w:val="004829CF"/>
    <w:pPr>
      <w:jc w:val="center"/>
    </w:pPr>
    <w:rPr>
      <w:rFonts w:eastAsia="Andale Sans UI"/>
      <w:i/>
      <w:iCs/>
    </w:rPr>
  </w:style>
  <w:style w:type="character" w:customStyle="1" w:styleId="ad">
    <w:name w:val="Подзаголовок Знак"/>
    <w:basedOn w:val="a0"/>
    <w:link w:val="ac"/>
    <w:rsid w:val="004829CF"/>
    <w:rPr>
      <w:rFonts w:ascii="Arial" w:eastAsia="Andale Sans UI" w:hAnsi="Arial" w:cs="Tahoma"/>
      <w:i/>
      <w:iCs/>
      <w:kern w:val="1"/>
      <w:sz w:val="28"/>
      <w:szCs w:val="28"/>
    </w:rPr>
  </w:style>
  <w:style w:type="paragraph" w:customStyle="1" w:styleId="31">
    <w:name w:val="Название3"/>
    <w:basedOn w:val="a"/>
    <w:next w:val="ac"/>
    <w:rsid w:val="004829CF"/>
    <w:pPr>
      <w:widowControl w:val="0"/>
      <w:suppressAutoHyphens/>
      <w:spacing w:after="0" w:line="240" w:lineRule="auto"/>
      <w:jc w:val="center"/>
    </w:pPr>
    <w:rPr>
      <w:rFonts w:ascii="Times New Roman" w:eastAsia="Andale Sans UI" w:hAnsi="Times New Roman" w:cs="Times New Roman"/>
      <w:kern w:val="1"/>
      <w:sz w:val="28"/>
      <w:szCs w:val="24"/>
    </w:rPr>
  </w:style>
  <w:style w:type="paragraph" w:customStyle="1" w:styleId="ConsPlusTitle">
    <w:name w:val="ConsPlusTitle"/>
    <w:uiPriority w:val="99"/>
    <w:rsid w:val="004829CF"/>
    <w:pPr>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link w:val="ConsPlusNormal0"/>
    <w:uiPriority w:val="99"/>
    <w:rsid w:val="004829C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e">
    <w:name w:val="Таблицы (моноширинный)"/>
    <w:basedOn w:val="a"/>
    <w:next w:val="a"/>
    <w:uiPriority w:val="99"/>
    <w:rsid w:val="004829CF"/>
    <w:pPr>
      <w:widowControl w:val="0"/>
      <w:suppressAutoHyphens/>
      <w:autoSpaceDE w:val="0"/>
      <w:spacing w:after="0" w:line="240" w:lineRule="auto"/>
      <w:jc w:val="both"/>
    </w:pPr>
    <w:rPr>
      <w:rFonts w:ascii="Courier New" w:eastAsia="Andale Sans UI" w:hAnsi="Courier New" w:cs="Courier New"/>
      <w:kern w:val="1"/>
      <w:sz w:val="24"/>
      <w:szCs w:val="24"/>
    </w:rPr>
  </w:style>
  <w:style w:type="paragraph" w:customStyle="1" w:styleId="af">
    <w:name w:val="Содержимое таблицы"/>
    <w:basedOn w:val="a"/>
    <w:rsid w:val="004829CF"/>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0">
    <w:name w:val="Заголовок таблицы"/>
    <w:basedOn w:val="af"/>
    <w:rsid w:val="004829CF"/>
    <w:pPr>
      <w:jc w:val="center"/>
    </w:pPr>
    <w:rPr>
      <w:b/>
      <w:bCs/>
    </w:rPr>
  </w:style>
  <w:style w:type="paragraph" w:customStyle="1" w:styleId="Default">
    <w:name w:val="Default"/>
    <w:basedOn w:val="a"/>
    <w:rsid w:val="004829CF"/>
    <w:pPr>
      <w:widowControl w:val="0"/>
      <w:suppressAutoHyphens/>
      <w:autoSpaceDE w:val="0"/>
      <w:spacing w:after="0" w:line="240" w:lineRule="auto"/>
    </w:pPr>
    <w:rPr>
      <w:rFonts w:ascii="Times New Roman" w:eastAsia="Times New Roman" w:hAnsi="Times New Roman" w:cs="Times New Roman"/>
      <w:color w:val="000000"/>
      <w:kern w:val="1"/>
      <w:sz w:val="24"/>
      <w:szCs w:val="24"/>
      <w:lang w:val="de-DE" w:eastAsia="fa-IR" w:bidi="fa-IR"/>
    </w:rPr>
  </w:style>
  <w:style w:type="paragraph" w:customStyle="1" w:styleId="15">
    <w:name w:val="нум список 1"/>
    <w:basedOn w:val="a"/>
    <w:rsid w:val="004829CF"/>
    <w:pPr>
      <w:widowControl w:val="0"/>
      <w:tabs>
        <w:tab w:val="left" w:pos="360"/>
      </w:tabs>
      <w:suppressAutoHyphens/>
      <w:spacing w:before="120" w:after="120" w:line="360" w:lineRule="atLeast"/>
      <w:jc w:val="both"/>
    </w:pPr>
    <w:rPr>
      <w:rFonts w:ascii="Liberation Serif" w:eastAsia="SimSun" w:hAnsi="Liberation Serif" w:cs="Mangal"/>
      <w:kern w:val="2"/>
      <w:sz w:val="24"/>
      <w:szCs w:val="24"/>
      <w:lang w:eastAsia="zh-CN" w:bidi="hi-IN"/>
    </w:rPr>
  </w:style>
  <w:style w:type="paragraph" w:styleId="af1">
    <w:name w:val="No Spacing"/>
    <w:link w:val="af2"/>
    <w:qFormat/>
    <w:rsid w:val="004829CF"/>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link w:val="af1"/>
    <w:locked/>
    <w:rsid w:val="004829CF"/>
    <w:rPr>
      <w:rFonts w:ascii="Times New Roman" w:eastAsia="Times New Roman" w:hAnsi="Times New Roman" w:cs="Times New Roman"/>
      <w:sz w:val="24"/>
      <w:szCs w:val="24"/>
      <w:lang w:eastAsia="ru-RU"/>
    </w:rPr>
  </w:style>
  <w:style w:type="character" w:styleId="af3">
    <w:name w:val="Emphasis"/>
    <w:uiPriority w:val="20"/>
    <w:qFormat/>
    <w:rsid w:val="004829CF"/>
    <w:rPr>
      <w:i/>
      <w:iCs/>
    </w:rPr>
  </w:style>
  <w:style w:type="paragraph" w:customStyle="1" w:styleId="af4">
    <w:name w:val="Базовый"/>
    <w:rsid w:val="004829CF"/>
    <w:pPr>
      <w:suppressAutoHyphens/>
      <w:spacing w:after="200" w:line="276" w:lineRule="auto"/>
      <w:textAlignment w:val="baseline"/>
    </w:pPr>
    <w:rPr>
      <w:rFonts w:ascii="Times New Roman" w:eastAsia="SimSun" w:hAnsi="Times New Roman" w:cs="Mangal"/>
      <w:sz w:val="24"/>
      <w:szCs w:val="24"/>
      <w:lang w:eastAsia="zh-CN" w:bidi="hi-IN"/>
    </w:rPr>
  </w:style>
  <w:style w:type="character" w:customStyle="1" w:styleId="-">
    <w:name w:val="Интернет-ссылка"/>
    <w:rsid w:val="004829CF"/>
    <w:rPr>
      <w:color w:val="0563C1"/>
      <w:u w:val="single"/>
      <w:lang w:val="ru-RU" w:eastAsia="ru-RU" w:bidi="ru-RU"/>
    </w:rPr>
  </w:style>
  <w:style w:type="paragraph" w:customStyle="1" w:styleId="western">
    <w:name w:val="western"/>
    <w:basedOn w:val="af4"/>
    <w:rsid w:val="004829CF"/>
    <w:pPr>
      <w:spacing w:before="100" w:after="119"/>
      <w:textAlignment w:val="auto"/>
    </w:pPr>
    <w:rPr>
      <w:rFonts w:eastAsia="Times New Roman" w:cs="Times New Roman"/>
      <w:color w:val="000000"/>
      <w:sz w:val="28"/>
      <w:szCs w:val="28"/>
      <w:lang w:eastAsia="ru-RU" w:bidi="ar-SA"/>
    </w:rPr>
  </w:style>
  <w:style w:type="character" w:customStyle="1" w:styleId="af5">
    <w:name w:val="Цветовое выделение для Текст"/>
    <w:rsid w:val="004829CF"/>
    <w:rPr>
      <w:sz w:val="24"/>
    </w:rPr>
  </w:style>
  <w:style w:type="character" w:customStyle="1" w:styleId="af6">
    <w:name w:val="Гипертекстовая ссылка"/>
    <w:uiPriority w:val="99"/>
    <w:rsid w:val="004829CF"/>
    <w:rPr>
      <w:rFonts w:cs="Times New Roman"/>
      <w:b w:val="0"/>
      <w:color w:val="106BBE"/>
    </w:rPr>
  </w:style>
  <w:style w:type="paragraph" w:customStyle="1" w:styleId="s1">
    <w:name w:val="s_1"/>
    <w:basedOn w:val="a"/>
    <w:rsid w:val="00482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82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Цветовое выделение"/>
    <w:uiPriority w:val="99"/>
    <w:rsid w:val="004829CF"/>
    <w:rPr>
      <w:b/>
      <w:color w:val="26282F"/>
    </w:rPr>
  </w:style>
  <w:style w:type="paragraph" w:customStyle="1" w:styleId="af8">
    <w:name w:val="Нормальный (таблица)"/>
    <w:basedOn w:val="a"/>
    <w:next w:val="a"/>
    <w:uiPriority w:val="99"/>
    <w:rsid w:val="004829C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styleId="HTML">
    <w:name w:val="HTML Preformatted"/>
    <w:basedOn w:val="a"/>
    <w:link w:val="HTML0"/>
    <w:uiPriority w:val="99"/>
    <w:unhideWhenUsed/>
    <w:rsid w:val="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829CF"/>
    <w:rPr>
      <w:rFonts w:ascii="Courier New" w:eastAsia="Times New Roman" w:hAnsi="Courier New" w:cs="Times New Roman"/>
      <w:sz w:val="20"/>
      <w:szCs w:val="20"/>
      <w:lang w:val="x-none" w:eastAsia="x-none"/>
    </w:rPr>
  </w:style>
  <w:style w:type="character" w:customStyle="1" w:styleId="s10">
    <w:name w:val="s_10"/>
    <w:rsid w:val="004829CF"/>
  </w:style>
  <w:style w:type="paragraph" w:styleId="af9">
    <w:name w:val="Balloon Text"/>
    <w:basedOn w:val="a"/>
    <w:link w:val="afa"/>
    <w:rsid w:val="004829CF"/>
    <w:pPr>
      <w:widowControl w:val="0"/>
      <w:suppressAutoHyphens/>
      <w:spacing w:after="0" w:line="240" w:lineRule="auto"/>
    </w:pPr>
    <w:rPr>
      <w:rFonts w:ascii="Segoe UI" w:eastAsia="Andale Sans UI" w:hAnsi="Segoe UI" w:cs="Times New Roman"/>
      <w:kern w:val="1"/>
      <w:sz w:val="18"/>
      <w:szCs w:val="18"/>
    </w:rPr>
  </w:style>
  <w:style w:type="character" w:customStyle="1" w:styleId="afa">
    <w:name w:val="Текст выноски Знак"/>
    <w:basedOn w:val="a0"/>
    <w:link w:val="af9"/>
    <w:rsid w:val="004829CF"/>
    <w:rPr>
      <w:rFonts w:ascii="Segoe UI" w:eastAsia="Andale Sans UI" w:hAnsi="Segoe UI" w:cs="Times New Roman"/>
      <w:kern w:val="1"/>
      <w:sz w:val="18"/>
      <w:szCs w:val="18"/>
    </w:rPr>
  </w:style>
  <w:style w:type="paragraph" w:customStyle="1" w:styleId="ConsPlusNonformat">
    <w:name w:val="ConsPlusNonformat"/>
    <w:rsid w:val="004829CF"/>
    <w:pPr>
      <w:suppressAutoHyphens/>
      <w:autoSpaceDE w:val="0"/>
      <w:spacing w:after="0" w:line="240" w:lineRule="auto"/>
    </w:pPr>
    <w:rPr>
      <w:rFonts w:ascii="Courier New" w:eastAsia="Arial" w:hAnsi="Courier New" w:cs="Courier New"/>
      <w:sz w:val="20"/>
      <w:szCs w:val="20"/>
      <w:lang w:eastAsia="ar-SA"/>
    </w:rPr>
  </w:style>
  <w:style w:type="character" w:customStyle="1" w:styleId="ConsPlusNormal0">
    <w:name w:val="ConsPlusNormal Знак"/>
    <w:link w:val="ConsPlusNormal"/>
    <w:uiPriority w:val="99"/>
    <w:locked/>
    <w:rsid w:val="004829CF"/>
    <w:rPr>
      <w:rFonts w:ascii="Arial" w:eastAsia="Arial" w:hAnsi="Arial" w:cs="Arial"/>
      <w:sz w:val="20"/>
      <w:szCs w:val="20"/>
      <w:lang w:eastAsia="ar-SA"/>
    </w:rPr>
  </w:style>
  <w:style w:type="paragraph" w:customStyle="1" w:styleId="16">
    <w:name w:val="Текст1"/>
    <w:basedOn w:val="a"/>
    <w:rsid w:val="004829CF"/>
    <w:pPr>
      <w:suppressAutoHyphens/>
      <w:spacing w:after="0" w:line="240" w:lineRule="auto"/>
    </w:pPr>
    <w:rPr>
      <w:rFonts w:ascii="Courier New" w:eastAsia="Times New Roman" w:hAnsi="Courier New" w:cs="Times New Roman"/>
      <w:sz w:val="20"/>
      <w:szCs w:val="20"/>
      <w:lang w:eastAsia="ar-SA"/>
    </w:rPr>
  </w:style>
  <w:style w:type="paragraph" w:styleId="afb">
    <w:name w:val="List Paragraph"/>
    <w:basedOn w:val="a"/>
    <w:uiPriority w:val="34"/>
    <w:qFormat/>
    <w:rsid w:val="0032050C"/>
    <w:pPr>
      <w:ind w:left="720"/>
      <w:contextualSpacing/>
    </w:pPr>
  </w:style>
  <w:style w:type="paragraph" w:styleId="afc">
    <w:name w:val="header"/>
    <w:basedOn w:val="a"/>
    <w:link w:val="afd"/>
    <w:uiPriority w:val="99"/>
    <w:unhideWhenUsed/>
    <w:rsid w:val="006665D4"/>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6665D4"/>
  </w:style>
  <w:style w:type="paragraph" w:styleId="afe">
    <w:name w:val="footer"/>
    <w:basedOn w:val="a"/>
    <w:link w:val="aff"/>
    <w:uiPriority w:val="99"/>
    <w:unhideWhenUsed/>
    <w:rsid w:val="006665D4"/>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6665D4"/>
  </w:style>
  <w:style w:type="paragraph" w:customStyle="1" w:styleId="Standard">
    <w:name w:val="Standard"/>
    <w:rsid w:val="007162D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customStyle="1" w:styleId="FontStyle67">
    <w:name w:val="Font Style67"/>
    <w:rsid w:val="007162D1"/>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29CF"/>
    <w:pPr>
      <w:keepNext/>
      <w:widowControl w:val="0"/>
      <w:numPr>
        <w:numId w:val="1"/>
      </w:numPr>
      <w:suppressAutoHyphens/>
      <w:spacing w:after="0" w:line="240" w:lineRule="auto"/>
      <w:ind w:left="720" w:hanging="360"/>
      <w:jc w:val="center"/>
      <w:outlineLvl w:val="0"/>
    </w:pPr>
    <w:rPr>
      <w:rFonts w:ascii="Times New Roman" w:eastAsia="Andale Sans UI" w:hAnsi="Times New Roman" w:cs="Times New Roman"/>
      <w:kern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29CF"/>
    <w:rPr>
      <w:rFonts w:ascii="Times New Roman" w:eastAsia="Andale Sans UI" w:hAnsi="Times New Roman" w:cs="Times New Roman"/>
      <w:kern w:val="1"/>
      <w:sz w:val="28"/>
      <w:szCs w:val="24"/>
    </w:rPr>
  </w:style>
  <w:style w:type="numbering" w:customStyle="1" w:styleId="11">
    <w:name w:val="Нет списка1"/>
    <w:next w:val="a2"/>
    <w:semiHidden/>
    <w:rsid w:val="004829CF"/>
  </w:style>
  <w:style w:type="character" w:customStyle="1" w:styleId="WW8Num3z0">
    <w:name w:val="WW8Num3z0"/>
    <w:rsid w:val="004829CF"/>
    <w:rPr>
      <w:rFonts w:ascii="Symbol" w:hAnsi="Symbol" w:cs="OpenSymbol"/>
    </w:rPr>
  </w:style>
  <w:style w:type="character" w:customStyle="1" w:styleId="WW8Num8z0">
    <w:name w:val="WW8Num8z0"/>
    <w:rsid w:val="004829CF"/>
    <w:rPr>
      <w:rFonts w:ascii="Symbol" w:hAnsi="Symbol" w:cs="OpenSymbol"/>
    </w:rPr>
  </w:style>
  <w:style w:type="character" w:customStyle="1" w:styleId="WW8Num9z0">
    <w:name w:val="WW8Num9z0"/>
    <w:rsid w:val="004829CF"/>
    <w:rPr>
      <w:rFonts w:ascii="Symbol" w:hAnsi="Symbol" w:cs="OpenSymbol"/>
    </w:rPr>
  </w:style>
  <w:style w:type="character" w:customStyle="1" w:styleId="Absatz-Standardschriftart">
    <w:name w:val="Absatz-Standardschriftart"/>
    <w:rsid w:val="004829CF"/>
  </w:style>
  <w:style w:type="character" w:customStyle="1" w:styleId="WW-Absatz-Standardschriftart">
    <w:name w:val="WW-Absatz-Standardschriftart"/>
    <w:rsid w:val="004829CF"/>
  </w:style>
  <w:style w:type="character" w:customStyle="1" w:styleId="WW-Absatz-Standardschriftart1">
    <w:name w:val="WW-Absatz-Standardschriftart1"/>
    <w:rsid w:val="004829CF"/>
  </w:style>
  <w:style w:type="character" w:customStyle="1" w:styleId="WW-Absatz-Standardschriftart11">
    <w:name w:val="WW-Absatz-Standardschriftart11"/>
    <w:rsid w:val="004829CF"/>
  </w:style>
  <w:style w:type="character" w:customStyle="1" w:styleId="WW-Absatz-Standardschriftart111">
    <w:name w:val="WW-Absatz-Standardschriftart111"/>
    <w:rsid w:val="004829CF"/>
  </w:style>
  <w:style w:type="character" w:customStyle="1" w:styleId="WW-Absatz-Standardschriftart1111">
    <w:name w:val="WW-Absatz-Standardschriftart1111"/>
    <w:rsid w:val="004829CF"/>
  </w:style>
  <w:style w:type="character" w:customStyle="1" w:styleId="WW-Absatz-Standardschriftart11111">
    <w:name w:val="WW-Absatz-Standardschriftart11111"/>
    <w:rsid w:val="004829CF"/>
  </w:style>
  <w:style w:type="character" w:customStyle="1" w:styleId="WW-Absatz-Standardschriftart111111">
    <w:name w:val="WW-Absatz-Standardschriftart111111"/>
    <w:rsid w:val="004829CF"/>
  </w:style>
  <w:style w:type="character" w:customStyle="1" w:styleId="5">
    <w:name w:val="Основной шрифт абзаца5"/>
    <w:rsid w:val="004829CF"/>
  </w:style>
  <w:style w:type="character" w:customStyle="1" w:styleId="4">
    <w:name w:val="Основной шрифт абзаца4"/>
    <w:rsid w:val="004829CF"/>
  </w:style>
  <w:style w:type="character" w:customStyle="1" w:styleId="WW-Absatz-Standardschriftart1111111">
    <w:name w:val="WW-Absatz-Standardschriftart1111111"/>
    <w:rsid w:val="004829CF"/>
  </w:style>
  <w:style w:type="character" w:customStyle="1" w:styleId="3">
    <w:name w:val="Основной шрифт абзаца3"/>
    <w:rsid w:val="004829CF"/>
  </w:style>
  <w:style w:type="character" w:customStyle="1" w:styleId="2">
    <w:name w:val="Основной шрифт абзаца2"/>
    <w:rsid w:val="004829CF"/>
  </w:style>
  <w:style w:type="character" w:customStyle="1" w:styleId="WW-Absatz-Standardschriftart11111111">
    <w:name w:val="WW-Absatz-Standardschriftart11111111"/>
    <w:rsid w:val="004829CF"/>
  </w:style>
  <w:style w:type="character" w:customStyle="1" w:styleId="WW-Absatz-Standardschriftart111111111">
    <w:name w:val="WW-Absatz-Standardschriftart111111111"/>
    <w:rsid w:val="004829CF"/>
  </w:style>
  <w:style w:type="character" w:customStyle="1" w:styleId="WW8Num4z0">
    <w:name w:val="WW8Num4z0"/>
    <w:rsid w:val="004829CF"/>
    <w:rPr>
      <w:rFonts w:ascii="Symbol" w:hAnsi="Symbol"/>
    </w:rPr>
  </w:style>
  <w:style w:type="character" w:customStyle="1" w:styleId="WW-Absatz-Standardschriftart1111111111">
    <w:name w:val="WW-Absatz-Standardschriftart1111111111"/>
    <w:rsid w:val="004829CF"/>
  </w:style>
  <w:style w:type="character" w:customStyle="1" w:styleId="WW-Absatz-Standardschriftart11111111111">
    <w:name w:val="WW-Absatz-Standardschriftart11111111111"/>
    <w:rsid w:val="004829CF"/>
  </w:style>
  <w:style w:type="character" w:customStyle="1" w:styleId="WW-Absatz-Standardschriftart111111111111">
    <w:name w:val="WW-Absatz-Standardschriftart111111111111"/>
    <w:rsid w:val="004829CF"/>
  </w:style>
  <w:style w:type="character" w:customStyle="1" w:styleId="WW-Absatz-Standardschriftart1111111111111">
    <w:name w:val="WW-Absatz-Standardschriftart1111111111111"/>
    <w:rsid w:val="004829CF"/>
  </w:style>
  <w:style w:type="character" w:customStyle="1" w:styleId="WW-Absatz-Standardschriftart11111111111111">
    <w:name w:val="WW-Absatz-Standardschriftart11111111111111"/>
    <w:rsid w:val="004829CF"/>
  </w:style>
  <w:style w:type="character" w:customStyle="1" w:styleId="WW-Absatz-Standardschriftart111111111111111">
    <w:name w:val="WW-Absatz-Standardschriftart111111111111111"/>
    <w:rsid w:val="004829CF"/>
  </w:style>
  <w:style w:type="character" w:customStyle="1" w:styleId="WW-Absatz-Standardschriftart1111111111111111">
    <w:name w:val="WW-Absatz-Standardschriftart1111111111111111"/>
    <w:rsid w:val="004829CF"/>
  </w:style>
  <w:style w:type="character" w:customStyle="1" w:styleId="12">
    <w:name w:val="Основной шрифт абзаца1"/>
    <w:rsid w:val="004829CF"/>
  </w:style>
  <w:style w:type="character" w:customStyle="1" w:styleId="sectiontitle">
    <w:name w:val="section_title"/>
    <w:basedOn w:val="12"/>
    <w:rsid w:val="004829CF"/>
  </w:style>
  <w:style w:type="character" w:customStyle="1" w:styleId="WW8Num5z0">
    <w:name w:val="WW8Num5z0"/>
    <w:rsid w:val="004829CF"/>
    <w:rPr>
      <w:rFonts w:ascii="Symbol" w:hAnsi="Symbol" w:cs="OpenSymbol"/>
    </w:rPr>
  </w:style>
  <w:style w:type="character" w:customStyle="1" w:styleId="WW8Num2z0">
    <w:name w:val="WW8Num2z0"/>
    <w:rsid w:val="004829CF"/>
    <w:rPr>
      <w:rFonts w:ascii="Symbol" w:hAnsi="Symbol"/>
    </w:rPr>
  </w:style>
  <w:style w:type="character" w:styleId="a3">
    <w:name w:val="Hyperlink"/>
    <w:rsid w:val="004829CF"/>
    <w:rPr>
      <w:rFonts w:ascii="Arial" w:eastAsia="Arial" w:hAnsi="Arial" w:cs="Arial"/>
      <w:sz w:val="20"/>
      <w:szCs w:val="20"/>
      <w:u w:val="single"/>
    </w:rPr>
  </w:style>
  <w:style w:type="character" w:customStyle="1" w:styleId="a4">
    <w:name w:val="Символ нумерации"/>
    <w:rsid w:val="004829CF"/>
  </w:style>
  <w:style w:type="character" w:customStyle="1" w:styleId="a5">
    <w:name w:val="Маркеры списка"/>
    <w:rsid w:val="004829CF"/>
    <w:rPr>
      <w:rFonts w:ascii="OpenSymbol" w:eastAsia="OpenSymbol" w:hAnsi="OpenSymbol" w:cs="OpenSymbol"/>
    </w:rPr>
  </w:style>
  <w:style w:type="character" w:styleId="a6">
    <w:name w:val="Strong"/>
    <w:uiPriority w:val="22"/>
    <w:qFormat/>
    <w:rsid w:val="004829CF"/>
    <w:rPr>
      <w:b/>
      <w:bCs/>
    </w:rPr>
  </w:style>
  <w:style w:type="paragraph" w:styleId="a7">
    <w:name w:val="Title"/>
    <w:basedOn w:val="a"/>
    <w:next w:val="a8"/>
    <w:link w:val="a9"/>
    <w:rsid w:val="004829CF"/>
    <w:pPr>
      <w:keepNext/>
      <w:widowControl w:val="0"/>
      <w:suppressAutoHyphens/>
      <w:spacing w:before="240" w:after="120" w:line="240" w:lineRule="auto"/>
    </w:pPr>
    <w:rPr>
      <w:rFonts w:ascii="Arial" w:eastAsia="Times New Roman" w:hAnsi="Arial" w:cs="Tahoma"/>
      <w:kern w:val="1"/>
      <w:sz w:val="28"/>
      <w:szCs w:val="28"/>
    </w:rPr>
  </w:style>
  <w:style w:type="character" w:customStyle="1" w:styleId="a9">
    <w:name w:val="Название Знак"/>
    <w:basedOn w:val="a0"/>
    <w:link w:val="a7"/>
    <w:rsid w:val="004829CF"/>
    <w:rPr>
      <w:rFonts w:ascii="Arial" w:eastAsia="Times New Roman" w:hAnsi="Arial" w:cs="Tahoma"/>
      <w:kern w:val="1"/>
      <w:sz w:val="28"/>
      <w:szCs w:val="28"/>
    </w:rPr>
  </w:style>
  <w:style w:type="paragraph" w:styleId="a8">
    <w:name w:val="Body Text"/>
    <w:basedOn w:val="a"/>
    <w:link w:val="aa"/>
    <w:rsid w:val="004829CF"/>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a">
    <w:name w:val="Основной текст Знак"/>
    <w:basedOn w:val="a0"/>
    <w:link w:val="a8"/>
    <w:rsid w:val="004829CF"/>
    <w:rPr>
      <w:rFonts w:ascii="Times New Roman" w:eastAsia="Andale Sans UI" w:hAnsi="Times New Roman" w:cs="Times New Roman"/>
      <w:kern w:val="1"/>
      <w:sz w:val="24"/>
      <w:szCs w:val="24"/>
    </w:rPr>
  </w:style>
  <w:style w:type="paragraph" w:styleId="ab">
    <w:name w:val="List"/>
    <w:basedOn w:val="a8"/>
    <w:rsid w:val="004829CF"/>
    <w:rPr>
      <w:rFonts w:cs="Tahoma"/>
    </w:rPr>
  </w:style>
  <w:style w:type="paragraph" w:customStyle="1" w:styleId="6">
    <w:name w:val="Название6"/>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50">
    <w:name w:val="Указатель5"/>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51">
    <w:name w:val="Название5"/>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40">
    <w:name w:val="Указатель4"/>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41">
    <w:name w:val="Название4"/>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30">
    <w:name w:val="Указатель3"/>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20">
    <w:name w:val="Название2"/>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21">
    <w:name w:val="Указатель2"/>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13">
    <w:name w:val="Название1"/>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4">
    <w:name w:val="Указатель1"/>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styleId="ac">
    <w:name w:val="Subtitle"/>
    <w:basedOn w:val="a7"/>
    <w:next w:val="a8"/>
    <w:link w:val="ad"/>
    <w:qFormat/>
    <w:rsid w:val="004829CF"/>
    <w:pPr>
      <w:jc w:val="center"/>
    </w:pPr>
    <w:rPr>
      <w:rFonts w:eastAsia="Andale Sans UI"/>
      <w:i/>
      <w:iCs/>
    </w:rPr>
  </w:style>
  <w:style w:type="character" w:customStyle="1" w:styleId="ad">
    <w:name w:val="Подзаголовок Знак"/>
    <w:basedOn w:val="a0"/>
    <w:link w:val="ac"/>
    <w:rsid w:val="004829CF"/>
    <w:rPr>
      <w:rFonts w:ascii="Arial" w:eastAsia="Andale Sans UI" w:hAnsi="Arial" w:cs="Tahoma"/>
      <w:i/>
      <w:iCs/>
      <w:kern w:val="1"/>
      <w:sz w:val="28"/>
      <w:szCs w:val="28"/>
    </w:rPr>
  </w:style>
  <w:style w:type="paragraph" w:customStyle="1" w:styleId="31">
    <w:name w:val="Название3"/>
    <w:basedOn w:val="a"/>
    <w:next w:val="ac"/>
    <w:rsid w:val="004829CF"/>
    <w:pPr>
      <w:widowControl w:val="0"/>
      <w:suppressAutoHyphens/>
      <w:spacing w:after="0" w:line="240" w:lineRule="auto"/>
      <w:jc w:val="center"/>
    </w:pPr>
    <w:rPr>
      <w:rFonts w:ascii="Times New Roman" w:eastAsia="Andale Sans UI" w:hAnsi="Times New Roman" w:cs="Times New Roman"/>
      <w:kern w:val="1"/>
      <w:sz w:val="28"/>
      <w:szCs w:val="24"/>
    </w:rPr>
  </w:style>
  <w:style w:type="paragraph" w:customStyle="1" w:styleId="ConsPlusTitle">
    <w:name w:val="ConsPlusTitle"/>
    <w:uiPriority w:val="99"/>
    <w:rsid w:val="004829CF"/>
    <w:pPr>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link w:val="ConsPlusNormal0"/>
    <w:uiPriority w:val="99"/>
    <w:rsid w:val="004829C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e">
    <w:name w:val="Таблицы (моноширинный)"/>
    <w:basedOn w:val="a"/>
    <w:next w:val="a"/>
    <w:uiPriority w:val="99"/>
    <w:rsid w:val="004829CF"/>
    <w:pPr>
      <w:widowControl w:val="0"/>
      <w:suppressAutoHyphens/>
      <w:autoSpaceDE w:val="0"/>
      <w:spacing w:after="0" w:line="240" w:lineRule="auto"/>
      <w:jc w:val="both"/>
    </w:pPr>
    <w:rPr>
      <w:rFonts w:ascii="Courier New" w:eastAsia="Andale Sans UI" w:hAnsi="Courier New" w:cs="Courier New"/>
      <w:kern w:val="1"/>
      <w:sz w:val="24"/>
      <w:szCs w:val="24"/>
    </w:rPr>
  </w:style>
  <w:style w:type="paragraph" w:customStyle="1" w:styleId="af">
    <w:name w:val="Содержимое таблицы"/>
    <w:basedOn w:val="a"/>
    <w:rsid w:val="004829CF"/>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0">
    <w:name w:val="Заголовок таблицы"/>
    <w:basedOn w:val="af"/>
    <w:rsid w:val="004829CF"/>
    <w:pPr>
      <w:jc w:val="center"/>
    </w:pPr>
    <w:rPr>
      <w:b/>
      <w:bCs/>
    </w:rPr>
  </w:style>
  <w:style w:type="paragraph" w:customStyle="1" w:styleId="Default">
    <w:name w:val="Default"/>
    <w:basedOn w:val="a"/>
    <w:rsid w:val="004829CF"/>
    <w:pPr>
      <w:widowControl w:val="0"/>
      <w:suppressAutoHyphens/>
      <w:autoSpaceDE w:val="0"/>
      <w:spacing w:after="0" w:line="240" w:lineRule="auto"/>
    </w:pPr>
    <w:rPr>
      <w:rFonts w:ascii="Times New Roman" w:eastAsia="Times New Roman" w:hAnsi="Times New Roman" w:cs="Times New Roman"/>
      <w:color w:val="000000"/>
      <w:kern w:val="1"/>
      <w:sz w:val="24"/>
      <w:szCs w:val="24"/>
      <w:lang w:val="de-DE" w:eastAsia="fa-IR" w:bidi="fa-IR"/>
    </w:rPr>
  </w:style>
  <w:style w:type="paragraph" w:customStyle="1" w:styleId="15">
    <w:name w:val="нум список 1"/>
    <w:basedOn w:val="a"/>
    <w:rsid w:val="004829CF"/>
    <w:pPr>
      <w:widowControl w:val="0"/>
      <w:tabs>
        <w:tab w:val="left" w:pos="360"/>
      </w:tabs>
      <w:suppressAutoHyphens/>
      <w:spacing w:before="120" w:after="120" w:line="360" w:lineRule="atLeast"/>
      <w:jc w:val="both"/>
    </w:pPr>
    <w:rPr>
      <w:rFonts w:ascii="Liberation Serif" w:eastAsia="SimSun" w:hAnsi="Liberation Serif" w:cs="Mangal"/>
      <w:kern w:val="2"/>
      <w:sz w:val="24"/>
      <w:szCs w:val="24"/>
      <w:lang w:eastAsia="zh-CN" w:bidi="hi-IN"/>
    </w:rPr>
  </w:style>
  <w:style w:type="paragraph" w:styleId="af1">
    <w:name w:val="No Spacing"/>
    <w:link w:val="af2"/>
    <w:qFormat/>
    <w:rsid w:val="004829CF"/>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link w:val="af1"/>
    <w:locked/>
    <w:rsid w:val="004829CF"/>
    <w:rPr>
      <w:rFonts w:ascii="Times New Roman" w:eastAsia="Times New Roman" w:hAnsi="Times New Roman" w:cs="Times New Roman"/>
      <w:sz w:val="24"/>
      <w:szCs w:val="24"/>
      <w:lang w:eastAsia="ru-RU"/>
    </w:rPr>
  </w:style>
  <w:style w:type="character" w:styleId="af3">
    <w:name w:val="Emphasis"/>
    <w:uiPriority w:val="20"/>
    <w:qFormat/>
    <w:rsid w:val="004829CF"/>
    <w:rPr>
      <w:i/>
      <w:iCs/>
    </w:rPr>
  </w:style>
  <w:style w:type="paragraph" w:customStyle="1" w:styleId="af4">
    <w:name w:val="Базовый"/>
    <w:rsid w:val="004829CF"/>
    <w:pPr>
      <w:suppressAutoHyphens/>
      <w:spacing w:after="200" w:line="276" w:lineRule="auto"/>
      <w:textAlignment w:val="baseline"/>
    </w:pPr>
    <w:rPr>
      <w:rFonts w:ascii="Times New Roman" w:eastAsia="SimSun" w:hAnsi="Times New Roman" w:cs="Mangal"/>
      <w:sz w:val="24"/>
      <w:szCs w:val="24"/>
      <w:lang w:eastAsia="zh-CN" w:bidi="hi-IN"/>
    </w:rPr>
  </w:style>
  <w:style w:type="character" w:customStyle="1" w:styleId="-">
    <w:name w:val="Интернет-ссылка"/>
    <w:rsid w:val="004829CF"/>
    <w:rPr>
      <w:color w:val="0563C1"/>
      <w:u w:val="single"/>
      <w:lang w:val="ru-RU" w:eastAsia="ru-RU" w:bidi="ru-RU"/>
    </w:rPr>
  </w:style>
  <w:style w:type="paragraph" w:customStyle="1" w:styleId="western">
    <w:name w:val="western"/>
    <w:basedOn w:val="af4"/>
    <w:rsid w:val="004829CF"/>
    <w:pPr>
      <w:spacing w:before="100" w:after="119"/>
      <w:textAlignment w:val="auto"/>
    </w:pPr>
    <w:rPr>
      <w:rFonts w:eastAsia="Times New Roman" w:cs="Times New Roman"/>
      <w:color w:val="000000"/>
      <w:sz w:val="28"/>
      <w:szCs w:val="28"/>
      <w:lang w:eastAsia="ru-RU" w:bidi="ar-SA"/>
    </w:rPr>
  </w:style>
  <w:style w:type="character" w:customStyle="1" w:styleId="af5">
    <w:name w:val="Цветовое выделение для Текст"/>
    <w:rsid w:val="004829CF"/>
    <w:rPr>
      <w:sz w:val="24"/>
    </w:rPr>
  </w:style>
  <w:style w:type="character" w:customStyle="1" w:styleId="af6">
    <w:name w:val="Гипертекстовая ссылка"/>
    <w:uiPriority w:val="99"/>
    <w:rsid w:val="004829CF"/>
    <w:rPr>
      <w:rFonts w:cs="Times New Roman"/>
      <w:b w:val="0"/>
      <w:color w:val="106BBE"/>
    </w:rPr>
  </w:style>
  <w:style w:type="paragraph" w:customStyle="1" w:styleId="s1">
    <w:name w:val="s_1"/>
    <w:basedOn w:val="a"/>
    <w:rsid w:val="00482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82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Цветовое выделение"/>
    <w:uiPriority w:val="99"/>
    <w:rsid w:val="004829CF"/>
    <w:rPr>
      <w:b/>
      <w:color w:val="26282F"/>
    </w:rPr>
  </w:style>
  <w:style w:type="paragraph" w:customStyle="1" w:styleId="af8">
    <w:name w:val="Нормальный (таблица)"/>
    <w:basedOn w:val="a"/>
    <w:next w:val="a"/>
    <w:uiPriority w:val="99"/>
    <w:rsid w:val="004829C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styleId="HTML">
    <w:name w:val="HTML Preformatted"/>
    <w:basedOn w:val="a"/>
    <w:link w:val="HTML0"/>
    <w:uiPriority w:val="99"/>
    <w:unhideWhenUsed/>
    <w:rsid w:val="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829CF"/>
    <w:rPr>
      <w:rFonts w:ascii="Courier New" w:eastAsia="Times New Roman" w:hAnsi="Courier New" w:cs="Times New Roman"/>
      <w:sz w:val="20"/>
      <w:szCs w:val="20"/>
      <w:lang w:val="x-none" w:eastAsia="x-none"/>
    </w:rPr>
  </w:style>
  <w:style w:type="character" w:customStyle="1" w:styleId="s10">
    <w:name w:val="s_10"/>
    <w:rsid w:val="004829CF"/>
  </w:style>
  <w:style w:type="paragraph" w:styleId="af9">
    <w:name w:val="Balloon Text"/>
    <w:basedOn w:val="a"/>
    <w:link w:val="afa"/>
    <w:rsid w:val="004829CF"/>
    <w:pPr>
      <w:widowControl w:val="0"/>
      <w:suppressAutoHyphens/>
      <w:spacing w:after="0" w:line="240" w:lineRule="auto"/>
    </w:pPr>
    <w:rPr>
      <w:rFonts w:ascii="Segoe UI" w:eastAsia="Andale Sans UI" w:hAnsi="Segoe UI" w:cs="Times New Roman"/>
      <w:kern w:val="1"/>
      <w:sz w:val="18"/>
      <w:szCs w:val="18"/>
    </w:rPr>
  </w:style>
  <w:style w:type="character" w:customStyle="1" w:styleId="afa">
    <w:name w:val="Текст выноски Знак"/>
    <w:basedOn w:val="a0"/>
    <w:link w:val="af9"/>
    <w:rsid w:val="004829CF"/>
    <w:rPr>
      <w:rFonts w:ascii="Segoe UI" w:eastAsia="Andale Sans UI" w:hAnsi="Segoe UI" w:cs="Times New Roman"/>
      <w:kern w:val="1"/>
      <w:sz w:val="18"/>
      <w:szCs w:val="18"/>
    </w:rPr>
  </w:style>
  <w:style w:type="paragraph" w:customStyle="1" w:styleId="ConsPlusNonformat">
    <w:name w:val="ConsPlusNonformat"/>
    <w:rsid w:val="004829CF"/>
    <w:pPr>
      <w:suppressAutoHyphens/>
      <w:autoSpaceDE w:val="0"/>
      <w:spacing w:after="0" w:line="240" w:lineRule="auto"/>
    </w:pPr>
    <w:rPr>
      <w:rFonts w:ascii="Courier New" w:eastAsia="Arial" w:hAnsi="Courier New" w:cs="Courier New"/>
      <w:sz w:val="20"/>
      <w:szCs w:val="20"/>
      <w:lang w:eastAsia="ar-SA"/>
    </w:rPr>
  </w:style>
  <w:style w:type="character" w:customStyle="1" w:styleId="ConsPlusNormal0">
    <w:name w:val="ConsPlusNormal Знак"/>
    <w:link w:val="ConsPlusNormal"/>
    <w:uiPriority w:val="99"/>
    <w:locked/>
    <w:rsid w:val="004829CF"/>
    <w:rPr>
      <w:rFonts w:ascii="Arial" w:eastAsia="Arial" w:hAnsi="Arial" w:cs="Arial"/>
      <w:sz w:val="20"/>
      <w:szCs w:val="20"/>
      <w:lang w:eastAsia="ar-SA"/>
    </w:rPr>
  </w:style>
  <w:style w:type="paragraph" w:customStyle="1" w:styleId="16">
    <w:name w:val="Текст1"/>
    <w:basedOn w:val="a"/>
    <w:rsid w:val="004829CF"/>
    <w:pPr>
      <w:suppressAutoHyphens/>
      <w:spacing w:after="0" w:line="240" w:lineRule="auto"/>
    </w:pPr>
    <w:rPr>
      <w:rFonts w:ascii="Courier New" w:eastAsia="Times New Roman" w:hAnsi="Courier New" w:cs="Times New Roman"/>
      <w:sz w:val="20"/>
      <w:szCs w:val="20"/>
      <w:lang w:eastAsia="ar-SA"/>
    </w:rPr>
  </w:style>
  <w:style w:type="paragraph" w:styleId="afb">
    <w:name w:val="List Paragraph"/>
    <w:basedOn w:val="a"/>
    <w:uiPriority w:val="34"/>
    <w:qFormat/>
    <w:rsid w:val="0032050C"/>
    <w:pPr>
      <w:ind w:left="720"/>
      <w:contextualSpacing/>
    </w:pPr>
  </w:style>
  <w:style w:type="paragraph" w:styleId="afc">
    <w:name w:val="header"/>
    <w:basedOn w:val="a"/>
    <w:link w:val="afd"/>
    <w:uiPriority w:val="99"/>
    <w:unhideWhenUsed/>
    <w:rsid w:val="006665D4"/>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6665D4"/>
  </w:style>
  <w:style w:type="paragraph" w:styleId="afe">
    <w:name w:val="footer"/>
    <w:basedOn w:val="a"/>
    <w:link w:val="aff"/>
    <w:uiPriority w:val="99"/>
    <w:unhideWhenUsed/>
    <w:rsid w:val="006665D4"/>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6665D4"/>
  </w:style>
  <w:style w:type="paragraph" w:customStyle="1" w:styleId="Standard">
    <w:name w:val="Standard"/>
    <w:rsid w:val="007162D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customStyle="1" w:styleId="FontStyle67">
    <w:name w:val="Font Style67"/>
    <w:rsid w:val="007162D1"/>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5966">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2138291/51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77515/9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ternet.garant.ru/document/redirect/12177515/706" TargetMode="External"/><Relationship Id="rId4" Type="http://schemas.microsoft.com/office/2007/relationships/stylesWithEffects" Target="stylesWithEffects.xml"/><Relationship Id="rId9" Type="http://schemas.openxmlformats.org/officeDocument/2006/relationships/hyperlink" Target="http://internet.garant.ru/document/redirect/12138291/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D15F1-62C9-4829-BCC0-8838311B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Pages>
  <Words>11469</Words>
  <Characters>65379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Alexsandrovka</dc:creator>
  <cp:keywords/>
  <dc:description/>
  <cp:lastModifiedBy>User</cp:lastModifiedBy>
  <cp:revision>40</cp:revision>
  <cp:lastPrinted>2023-10-26T03:29:00Z</cp:lastPrinted>
  <dcterms:created xsi:type="dcterms:W3CDTF">2020-05-13T07:34:00Z</dcterms:created>
  <dcterms:modified xsi:type="dcterms:W3CDTF">2023-10-26T03:29:00Z</dcterms:modified>
</cp:coreProperties>
</file>